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2" w:rsidRDefault="00343C62">
      <w:pPr>
        <w:spacing w:line="360" w:lineRule="auto"/>
        <w:rPr>
          <w:rFonts w:ascii="华文新魏" w:eastAsia="华文新魏"/>
          <w:b/>
          <w:spacing w:val="20"/>
          <w:kern w:val="10"/>
          <w:sz w:val="28"/>
          <w:szCs w:val="28"/>
        </w:rPr>
      </w:pPr>
    </w:p>
    <w:p w:rsidR="00343C62" w:rsidRDefault="00343C62">
      <w:pPr>
        <w:spacing w:line="360" w:lineRule="auto"/>
        <w:rPr>
          <w:rFonts w:ascii="华文新魏" w:eastAsia="华文新魏"/>
          <w:b/>
          <w:spacing w:val="20"/>
          <w:kern w:val="10"/>
          <w:sz w:val="28"/>
          <w:szCs w:val="28"/>
        </w:rPr>
      </w:pPr>
    </w:p>
    <w:p w:rsidR="00343C62" w:rsidRPr="00165984" w:rsidRDefault="00710ED8">
      <w:pPr>
        <w:ind w:rightChars="-73" w:right="-153"/>
        <w:jc w:val="center"/>
        <w:rPr>
          <w:rFonts w:ascii="华文新魏" w:eastAsia="华文新魏"/>
          <w:b/>
          <w:spacing w:val="20"/>
          <w:sz w:val="72"/>
          <w:szCs w:val="72"/>
        </w:rPr>
      </w:pPr>
      <w:r w:rsidRPr="00165984">
        <w:rPr>
          <w:rFonts w:ascii="华文新魏" w:eastAsia="华文新魏" w:hint="eastAsia"/>
          <w:b/>
          <w:spacing w:val="20"/>
          <w:sz w:val="72"/>
          <w:szCs w:val="72"/>
        </w:rPr>
        <w:t>广东省机械高级技工学校</w:t>
      </w:r>
    </w:p>
    <w:p w:rsidR="00343C62" w:rsidRPr="00D04E80" w:rsidRDefault="00D04E80">
      <w:pPr>
        <w:ind w:rightChars="-73" w:right="-153"/>
        <w:jc w:val="center"/>
        <w:rPr>
          <w:rFonts w:ascii="华文新魏" w:eastAsia="华文新魏"/>
          <w:b/>
          <w:spacing w:val="20"/>
          <w:sz w:val="56"/>
          <w:szCs w:val="56"/>
        </w:rPr>
      </w:pPr>
      <w:r w:rsidRPr="00D04E80">
        <w:rPr>
          <w:rFonts w:ascii="华文新魏" w:eastAsia="华文新魏" w:hint="eastAsia"/>
          <w:b/>
          <w:spacing w:val="20"/>
          <w:sz w:val="56"/>
          <w:szCs w:val="56"/>
        </w:rPr>
        <w:t>2016年上半年办公用品、劳保用品</w:t>
      </w:r>
      <w:r w:rsidR="007A47DF">
        <w:rPr>
          <w:rFonts w:ascii="华文新魏" w:eastAsia="华文新魏" w:hint="eastAsia"/>
          <w:b/>
          <w:spacing w:val="20"/>
          <w:sz w:val="56"/>
          <w:szCs w:val="56"/>
        </w:rPr>
        <w:t>及办公耗材</w:t>
      </w:r>
      <w:r w:rsidR="00E26BCC" w:rsidRPr="00D04E80">
        <w:rPr>
          <w:rFonts w:ascii="华文新魏" w:eastAsia="华文新魏" w:hint="eastAsia"/>
          <w:b/>
          <w:spacing w:val="20"/>
          <w:sz w:val="56"/>
          <w:szCs w:val="56"/>
        </w:rPr>
        <w:t>采购项目</w:t>
      </w:r>
    </w:p>
    <w:p w:rsidR="00343C62" w:rsidRPr="00165984" w:rsidRDefault="00343C62">
      <w:pPr>
        <w:spacing w:line="600" w:lineRule="exact"/>
        <w:jc w:val="center"/>
        <w:rPr>
          <w:rFonts w:ascii="华文新魏" w:eastAsia="华文新魏"/>
          <w:spacing w:val="20"/>
          <w:sz w:val="70"/>
          <w:szCs w:val="70"/>
        </w:rPr>
      </w:pPr>
    </w:p>
    <w:p w:rsidR="00343C62" w:rsidRPr="00165984" w:rsidRDefault="00343C62">
      <w:pPr>
        <w:spacing w:line="600" w:lineRule="exact"/>
        <w:jc w:val="center"/>
        <w:rPr>
          <w:rFonts w:ascii="华文新魏" w:eastAsia="华文新魏"/>
          <w:spacing w:val="20"/>
          <w:sz w:val="70"/>
          <w:szCs w:val="70"/>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招</w:t>
      </w:r>
    </w:p>
    <w:p w:rsidR="00343C62" w:rsidRPr="00165984" w:rsidRDefault="00710ED8">
      <w:pPr>
        <w:tabs>
          <w:tab w:val="left" w:pos="1740"/>
        </w:tabs>
        <w:spacing w:line="780" w:lineRule="exact"/>
        <w:rPr>
          <w:rFonts w:ascii="华文新魏" w:eastAsia="华文新魏"/>
          <w:spacing w:val="20"/>
          <w:sz w:val="84"/>
          <w:szCs w:val="84"/>
        </w:rPr>
      </w:pPr>
      <w:r w:rsidRPr="00165984">
        <w:rPr>
          <w:rFonts w:ascii="华文新魏" w:eastAsia="华文新魏"/>
          <w:spacing w:val="20"/>
          <w:sz w:val="84"/>
          <w:szCs w:val="84"/>
        </w:rPr>
        <w:tab/>
      </w: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标</w:t>
      </w:r>
    </w:p>
    <w:p w:rsidR="00343C62" w:rsidRPr="00165984" w:rsidRDefault="00343C62">
      <w:pPr>
        <w:spacing w:line="780" w:lineRule="exact"/>
        <w:jc w:val="center"/>
        <w:rPr>
          <w:rFonts w:ascii="华文新魏" w:eastAsia="华文新魏"/>
          <w:spacing w:val="20"/>
          <w:sz w:val="72"/>
          <w:szCs w:val="84"/>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文</w:t>
      </w:r>
    </w:p>
    <w:p w:rsidR="00343C62" w:rsidRPr="00165984" w:rsidRDefault="00343C62">
      <w:pPr>
        <w:spacing w:line="780" w:lineRule="exact"/>
        <w:jc w:val="center"/>
        <w:rPr>
          <w:rFonts w:ascii="华文新魏" w:eastAsia="华文新魏"/>
          <w:spacing w:val="20"/>
          <w:sz w:val="72"/>
          <w:szCs w:val="84"/>
        </w:rPr>
      </w:pPr>
    </w:p>
    <w:p w:rsidR="00343C62" w:rsidRPr="00165984" w:rsidRDefault="00710ED8">
      <w:pPr>
        <w:spacing w:line="780" w:lineRule="exact"/>
        <w:jc w:val="center"/>
        <w:rPr>
          <w:rFonts w:ascii="华文新魏" w:eastAsia="华文新魏"/>
          <w:spacing w:val="20"/>
          <w:sz w:val="84"/>
          <w:szCs w:val="84"/>
        </w:rPr>
      </w:pPr>
      <w:r w:rsidRPr="00165984">
        <w:rPr>
          <w:rFonts w:ascii="华文新魏" w:eastAsia="华文新魏" w:hint="eastAsia"/>
          <w:spacing w:val="20"/>
          <w:sz w:val="84"/>
          <w:szCs w:val="84"/>
        </w:rPr>
        <w:t>件</w:t>
      </w:r>
    </w:p>
    <w:p w:rsidR="00343C62" w:rsidRPr="00165984" w:rsidRDefault="00343C62">
      <w:pPr>
        <w:jc w:val="center"/>
        <w:rPr>
          <w:rFonts w:ascii="华文新魏" w:eastAsia="华文新魏"/>
          <w:sz w:val="28"/>
        </w:rPr>
      </w:pPr>
    </w:p>
    <w:p w:rsidR="00343C62" w:rsidRPr="00165984" w:rsidRDefault="00343C62">
      <w:pPr>
        <w:jc w:val="center"/>
        <w:rPr>
          <w:rFonts w:ascii="华文新魏" w:eastAsia="华文新魏"/>
          <w:sz w:val="28"/>
        </w:rPr>
      </w:pPr>
    </w:p>
    <w:p w:rsidR="00343C62" w:rsidRPr="00165984" w:rsidRDefault="00710ED8" w:rsidP="00082F76">
      <w:pPr>
        <w:ind w:firstLineChars="59" w:firstLine="178"/>
        <w:jc w:val="center"/>
        <w:rPr>
          <w:rFonts w:ascii="华文新魏" w:eastAsia="华文新魏" w:hAnsi="宋体"/>
          <w:b/>
          <w:sz w:val="30"/>
          <w:szCs w:val="30"/>
        </w:rPr>
      </w:pPr>
      <w:r w:rsidRPr="00165984">
        <w:rPr>
          <w:rFonts w:ascii="华文新魏" w:eastAsia="华文新魏" w:hAnsi="宋体" w:hint="eastAsia"/>
          <w:b/>
          <w:sz w:val="30"/>
          <w:szCs w:val="30"/>
        </w:rPr>
        <w:t>采购编号：GDJXJG201</w:t>
      </w:r>
      <w:r w:rsidR="003A21CF">
        <w:rPr>
          <w:rFonts w:ascii="华文新魏" w:eastAsia="华文新魏" w:hAnsi="宋体" w:hint="eastAsia"/>
          <w:b/>
          <w:sz w:val="30"/>
          <w:szCs w:val="30"/>
        </w:rPr>
        <w:t>601-3</w:t>
      </w:r>
    </w:p>
    <w:p w:rsidR="00343C62" w:rsidRPr="00165984" w:rsidRDefault="00710ED8" w:rsidP="00082F76">
      <w:pPr>
        <w:ind w:firstLineChars="59" w:firstLine="331"/>
        <w:jc w:val="center"/>
        <w:rPr>
          <w:rFonts w:ascii="华文新魏" w:eastAsia="华文新魏" w:hAnsi="宋体"/>
          <w:b/>
          <w:spacing w:val="100"/>
          <w:sz w:val="36"/>
          <w:szCs w:val="36"/>
        </w:rPr>
      </w:pPr>
      <w:r w:rsidRPr="00165984">
        <w:rPr>
          <w:rFonts w:ascii="华文新魏" w:eastAsia="华文新魏" w:hAnsi="宋体" w:hint="eastAsia"/>
          <w:b/>
          <w:spacing w:val="100"/>
          <w:sz w:val="36"/>
          <w:szCs w:val="36"/>
        </w:rPr>
        <w:t>广东省机械高级技工学校</w:t>
      </w:r>
    </w:p>
    <w:p w:rsidR="00343C62" w:rsidRPr="00165984" w:rsidRDefault="00710ED8">
      <w:pPr>
        <w:pStyle w:val="af0"/>
        <w:jc w:val="center"/>
        <w:rPr>
          <w:rFonts w:ascii="华文新魏" w:eastAsia="华文新魏" w:hAnsi="宋体"/>
          <w:b/>
          <w:spacing w:val="40"/>
          <w:sz w:val="36"/>
          <w:szCs w:val="36"/>
        </w:rPr>
      </w:pPr>
      <w:r w:rsidRPr="00165984">
        <w:rPr>
          <w:rFonts w:ascii="华文新魏" w:eastAsia="华文新魏" w:hAnsi="宋体" w:hint="eastAsia"/>
          <w:b/>
          <w:spacing w:val="40"/>
          <w:sz w:val="36"/>
          <w:szCs w:val="36"/>
        </w:rPr>
        <w:t>201</w:t>
      </w:r>
      <w:r w:rsidR="00F26822">
        <w:rPr>
          <w:rFonts w:ascii="华文新魏" w:eastAsia="华文新魏" w:hAnsi="宋体" w:hint="eastAsia"/>
          <w:b/>
          <w:spacing w:val="40"/>
          <w:sz w:val="36"/>
          <w:szCs w:val="36"/>
        </w:rPr>
        <w:t>6</w:t>
      </w:r>
      <w:r w:rsidRPr="00165984">
        <w:rPr>
          <w:rFonts w:ascii="华文新魏" w:eastAsia="华文新魏" w:hAnsi="宋体" w:hint="eastAsia"/>
          <w:b/>
          <w:spacing w:val="40"/>
          <w:sz w:val="36"/>
          <w:szCs w:val="36"/>
        </w:rPr>
        <w:t>年</w:t>
      </w:r>
      <w:r w:rsidR="00F26822">
        <w:rPr>
          <w:rFonts w:ascii="华文新魏" w:eastAsia="华文新魏" w:hAnsi="宋体" w:hint="eastAsia"/>
          <w:b/>
          <w:spacing w:val="40"/>
          <w:sz w:val="36"/>
          <w:szCs w:val="36"/>
        </w:rPr>
        <w:t>1</w:t>
      </w:r>
      <w:r w:rsidRPr="00165984">
        <w:rPr>
          <w:rFonts w:ascii="华文新魏" w:eastAsia="华文新魏" w:hAnsi="宋体" w:hint="eastAsia"/>
          <w:b/>
          <w:spacing w:val="40"/>
          <w:sz w:val="36"/>
          <w:szCs w:val="36"/>
        </w:rPr>
        <w:t>月</w:t>
      </w:r>
    </w:p>
    <w:p w:rsidR="00343C62" w:rsidRPr="00165984" w:rsidRDefault="00343C62"/>
    <w:p w:rsidR="00343C62" w:rsidRPr="00165984" w:rsidRDefault="00343C62"/>
    <w:p w:rsidR="00343C62" w:rsidRPr="00165984" w:rsidRDefault="00343C62"/>
    <w:p w:rsidR="00343C62" w:rsidRPr="00165984" w:rsidRDefault="00710ED8">
      <w:pPr>
        <w:spacing w:line="360" w:lineRule="auto"/>
        <w:jc w:val="center"/>
        <w:rPr>
          <w:rFonts w:ascii="华文新魏" w:eastAsia="华文新魏"/>
          <w:b/>
          <w:sz w:val="44"/>
        </w:rPr>
      </w:pPr>
      <w:r w:rsidRPr="00165984">
        <w:rPr>
          <w:rFonts w:ascii="华文新魏" w:eastAsia="华文新魏" w:hint="eastAsia"/>
          <w:b/>
          <w:sz w:val="44"/>
        </w:rPr>
        <w:t>目   录</w:t>
      </w:r>
    </w:p>
    <w:p w:rsidR="00343C62" w:rsidRPr="00165984" w:rsidRDefault="00343C62">
      <w:pPr>
        <w:spacing w:line="360" w:lineRule="auto"/>
        <w:rPr>
          <w:rFonts w:ascii="华文新魏" w:eastAsia="华文新魏"/>
          <w:b/>
          <w:sz w:val="44"/>
        </w:rPr>
      </w:pP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第一部分:投标邀请函…………………………………………1-1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第二部分:采购项目内容………………………………………2-1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第三部分: 投标人须知 ………………………………………3-1</w:t>
      </w:r>
    </w:p>
    <w:p w:rsidR="00343C62" w:rsidRPr="00165984" w:rsidRDefault="00710ED8">
      <w:pPr>
        <w:spacing w:line="720" w:lineRule="auto"/>
        <w:jc w:val="center"/>
        <w:rPr>
          <w:rFonts w:ascii="华文新魏" w:eastAsia="华文新魏" w:hAnsi="宋体"/>
          <w:sz w:val="30"/>
          <w:szCs w:val="30"/>
        </w:rPr>
      </w:pPr>
      <w:r w:rsidRPr="00165984">
        <w:rPr>
          <w:rFonts w:ascii="华文新魏" w:eastAsia="华文新魏" w:hAnsi="宋体" w:hint="eastAsia"/>
          <w:sz w:val="30"/>
          <w:szCs w:val="30"/>
        </w:rPr>
        <w:t>第四部分:投标文件格式………………………………………4-1</w:t>
      </w:r>
    </w:p>
    <w:p w:rsidR="00343C62" w:rsidRPr="00165984" w:rsidRDefault="00343C62">
      <w:pPr>
        <w:rPr>
          <w:rFonts w:ascii="华文新魏" w:eastAsia="华文新魏"/>
        </w:rPr>
        <w:sectPr w:rsidR="00343C62" w:rsidRPr="00165984">
          <w:headerReference w:type="default" r:id="rId9"/>
          <w:headerReference w:type="first" r:id="rId10"/>
          <w:pgSz w:w="11906" w:h="16838"/>
          <w:pgMar w:top="1304" w:right="1361" w:bottom="1304" w:left="1361" w:header="851" w:footer="992" w:gutter="0"/>
          <w:cols w:space="720"/>
          <w:docGrid w:type="lines" w:linePitch="312"/>
        </w:sect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343C62">
      <w:pPr>
        <w:spacing w:line="360" w:lineRule="auto"/>
        <w:jc w:val="center"/>
        <w:rPr>
          <w:rFonts w:ascii="宋体" w:hAnsi="宋体"/>
          <w:b/>
          <w:sz w:val="52"/>
          <w:szCs w:val="52"/>
        </w:rP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第一部分</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 xml:space="preserve"> </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投 标 邀 请 函</w:t>
      </w:r>
    </w:p>
    <w:p w:rsidR="00343C62" w:rsidRPr="00165984" w:rsidRDefault="00710ED8">
      <w:pPr>
        <w:spacing w:line="360" w:lineRule="auto"/>
        <w:ind w:firstLineChars="171" w:firstLine="359"/>
        <w:jc w:val="center"/>
        <w:rPr>
          <w:rFonts w:ascii="宋体" w:hAnsi="宋体"/>
          <w:b/>
          <w:sz w:val="32"/>
          <w:szCs w:val="32"/>
        </w:rPr>
      </w:pPr>
      <w:r w:rsidRPr="00165984">
        <w:rPr>
          <w:rFonts w:ascii="宋体" w:hAnsi="宋体"/>
          <w:szCs w:val="21"/>
        </w:rPr>
        <w:br w:type="page"/>
      </w:r>
      <w:r w:rsidRPr="00165984">
        <w:rPr>
          <w:rFonts w:ascii="宋体" w:hAnsi="宋体" w:hint="eastAsia"/>
          <w:b/>
          <w:sz w:val="32"/>
          <w:szCs w:val="32"/>
        </w:rPr>
        <w:lastRenderedPageBreak/>
        <w:t>投</w:t>
      </w:r>
      <w:r w:rsidRPr="00165984">
        <w:rPr>
          <w:rFonts w:ascii="宋体" w:hAnsi="宋体"/>
          <w:b/>
          <w:sz w:val="32"/>
          <w:szCs w:val="32"/>
        </w:rPr>
        <w:t>标邀请函</w:t>
      </w:r>
    </w:p>
    <w:p w:rsidR="00343C62" w:rsidRPr="00165984" w:rsidRDefault="00710ED8">
      <w:pPr>
        <w:spacing w:line="360" w:lineRule="auto"/>
        <w:rPr>
          <w:rFonts w:ascii="黑体" w:eastAsia="黑体" w:hAnsi="宋体"/>
          <w:sz w:val="28"/>
          <w:szCs w:val="28"/>
        </w:rPr>
      </w:pPr>
      <w:r w:rsidRPr="00165984">
        <w:rPr>
          <w:rFonts w:ascii="黑体" w:eastAsia="黑体" w:hAnsi="宋体" w:hint="eastAsia"/>
          <w:sz w:val="28"/>
          <w:szCs w:val="28"/>
        </w:rPr>
        <w:t>各（潜在）供应商：</w:t>
      </w:r>
    </w:p>
    <w:p w:rsidR="00343C62" w:rsidRPr="007A47DF" w:rsidRDefault="00710ED8" w:rsidP="007A47DF">
      <w:pPr>
        <w:spacing w:line="360" w:lineRule="auto"/>
        <w:ind w:firstLineChars="200" w:firstLine="420"/>
        <w:rPr>
          <w:rFonts w:ascii="宋体" w:hAnsi="宋体"/>
          <w:b/>
          <w:szCs w:val="21"/>
        </w:rPr>
      </w:pPr>
      <w:r w:rsidRPr="00165984">
        <w:rPr>
          <w:rFonts w:ascii="宋体" w:hAnsi="宋体" w:hint="eastAsia"/>
          <w:szCs w:val="21"/>
        </w:rPr>
        <w:t>广东省机械高级技工学校（以下简称“招标人”）对</w:t>
      </w:r>
      <w:r w:rsidR="00BD43BA" w:rsidRPr="00165984">
        <w:rPr>
          <w:rFonts w:ascii="宋体" w:hAnsi="宋体" w:hint="eastAsia"/>
          <w:szCs w:val="21"/>
        </w:rPr>
        <w:t>学校</w:t>
      </w:r>
      <w:r w:rsidR="007A47DF" w:rsidRPr="007A47DF">
        <w:rPr>
          <w:rFonts w:ascii="宋体" w:hAnsi="宋体" w:hint="eastAsia"/>
          <w:bCs/>
          <w:szCs w:val="21"/>
        </w:rPr>
        <w:t>2016年上半年办公用品、劳保用品</w:t>
      </w:r>
      <w:r w:rsidR="005148F7">
        <w:rPr>
          <w:rFonts w:ascii="宋体" w:hAnsi="宋体" w:hint="eastAsia"/>
          <w:bCs/>
          <w:szCs w:val="21"/>
        </w:rPr>
        <w:t>及办公耗材</w:t>
      </w:r>
      <w:r w:rsidR="007A47DF" w:rsidRPr="007A47DF">
        <w:rPr>
          <w:rFonts w:ascii="宋体" w:hAnsi="宋体" w:hint="eastAsia"/>
          <w:bCs/>
          <w:szCs w:val="21"/>
        </w:rPr>
        <w:t>采购项目</w:t>
      </w:r>
      <w:r w:rsidRPr="00165984">
        <w:rPr>
          <w:rFonts w:ascii="宋体" w:hAnsi="宋体" w:hint="eastAsia"/>
          <w:szCs w:val="21"/>
        </w:rPr>
        <w:t>采用网上公开招标的方式，邀请合格投标人就所需的有关服务进行报价，提交密封投标，具体事项如下：</w:t>
      </w:r>
    </w:p>
    <w:p w:rsidR="007A47DF" w:rsidRPr="003A21CF" w:rsidRDefault="00710ED8" w:rsidP="007A47DF">
      <w:pPr>
        <w:ind w:rightChars="-73" w:right="-153"/>
        <w:rPr>
          <w:rFonts w:ascii="华文新魏" w:eastAsia="华文新魏"/>
          <w:b/>
          <w:spacing w:val="20"/>
          <w:sz w:val="56"/>
          <w:szCs w:val="56"/>
        </w:rPr>
      </w:pPr>
      <w:r w:rsidRPr="00165984">
        <w:rPr>
          <w:rFonts w:ascii="宋体" w:hAnsi="宋体"/>
          <w:szCs w:val="21"/>
          <w:lang w:val="zh-CN"/>
        </w:rPr>
        <w:t>一、采购编号：</w:t>
      </w:r>
      <w:r w:rsidR="007A47DF" w:rsidRPr="007A47DF">
        <w:rPr>
          <w:rFonts w:ascii="宋体" w:hAnsi="宋体" w:hint="eastAsia"/>
          <w:szCs w:val="21"/>
          <w:lang w:val="zh-CN"/>
        </w:rPr>
        <w:t>GDJXJG201601-3</w:t>
      </w:r>
    </w:p>
    <w:p w:rsidR="007A47DF" w:rsidRDefault="00710ED8">
      <w:pPr>
        <w:autoSpaceDE w:val="0"/>
        <w:autoSpaceDN w:val="0"/>
        <w:spacing w:line="360" w:lineRule="auto"/>
        <w:rPr>
          <w:rFonts w:ascii="宋体" w:hAnsi="宋体"/>
          <w:bCs/>
          <w:szCs w:val="21"/>
        </w:rPr>
      </w:pPr>
      <w:r w:rsidRPr="00165984">
        <w:rPr>
          <w:rFonts w:ascii="宋体" w:hAnsi="宋体"/>
          <w:szCs w:val="21"/>
        </w:rPr>
        <w:t>二、采购项目名称：</w:t>
      </w:r>
      <w:r w:rsidRPr="00165984">
        <w:rPr>
          <w:rFonts w:ascii="宋体" w:hAnsi="宋体" w:hint="eastAsia"/>
          <w:bCs/>
          <w:szCs w:val="21"/>
        </w:rPr>
        <w:t>广东省机械高级技工学校</w:t>
      </w:r>
      <w:r w:rsidR="007A47DF" w:rsidRPr="007A47DF">
        <w:rPr>
          <w:rFonts w:ascii="宋体" w:hAnsi="宋体" w:hint="eastAsia"/>
          <w:bCs/>
          <w:szCs w:val="21"/>
        </w:rPr>
        <w:t>2016年上半年办公用品、劳保用品</w:t>
      </w:r>
      <w:r w:rsidR="005148F7">
        <w:rPr>
          <w:rFonts w:ascii="宋体" w:hAnsi="宋体" w:hint="eastAsia"/>
          <w:bCs/>
          <w:szCs w:val="21"/>
        </w:rPr>
        <w:t>及办公耗材</w:t>
      </w:r>
      <w:r w:rsidR="007A47DF" w:rsidRPr="007A47DF">
        <w:rPr>
          <w:rFonts w:ascii="宋体" w:hAnsi="宋体" w:hint="eastAsia"/>
          <w:bCs/>
          <w:szCs w:val="21"/>
        </w:rPr>
        <w:t>采购项目</w:t>
      </w:r>
    </w:p>
    <w:p w:rsidR="007A47DF" w:rsidRDefault="00710ED8">
      <w:pPr>
        <w:autoSpaceDE w:val="0"/>
        <w:autoSpaceDN w:val="0"/>
        <w:spacing w:line="360" w:lineRule="auto"/>
        <w:rPr>
          <w:rFonts w:ascii="宋体" w:hAnsi="宋体"/>
          <w:szCs w:val="21"/>
          <w:lang w:val="zh-CN"/>
        </w:rPr>
      </w:pPr>
      <w:r w:rsidRPr="00165984">
        <w:rPr>
          <w:rFonts w:ascii="宋体" w:hAnsi="宋体"/>
          <w:szCs w:val="21"/>
          <w:lang w:val="zh-CN"/>
        </w:rPr>
        <w:t>三、采购预算：</w:t>
      </w:r>
    </w:p>
    <w:p w:rsidR="007A47DF" w:rsidRPr="007A47DF" w:rsidRDefault="007A47DF" w:rsidP="007A47DF">
      <w:pPr>
        <w:autoSpaceDE w:val="0"/>
        <w:autoSpaceDN w:val="0"/>
        <w:spacing w:line="360" w:lineRule="auto"/>
        <w:rPr>
          <w:rFonts w:ascii="宋体" w:hAnsi="宋体"/>
          <w:bCs/>
          <w:color w:val="000000"/>
          <w:szCs w:val="21"/>
        </w:rPr>
      </w:pPr>
      <w:r w:rsidRPr="007A47DF">
        <w:rPr>
          <w:rFonts w:ascii="宋体" w:hAnsi="宋体" w:hint="eastAsia"/>
          <w:bCs/>
          <w:color w:val="000000"/>
          <w:szCs w:val="21"/>
        </w:rPr>
        <w:t>办公用品（包1）：183000.5元</w:t>
      </w:r>
    </w:p>
    <w:p w:rsidR="007A47DF" w:rsidRPr="007A47DF" w:rsidRDefault="007A47DF" w:rsidP="007A47DF">
      <w:pPr>
        <w:autoSpaceDE w:val="0"/>
        <w:autoSpaceDN w:val="0"/>
        <w:spacing w:line="360" w:lineRule="auto"/>
        <w:rPr>
          <w:rFonts w:ascii="宋体" w:hAnsi="宋体"/>
          <w:bCs/>
          <w:color w:val="000000"/>
          <w:szCs w:val="21"/>
        </w:rPr>
      </w:pPr>
      <w:r w:rsidRPr="007A47DF">
        <w:rPr>
          <w:rFonts w:ascii="宋体" w:hAnsi="宋体" w:hint="eastAsia"/>
          <w:bCs/>
          <w:color w:val="000000"/>
          <w:szCs w:val="21"/>
        </w:rPr>
        <w:t>劳保用品（包2）：184550元</w:t>
      </w:r>
    </w:p>
    <w:p w:rsidR="007A47DF" w:rsidRPr="005148F7" w:rsidRDefault="005148F7">
      <w:pPr>
        <w:autoSpaceDE w:val="0"/>
        <w:autoSpaceDN w:val="0"/>
        <w:spacing w:line="360" w:lineRule="auto"/>
        <w:rPr>
          <w:rFonts w:ascii="宋体" w:hAnsi="宋体"/>
          <w:bCs/>
          <w:color w:val="000000"/>
          <w:szCs w:val="21"/>
        </w:rPr>
      </w:pPr>
      <w:r w:rsidRPr="005148F7">
        <w:rPr>
          <w:rFonts w:ascii="宋体" w:hAnsi="宋体" w:hint="eastAsia"/>
          <w:bCs/>
          <w:color w:val="000000"/>
          <w:szCs w:val="21"/>
        </w:rPr>
        <w:t>办公耗材（包3）：122275元</w:t>
      </w:r>
    </w:p>
    <w:p w:rsidR="00343C62" w:rsidRPr="00165984" w:rsidRDefault="00710ED8">
      <w:pPr>
        <w:autoSpaceDE w:val="0"/>
        <w:autoSpaceDN w:val="0"/>
        <w:spacing w:line="360" w:lineRule="auto"/>
        <w:rPr>
          <w:rFonts w:ascii="宋体" w:hAnsi="宋体"/>
          <w:szCs w:val="21"/>
          <w:lang w:val="zh-CN"/>
        </w:rPr>
      </w:pPr>
      <w:r w:rsidRPr="00165984">
        <w:rPr>
          <w:rFonts w:ascii="宋体" w:hAnsi="宋体"/>
          <w:szCs w:val="21"/>
          <w:lang w:val="zh-CN"/>
        </w:rPr>
        <w:t>四、</w:t>
      </w:r>
      <w:r w:rsidRPr="00165984">
        <w:rPr>
          <w:rFonts w:ascii="宋体" w:hAnsi="宋体" w:hint="eastAsia"/>
          <w:szCs w:val="21"/>
          <w:lang w:val="zh-CN"/>
        </w:rPr>
        <w:t xml:space="preserve">项目内容及需求： </w:t>
      </w:r>
    </w:p>
    <w:p w:rsidR="005148F7" w:rsidRDefault="00710ED8" w:rsidP="005148F7">
      <w:pPr>
        <w:tabs>
          <w:tab w:val="left" w:pos="2040"/>
        </w:tabs>
        <w:spacing w:line="360" w:lineRule="auto"/>
        <w:ind w:firstLineChars="200" w:firstLine="420"/>
        <w:rPr>
          <w:rFonts w:ascii="宋体" w:hAnsi="宋体"/>
          <w:bCs/>
          <w:szCs w:val="21"/>
        </w:rPr>
      </w:pPr>
      <w:r w:rsidRPr="00165984">
        <w:rPr>
          <w:rFonts w:ascii="宋体" w:hAnsi="宋体" w:hint="eastAsia"/>
          <w:color w:val="000000"/>
          <w:szCs w:val="21"/>
        </w:rPr>
        <w:t>1、内容：</w:t>
      </w:r>
      <w:r w:rsidR="005148F7" w:rsidRPr="005148F7">
        <w:rPr>
          <w:rFonts w:ascii="宋体" w:hAnsi="宋体" w:hint="eastAsia"/>
          <w:bCs/>
          <w:szCs w:val="21"/>
        </w:rPr>
        <w:t>学校2016年上半年办公用品、劳保用品及办公耗材采购</w:t>
      </w:r>
    </w:p>
    <w:p w:rsidR="005148F7" w:rsidRPr="005148F7" w:rsidRDefault="005148F7" w:rsidP="005148F7">
      <w:pPr>
        <w:tabs>
          <w:tab w:val="left" w:pos="2040"/>
        </w:tabs>
        <w:spacing w:line="360" w:lineRule="auto"/>
        <w:ind w:firstLineChars="200" w:firstLine="420"/>
        <w:rPr>
          <w:rFonts w:ascii="宋体" w:hAnsi="宋体"/>
          <w:bCs/>
          <w:szCs w:val="21"/>
        </w:rPr>
      </w:pPr>
      <w:r w:rsidRPr="005148F7">
        <w:rPr>
          <w:rFonts w:ascii="宋体" w:hAnsi="宋体" w:hint="eastAsia"/>
          <w:bCs/>
          <w:szCs w:val="21"/>
        </w:rPr>
        <w:t>投标人可对项目的所有内容进行投标，也允许只对其中办公用品（包1）或劳保用品（包2）或办公耗材（包3）进行单独投标。</w:t>
      </w:r>
    </w:p>
    <w:p w:rsidR="00343C62" w:rsidRPr="00165984" w:rsidRDefault="00710ED8" w:rsidP="005148F7">
      <w:pPr>
        <w:tabs>
          <w:tab w:val="left" w:pos="2040"/>
        </w:tabs>
        <w:spacing w:line="360" w:lineRule="auto"/>
        <w:ind w:firstLineChars="200" w:firstLine="420"/>
        <w:rPr>
          <w:rFonts w:ascii="宋体" w:hAnsi="宋体"/>
          <w:color w:val="000000"/>
          <w:szCs w:val="21"/>
        </w:rPr>
      </w:pPr>
      <w:r w:rsidRPr="00165984">
        <w:rPr>
          <w:rFonts w:ascii="宋体" w:hAnsi="宋体" w:hint="eastAsia"/>
          <w:color w:val="000000"/>
          <w:szCs w:val="21"/>
        </w:rPr>
        <w:t>2、</w:t>
      </w:r>
      <w:r w:rsidRPr="00165984">
        <w:rPr>
          <w:rFonts w:ascii="Tahoma" w:hAnsi="Tahoma" w:cs="Tahoma" w:hint="eastAsia"/>
          <w:color w:val="000000"/>
          <w:kern w:val="28"/>
        </w:rPr>
        <w:t>简要技术要求：详见《采购项目内容》。</w:t>
      </w:r>
    </w:p>
    <w:p w:rsidR="00343C62" w:rsidRPr="00165984" w:rsidRDefault="00710ED8">
      <w:pPr>
        <w:autoSpaceDE w:val="0"/>
        <w:autoSpaceDN w:val="0"/>
        <w:spacing w:line="360" w:lineRule="auto"/>
        <w:rPr>
          <w:rFonts w:ascii="宋体" w:hAnsi="宋体"/>
          <w:szCs w:val="21"/>
          <w:lang w:val="zh-CN"/>
        </w:rPr>
      </w:pPr>
      <w:r w:rsidRPr="00165984">
        <w:rPr>
          <w:rFonts w:ascii="宋体" w:hAnsi="宋体" w:hint="eastAsia"/>
          <w:szCs w:val="21"/>
          <w:lang w:val="zh-CN"/>
        </w:rPr>
        <w:t>五、合格投标人条件（供应商资格要求）</w:t>
      </w:r>
    </w:p>
    <w:p w:rsidR="00343C62" w:rsidRPr="00165984" w:rsidRDefault="00710ED8">
      <w:pPr>
        <w:spacing w:line="360" w:lineRule="auto"/>
        <w:ind w:leftChars="150" w:left="315"/>
        <w:rPr>
          <w:rFonts w:ascii="宋体" w:hAnsi="宋体"/>
          <w:szCs w:val="21"/>
        </w:rPr>
      </w:pPr>
      <w:bookmarkStart w:id="0" w:name="OLE_LINK12"/>
      <w:r w:rsidRPr="00165984">
        <w:rPr>
          <w:rFonts w:ascii="宋体" w:hAnsi="宋体"/>
          <w:szCs w:val="21"/>
        </w:rPr>
        <w:t>1、投标人应具备《政府采购法》第二十二条规定的条件，提供下列材料：</w:t>
      </w:r>
      <w:r w:rsidRPr="00165984">
        <w:rPr>
          <w:rFonts w:ascii="宋体" w:hAnsi="宋体"/>
          <w:szCs w:val="21"/>
        </w:rPr>
        <w:br/>
      </w:r>
      <w:r w:rsidRPr="00165984">
        <w:rPr>
          <w:rFonts w:ascii="宋体" w:hAnsi="宋体" w:hint="eastAsia"/>
          <w:szCs w:val="21"/>
        </w:rPr>
        <w:t>（</w:t>
      </w:r>
      <w:r w:rsidRPr="00165984">
        <w:rPr>
          <w:rFonts w:ascii="宋体" w:hAnsi="宋体"/>
          <w:szCs w:val="21"/>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sidRPr="00165984">
        <w:rPr>
          <w:rFonts w:ascii="宋体" w:hAnsi="宋体"/>
          <w:szCs w:val="21"/>
        </w:rPr>
        <w:br/>
      </w:r>
      <w:r w:rsidRPr="00165984">
        <w:rPr>
          <w:rFonts w:ascii="宋体" w:hAnsi="宋体" w:hint="eastAsia"/>
          <w:szCs w:val="21"/>
        </w:rPr>
        <w:t>（</w:t>
      </w:r>
      <w:r w:rsidRPr="00165984">
        <w:rPr>
          <w:rFonts w:ascii="宋体" w:hAnsi="宋体"/>
          <w:szCs w:val="21"/>
        </w:rPr>
        <w:t>2）投标人须具有良好的商业信誉和健全的财务会计制度且有依法缴纳税收和社会保障资金的良好记录。</w:t>
      </w:r>
    </w:p>
    <w:p w:rsidR="00343C62" w:rsidRPr="00165984" w:rsidRDefault="00710ED8">
      <w:pPr>
        <w:spacing w:line="360" w:lineRule="auto"/>
        <w:ind w:leftChars="150" w:left="315"/>
        <w:rPr>
          <w:rFonts w:ascii="宋体" w:hAnsi="宋体"/>
          <w:szCs w:val="21"/>
        </w:rPr>
      </w:pPr>
      <w:r w:rsidRPr="00165984">
        <w:rPr>
          <w:rFonts w:ascii="宋体" w:hAnsi="宋体" w:hint="eastAsia"/>
          <w:szCs w:val="21"/>
        </w:rPr>
        <w:t>（</w:t>
      </w:r>
      <w:r w:rsidRPr="00165984">
        <w:rPr>
          <w:rFonts w:ascii="宋体" w:hAnsi="宋体"/>
          <w:szCs w:val="21"/>
        </w:rPr>
        <w:t>3）投标人参加政府采购活动前三年内，在经营活动中没有重大违法记录</w:t>
      </w:r>
      <w:r w:rsidRPr="00165984">
        <w:rPr>
          <w:rFonts w:ascii="宋体" w:hAnsi="宋体" w:hint="eastAsia"/>
          <w:szCs w:val="21"/>
        </w:rPr>
        <w:t>（投标人出具书面诚信承诺书）。</w:t>
      </w:r>
    </w:p>
    <w:p w:rsidR="00343C62" w:rsidRPr="00165984" w:rsidRDefault="00710ED8">
      <w:pPr>
        <w:autoSpaceDE w:val="0"/>
        <w:autoSpaceDN w:val="0"/>
        <w:spacing w:line="312" w:lineRule="auto"/>
        <w:ind w:leftChars="150" w:left="630" w:hangingChars="150" w:hanging="315"/>
        <w:rPr>
          <w:rFonts w:ascii="宋体" w:hAnsi="宋体"/>
          <w:color w:val="FF0000"/>
          <w:szCs w:val="21"/>
        </w:rPr>
      </w:pPr>
      <w:r w:rsidRPr="00165984">
        <w:rPr>
          <w:rFonts w:ascii="宋体" w:hAnsi="宋体" w:hint="eastAsia"/>
          <w:color w:val="FF0000"/>
          <w:szCs w:val="21"/>
        </w:rPr>
        <w:t>2、投标人必须是所投产品的经营商。（以营业执照经营范围为准。如营业执照上未列明，请附相关主管部门商事主体登记及备案信息查询单并加盖投标人公章。）</w:t>
      </w:r>
    </w:p>
    <w:p w:rsidR="00343C62" w:rsidRPr="00165984" w:rsidRDefault="00710ED8">
      <w:pPr>
        <w:autoSpaceDE w:val="0"/>
        <w:autoSpaceDN w:val="0"/>
        <w:spacing w:line="312" w:lineRule="auto"/>
        <w:ind w:firstLineChars="150" w:firstLine="315"/>
        <w:rPr>
          <w:rFonts w:ascii="宋体" w:hAnsi="宋体"/>
          <w:szCs w:val="21"/>
        </w:rPr>
      </w:pPr>
      <w:r w:rsidRPr="00165984">
        <w:rPr>
          <w:rFonts w:ascii="宋体" w:hAnsi="宋体" w:hint="eastAsia"/>
          <w:szCs w:val="21"/>
        </w:rPr>
        <w:t>3、本项目不接受联合体投标。</w:t>
      </w:r>
    </w:p>
    <w:bookmarkEnd w:id="0"/>
    <w:p w:rsidR="00343C62" w:rsidRPr="00165984" w:rsidRDefault="00710ED8">
      <w:pPr>
        <w:spacing w:line="360" w:lineRule="auto"/>
        <w:rPr>
          <w:rFonts w:ascii="宋体" w:hAnsi="宋体"/>
          <w:szCs w:val="21"/>
        </w:rPr>
      </w:pPr>
      <w:r w:rsidRPr="00165984">
        <w:rPr>
          <w:rFonts w:ascii="宋体" w:hAnsi="宋体" w:hint="eastAsia"/>
          <w:szCs w:val="21"/>
        </w:rPr>
        <w:t>六</w:t>
      </w:r>
      <w:r w:rsidRPr="00165984">
        <w:rPr>
          <w:rFonts w:ascii="宋体" w:hAnsi="宋体"/>
          <w:szCs w:val="21"/>
        </w:rPr>
        <w:t>、</w:t>
      </w:r>
      <w:r w:rsidRPr="00165984">
        <w:rPr>
          <w:rFonts w:ascii="宋体" w:hAnsi="宋体" w:hint="eastAsia"/>
          <w:szCs w:val="21"/>
        </w:rPr>
        <w:t>获取招标文件方式：现场报名或学校官网自行下载(学校官网：</w:t>
      </w:r>
      <w:hyperlink r:id="rId11" w:history="1">
        <w:r w:rsidRPr="00165984">
          <w:rPr>
            <w:rStyle w:val="af9"/>
            <w:rFonts w:ascii="宋体" w:hAnsi="宋体" w:cs="Tahoma"/>
            <w:sz w:val="24"/>
            <w:szCs w:val="24"/>
          </w:rPr>
          <w:t>http://www.gdjxjg.com/</w:t>
        </w:r>
      </w:hyperlink>
      <w:r w:rsidRPr="00165984">
        <w:rPr>
          <w:rFonts w:ascii="宋体" w:hAnsi="宋体" w:hint="eastAsia"/>
          <w:szCs w:val="21"/>
        </w:rPr>
        <w:t>凭营业执照副本、税务登记证副本复印件加盖公章)</w:t>
      </w:r>
    </w:p>
    <w:p w:rsidR="00343C62" w:rsidRPr="00165984" w:rsidRDefault="00710ED8">
      <w:pPr>
        <w:spacing w:line="360" w:lineRule="auto"/>
        <w:ind w:firstLineChars="210" w:firstLine="441"/>
        <w:rPr>
          <w:rFonts w:ascii="宋体" w:hAnsi="宋体"/>
          <w:szCs w:val="21"/>
        </w:rPr>
      </w:pPr>
      <w:r w:rsidRPr="00165984">
        <w:rPr>
          <w:rFonts w:ascii="宋体" w:hAnsi="宋体"/>
          <w:szCs w:val="21"/>
        </w:rPr>
        <w:lastRenderedPageBreak/>
        <w:t>符合资格的</w:t>
      </w:r>
      <w:r w:rsidRPr="00165984">
        <w:rPr>
          <w:rFonts w:ascii="宋体" w:hAnsi="宋体" w:hint="eastAsia"/>
          <w:szCs w:val="21"/>
        </w:rPr>
        <w:t>投标人</w:t>
      </w:r>
      <w:r w:rsidRPr="00165984">
        <w:rPr>
          <w:rFonts w:ascii="宋体" w:hAnsi="宋体"/>
          <w:szCs w:val="21"/>
        </w:rPr>
        <w:t xml:space="preserve">应当在 </w:t>
      </w:r>
      <w:r w:rsidRPr="00165984">
        <w:rPr>
          <w:rFonts w:ascii="宋体" w:hAnsi="宋体" w:hint="eastAsia"/>
          <w:szCs w:val="21"/>
        </w:rPr>
        <w:t>20</w:t>
      </w:r>
      <w:r w:rsidR="00F26822">
        <w:rPr>
          <w:rFonts w:ascii="宋体" w:hAnsi="宋体" w:hint="eastAsia"/>
          <w:szCs w:val="21"/>
        </w:rPr>
        <w:t>16</w:t>
      </w:r>
      <w:r w:rsidRPr="00165984">
        <w:rPr>
          <w:rFonts w:ascii="宋体" w:hAnsi="宋体"/>
          <w:szCs w:val="21"/>
        </w:rPr>
        <w:t>年</w:t>
      </w:r>
      <w:r w:rsidRPr="00165984">
        <w:rPr>
          <w:rFonts w:ascii="宋体" w:hAnsi="宋体" w:hint="eastAsia"/>
          <w:szCs w:val="21"/>
        </w:rPr>
        <w:t xml:space="preserve"> </w:t>
      </w:r>
      <w:r w:rsidR="008144E3">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00F26822">
        <w:rPr>
          <w:rFonts w:ascii="宋体" w:hAnsi="宋体" w:hint="eastAsia"/>
          <w:szCs w:val="21"/>
        </w:rPr>
        <w:t xml:space="preserve"> </w:t>
      </w:r>
      <w:r w:rsidR="005148F7">
        <w:rPr>
          <w:rFonts w:ascii="宋体" w:hAnsi="宋体" w:hint="eastAsia"/>
          <w:szCs w:val="21"/>
        </w:rPr>
        <w:t>2</w:t>
      </w:r>
      <w:r w:rsidR="004D1C49">
        <w:rPr>
          <w:rFonts w:ascii="宋体" w:hAnsi="宋体" w:hint="eastAsia"/>
          <w:szCs w:val="21"/>
        </w:rPr>
        <w:t>1</w:t>
      </w:r>
      <w:r w:rsidR="00F26822">
        <w:rPr>
          <w:rFonts w:ascii="宋体" w:hAnsi="宋体" w:hint="eastAsia"/>
          <w:szCs w:val="21"/>
        </w:rPr>
        <w:t xml:space="preserve"> </w:t>
      </w:r>
      <w:r w:rsidRPr="00165984">
        <w:rPr>
          <w:rFonts w:ascii="宋体" w:hAnsi="宋体"/>
          <w:szCs w:val="21"/>
        </w:rPr>
        <w:t>日</w:t>
      </w:r>
      <w:r w:rsidRPr="00165984">
        <w:rPr>
          <w:rFonts w:ascii="宋体" w:hAnsi="宋体" w:hint="eastAsia"/>
          <w:szCs w:val="21"/>
        </w:rPr>
        <w:t>8</w:t>
      </w:r>
      <w:r w:rsidRPr="00165984">
        <w:rPr>
          <w:rFonts w:ascii="宋体" w:hAnsi="宋体"/>
          <w:szCs w:val="21"/>
        </w:rPr>
        <w:t>时</w:t>
      </w:r>
      <w:r w:rsidRPr="00165984">
        <w:rPr>
          <w:rFonts w:ascii="宋体" w:hAnsi="宋体" w:hint="eastAsia"/>
          <w:szCs w:val="21"/>
        </w:rPr>
        <w:t>0</w:t>
      </w:r>
      <w:r w:rsidRPr="00165984">
        <w:rPr>
          <w:rFonts w:ascii="宋体" w:hAnsi="宋体"/>
          <w:szCs w:val="21"/>
        </w:rPr>
        <w:t xml:space="preserve">分起至 </w:t>
      </w:r>
      <w:r w:rsidRPr="00165984">
        <w:rPr>
          <w:rFonts w:ascii="宋体" w:hAnsi="宋体" w:hint="eastAsia"/>
          <w:szCs w:val="21"/>
        </w:rPr>
        <w:t>20</w:t>
      </w:r>
      <w:r w:rsidR="00F26822">
        <w:rPr>
          <w:rFonts w:ascii="宋体" w:hAnsi="宋体" w:hint="eastAsia"/>
          <w:szCs w:val="21"/>
        </w:rPr>
        <w:t>16</w:t>
      </w:r>
      <w:r w:rsidRPr="00165984">
        <w:rPr>
          <w:rFonts w:ascii="宋体" w:hAnsi="宋体"/>
          <w:szCs w:val="21"/>
        </w:rPr>
        <w:t>年</w:t>
      </w:r>
      <w:r w:rsidRPr="00165984">
        <w:rPr>
          <w:rFonts w:ascii="宋体" w:hAnsi="宋体" w:hint="eastAsia"/>
          <w:szCs w:val="21"/>
        </w:rPr>
        <w:t xml:space="preserve"> </w:t>
      </w:r>
      <w:r w:rsidR="008144E3">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4D1C49">
        <w:rPr>
          <w:rFonts w:ascii="宋体" w:hAnsi="宋体" w:hint="eastAsia"/>
          <w:szCs w:val="21"/>
        </w:rPr>
        <w:t>23</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17</w:t>
      </w:r>
      <w:r w:rsidRPr="00165984">
        <w:rPr>
          <w:rFonts w:ascii="宋体" w:hAnsi="宋体"/>
          <w:szCs w:val="21"/>
        </w:rPr>
        <w:t>时</w:t>
      </w:r>
      <w:r w:rsidRPr="00165984">
        <w:rPr>
          <w:rFonts w:ascii="宋体" w:hAnsi="宋体" w:hint="eastAsia"/>
          <w:szCs w:val="21"/>
        </w:rPr>
        <w:t>0</w:t>
      </w:r>
      <w:r w:rsidRPr="00165984">
        <w:rPr>
          <w:rFonts w:ascii="宋体" w:hAnsi="宋体"/>
          <w:szCs w:val="21"/>
        </w:rPr>
        <w:t>分止（法定节假日除外）</w:t>
      </w:r>
      <w:r w:rsidRPr="00165984">
        <w:rPr>
          <w:rFonts w:ascii="宋体" w:hAnsi="宋体" w:hint="eastAsia"/>
          <w:szCs w:val="21"/>
        </w:rPr>
        <w:t>凭营业执照副本、税务登记证副本复印件（加盖公章）</w:t>
      </w:r>
      <w:r w:rsidRPr="00165984">
        <w:rPr>
          <w:rFonts w:ascii="宋体" w:hAnsi="宋体"/>
          <w:szCs w:val="21"/>
        </w:rPr>
        <w:t>到</w:t>
      </w:r>
      <w:r w:rsidRPr="00165984">
        <w:rPr>
          <w:rFonts w:ascii="宋体" w:hAnsi="宋体" w:hint="eastAsia"/>
          <w:szCs w:val="21"/>
          <w:lang w:val="zh-CN"/>
        </w:rPr>
        <w:t>广州市白云区江高镇松岗街193号（</w:t>
      </w:r>
      <w:r w:rsidRPr="00165984">
        <w:rPr>
          <w:rFonts w:ascii="宋体" w:hAnsi="宋体" w:hint="eastAsia"/>
          <w:szCs w:val="21"/>
        </w:rPr>
        <w:t>广东省机械高级技工学校）行政楼305现场报名</w:t>
      </w:r>
      <w:r w:rsidRPr="00165984">
        <w:rPr>
          <w:rFonts w:ascii="宋体" w:hAnsi="宋体"/>
          <w:szCs w:val="21"/>
        </w:rPr>
        <w:t>，</w:t>
      </w:r>
      <w:r w:rsidRPr="00165984">
        <w:rPr>
          <w:rFonts w:ascii="宋体" w:hAnsi="宋体" w:hint="eastAsia"/>
          <w:szCs w:val="21"/>
        </w:rPr>
        <w:t>报名人对报名资料的完整性和真实性负全部责任。</w:t>
      </w:r>
    </w:p>
    <w:p w:rsidR="00343C62" w:rsidRPr="00165984" w:rsidRDefault="00710ED8">
      <w:pPr>
        <w:spacing w:line="360" w:lineRule="auto"/>
        <w:rPr>
          <w:rFonts w:ascii="宋体" w:hAnsi="宋体"/>
          <w:szCs w:val="21"/>
        </w:rPr>
      </w:pPr>
      <w:r w:rsidRPr="00165984">
        <w:rPr>
          <w:rFonts w:ascii="宋体" w:hAnsi="宋体" w:hint="eastAsia"/>
          <w:szCs w:val="21"/>
        </w:rPr>
        <w:t>七</w:t>
      </w:r>
      <w:r w:rsidRPr="00165984">
        <w:rPr>
          <w:rFonts w:ascii="宋体" w:hAnsi="宋体"/>
          <w:szCs w:val="21"/>
        </w:rPr>
        <w:t>、投标截止时间：</w:t>
      </w:r>
      <w:r w:rsidRPr="00165984">
        <w:rPr>
          <w:rFonts w:ascii="宋体" w:hAnsi="宋体" w:hint="eastAsia"/>
          <w:szCs w:val="21"/>
        </w:rPr>
        <w:t>20</w:t>
      </w:r>
      <w:r w:rsidR="00FF149B">
        <w:rPr>
          <w:rFonts w:ascii="宋体" w:hAnsi="宋体" w:hint="eastAsia"/>
          <w:szCs w:val="21"/>
        </w:rPr>
        <w:t>16</w:t>
      </w:r>
      <w:r w:rsidRPr="00165984">
        <w:rPr>
          <w:rFonts w:ascii="宋体" w:hAnsi="宋体"/>
          <w:szCs w:val="21"/>
        </w:rPr>
        <w:t>年</w:t>
      </w:r>
      <w:r w:rsidRPr="00165984">
        <w:rPr>
          <w:rFonts w:ascii="宋体" w:hAnsi="宋体" w:hint="eastAsia"/>
          <w:szCs w:val="21"/>
        </w:rPr>
        <w:t xml:space="preserve"> </w:t>
      </w:r>
      <w:r w:rsidR="005B6EA0">
        <w:rPr>
          <w:rFonts w:ascii="宋体" w:hAnsi="宋体" w:hint="eastAsia"/>
          <w:szCs w:val="21"/>
        </w:rPr>
        <w:t>1</w:t>
      </w:r>
      <w:r w:rsidR="00F26822">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4D1C49">
        <w:rPr>
          <w:rFonts w:ascii="宋体" w:hAnsi="宋体" w:hint="eastAsia"/>
          <w:szCs w:val="21"/>
        </w:rPr>
        <w:t>26</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 xml:space="preserve"> </w:t>
      </w:r>
      <w:r w:rsidR="004D1C49">
        <w:rPr>
          <w:rFonts w:ascii="宋体" w:hAnsi="宋体" w:hint="eastAsia"/>
          <w:szCs w:val="21"/>
        </w:rPr>
        <w:t>10</w:t>
      </w:r>
      <w:r w:rsidRPr="00165984">
        <w:rPr>
          <w:rFonts w:ascii="宋体" w:hAnsi="宋体"/>
          <w:szCs w:val="21"/>
        </w:rPr>
        <w:t>时</w:t>
      </w:r>
      <w:r w:rsidRPr="00165984">
        <w:rPr>
          <w:rFonts w:ascii="宋体" w:hAnsi="宋体" w:hint="eastAsia"/>
          <w:szCs w:val="21"/>
        </w:rPr>
        <w:t>0</w:t>
      </w:r>
      <w:r w:rsidRPr="00165984">
        <w:rPr>
          <w:rFonts w:ascii="宋体" w:hAnsi="宋体"/>
          <w:szCs w:val="21"/>
        </w:rPr>
        <w:t>分(注</w:t>
      </w:r>
      <w:r w:rsidRPr="00165984">
        <w:rPr>
          <w:rFonts w:ascii="宋体" w:hAnsi="宋体" w:hint="eastAsia"/>
          <w:szCs w:val="21"/>
        </w:rPr>
        <w:t>20</w:t>
      </w:r>
      <w:r w:rsidR="00FF149B">
        <w:rPr>
          <w:rFonts w:ascii="宋体" w:hAnsi="宋体" w:hint="eastAsia"/>
          <w:szCs w:val="21"/>
        </w:rPr>
        <w:t>16</w:t>
      </w:r>
      <w:r w:rsidRPr="00165984">
        <w:rPr>
          <w:rFonts w:ascii="宋体" w:hAnsi="宋体"/>
          <w:szCs w:val="21"/>
        </w:rPr>
        <w:t>年</w:t>
      </w:r>
      <w:r w:rsidRPr="00165984">
        <w:rPr>
          <w:rFonts w:ascii="宋体" w:hAnsi="宋体" w:hint="eastAsia"/>
          <w:szCs w:val="21"/>
        </w:rPr>
        <w:t xml:space="preserve"> </w:t>
      </w:r>
      <w:r w:rsidR="005B6EA0">
        <w:rPr>
          <w:rFonts w:ascii="宋体" w:hAnsi="宋体" w:hint="eastAsia"/>
          <w:szCs w:val="21"/>
        </w:rPr>
        <w:t>1</w:t>
      </w:r>
      <w:r w:rsidR="00F26822">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4D1C49">
        <w:rPr>
          <w:rFonts w:ascii="宋体" w:hAnsi="宋体" w:hint="eastAsia"/>
          <w:szCs w:val="21"/>
        </w:rPr>
        <w:t>26</w:t>
      </w:r>
      <w:r w:rsidRPr="00165984">
        <w:rPr>
          <w:rFonts w:ascii="宋体" w:hAnsi="宋体" w:hint="eastAsia"/>
          <w:szCs w:val="21"/>
        </w:rPr>
        <w:t xml:space="preserve"> </w:t>
      </w:r>
      <w:r w:rsidRPr="00165984">
        <w:rPr>
          <w:rFonts w:ascii="宋体" w:hAnsi="宋体"/>
          <w:szCs w:val="21"/>
        </w:rPr>
        <w:t>日</w:t>
      </w:r>
      <w:r w:rsidRPr="00165984">
        <w:rPr>
          <w:rFonts w:ascii="宋体" w:hAnsi="宋体" w:hint="eastAsia"/>
          <w:szCs w:val="21"/>
        </w:rPr>
        <w:t xml:space="preserve"> </w:t>
      </w:r>
      <w:r w:rsidR="004D1C49">
        <w:rPr>
          <w:rFonts w:ascii="宋体" w:hAnsi="宋体" w:hint="eastAsia"/>
          <w:szCs w:val="21"/>
        </w:rPr>
        <w:t>9</w:t>
      </w:r>
      <w:r w:rsidRPr="00165984">
        <w:rPr>
          <w:rFonts w:ascii="宋体" w:hAnsi="宋体" w:hint="eastAsia"/>
          <w:szCs w:val="21"/>
        </w:rPr>
        <w:t xml:space="preserve"> </w:t>
      </w:r>
      <w:r w:rsidRPr="00165984">
        <w:rPr>
          <w:rFonts w:ascii="宋体" w:hAnsi="宋体"/>
          <w:szCs w:val="21"/>
        </w:rPr>
        <w:t>时</w:t>
      </w:r>
      <w:r w:rsidRPr="00165984">
        <w:rPr>
          <w:rFonts w:ascii="宋体" w:hAnsi="宋体" w:hint="eastAsia"/>
          <w:szCs w:val="21"/>
        </w:rPr>
        <w:t>30分</w:t>
      </w:r>
      <w:r w:rsidRPr="00165984">
        <w:rPr>
          <w:rFonts w:ascii="宋体" w:hAnsi="宋体"/>
          <w:szCs w:val="21"/>
        </w:rPr>
        <w:t>开始受理投标文件)</w:t>
      </w:r>
    </w:p>
    <w:p w:rsidR="00343C62" w:rsidRPr="00165984" w:rsidRDefault="00710ED8">
      <w:pPr>
        <w:spacing w:line="360" w:lineRule="auto"/>
        <w:rPr>
          <w:rFonts w:ascii="宋体" w:hAnsi="宋体"/>
          <w:szCs w:val="21"/>
        </w:rPr>
      </w:pPr>
      <w:r w:rsidRPr="00165984">
        <w:rPr>
          <w:rFonts w:ascii="宋体" w:hAnsi="宋体" w:hint="eastAsia"/>
          <w:szCs w:val="21"/>
        </w:rPr>
        <w:t>八</w:t>
      </w:r>
      <w:r w:rsidRPr="00165984">
        <w:rPr>
          <w:rFonts w:ascii="宋体" w:hAnsi="宋体"/>
          <w:szCs w:val="21"/>
        </w:rPr>
        <w:t>、投标文件送达地点：</w:t>
      </w:r>
      <w:r w:rsidRPr="00165984">
        <w:rPr>
          <w:rFonts w:ascii="宋体" w:hAnsi="宋体" w:hint="eastAsia"/>
          <w:szCs w:val="21"/>
        </w:rPr>
        <w:t>广州市白云区江高镇松岗街193号行政楼305（广东省机械高级技工学校总务科）</w:t>
      </w:r>
    </w:p>
    <w:p w:rsidR="00343C62" w:rsidRPr="00165984" w:rsidRDefault="00710ED8">
      <w:pPr>
        <w:spacing w:line="360" w:lineRule="auto"/>
        <w:rPr>
          <w:rFonts w:ascii="宋体" w:hAnsi="宋体"/>
          <w:szCs w:val="21"/>
        </w:rPr>
      </w:pPr>
      <w:r w:rsidRPr="00165984">
        <w:rPr>
          <w:rFonts w:ascii="宋体" w:hAnsi="宋体" w:hint="eastAsia"/>
          <w:szCs w:val="21"/>
        </w:rPr>
        <w:t>九</w:t>
      </w:r>
      <w:r w:rsidRPr="00165984">
        <w:rPr>
          <w:rFonts w:ascii="宋体" w:hAnsi="宋体"/>
          <w:szCs w:val="21"/>
        </w:rPr>
        <w:t>、开标评标时间：</w:t>
      </w:r>
      <w:r w:rsidRPr="00165984">
        <w:rPr>
          <w:rFonts w:ascii="宋体" w:hAnsi="宋体" w:hint="eastAsia"/>
          <w:szCs w:val="21"/>
        </w:rPr>
        <w:t>201</w:t>
      </w:r>
      <w:r w:rsidR="00FF149B">
        <w:rPr>
          <w:rFonts w:ascii="宋体" w:hAnsi="宋体" w:hint="eastAsia"/>
          <w:szCs w:val="21"/>
        </w:rPr>
        <w:t>6</w:t>
      </w:r>
      <w:r w:rsidRPr="00165984">
        <w:rPr>
          <w:rFonts w:ascii="宋体" w:hAnsi="宋体"/>
          <w:szCs w:val="21"/>
        </w:rPr>
        <w:t>年</w:t>
      </w:r>
      <w:r w:rsidR="00F26822">
        <w:rPr>
          <w:rFonts w:ascii="宋体" w:hAnsi="宋体" w:hint="eastAsia"/>
          <w:szCs w:val="21"/>
        </w:rPr>
        <w:t xml:space="preserve"> </w:t>
      </w:r>
      <w:r w:rsidR="005B6EA0">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004D1C49">
        <w:rPr>
          <w:rFonts w:ascii="宋体" w:hAnsi="宋体" w:hint="eastAsia"/>
          <w:szCs w:val="21"/>
        </w:rPr>
        <w:t>26</w:t>
      </w:r>
      <w:r w:rsidRPr="00165984">
        <w:rPr>
          <w:rFonts w:ascii="宋体" w:hAnsi="宋体"/>
          <w:szCs w:val="21"/>
        </w:rPr>
        <w:t>日</w:t>
      </w:r>
      <w:r w:rsidR="004D1C49">
        <w:rPr>
          <w:rFonts w:ascii="宋体" w:hAnsi="宋体" w:hint="eastAsia"/>
          <w:szCs w:val="21"/>
        </w:rPr>
        <w:t>10</w:t>
      </w:r>
      <w:r w:rsidRPr="00165984">
        <w:rPr>
          <w:rFonts w:ascii="宋体" w:hAnsi="宋体" w:hint="eastAsia"/>
          <w:szCs w:val="21"/>
        </w:rPr>
        <w:t xml:space="preserve"> </w:t>
      </w:r>
      <w:r w:rsidRPr="00165984">
        <w:rPr>
          <w:rFonts w:ascii="宋体" w:hAnsi="宋体"/>
          <w:szCs w:val="21"/>
        </w:rPr>
        <w:t>时</w:t>
      </w:r>
      <w:r w:rsidRPr="00165984">
        <w:rPr>
          <w:rFonts w:ascii="宋体" w:hAnsi="宋体" w:hint="eastAsia"/>
          <w:szCs w:val="21"/>
        </w:rPr>
        <w:t>10分</w:t>
      </w:r>
    </w:p>
    <w:p w:rsidR="00343C62" w:rsidRPr="00165984" w:rsidRDefault="00710ED8">
      <w:pPr>
        <w:spacing w:line="360" w:lineRule="auto"/>
        <w:rPr>
          <w:rFonts w:ascii="宋体" w:hAnsi="宋体"/>
          <w:szCs w:val="21"/>
        </w:rPr>
      </w:pPr>
      <w:r w:rsidRPr="00165984">
        <w:rPr>
          <w:rFonts w:ascii="宋体" w:hAnsi="宋体" w:hint="eastAsia"/>
          <w:szCs w:val="21"/>
        </w:rPr>
        <w:t>十</w:t>
      </w:r>
      <w:r w:rsidRPr="00165984">
        <w:rPr>
          <w:rFonts w:ascii="宋体" w:hAnsi="宋体"/>
          <w:szCs w:val="21"/>
        </w:rPr>
        <w:t>、开标评标地点：</w:t>
      </w:r>
      <w:r w:rsidRPr="00165984">
        <w:rPr>
          <w:rFonts w:ascii="宋体" w:hAnsi="宋体" w:hint="eastAsia"/>
          <w:szCs w:val="21"/>
        </w:rPr>
        <w:t>广东省机械高级技工学校行政楼四楼会议室</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本次招标在上述规定的时间和地点进行公开开标，届时投标人的法定代表或其授权代表务必出席开标会，并携带身份证原件以备查核。</w:t>
      </w:r>
    </w:p>
    <w:p w:rsidR="00343C62" w:rsidRPr="00165984" w:rsidRDefault="00710ED8">
      <w:pPr>
        <w:spacing w:line="360" w:lineRule="auto"/>
        <w:rPr>
          <w:rFonts w:ascii="宋体" w:hAnsi="宋体"/>
          <w:szCs w:val="21"/>
        </w:rPr>
      </w:pPr>
      <w:r w:rsidRPr="00165984">
        <w:rPr>
          <w:rFonts w:ascii="宋体" w:hAnsi="宋体" w:hint="eastAsia"/>
          <w:szCs w:val="21"/>
        </w:rPr>
        <w:t>十一、招标文件公示</w:t>
      </w:r>
    </w:p>
    <w:p w:rsidR="00343C62" w:rsidRPr="00165984" w:rsidRDefault="00710ED8">
      <w:pPr>
        <w:spacing w:line="360" w:lineRule="auto"/>
        <w:ind w:firstLineChars="200" w:firstLine="420"/>
        <w:rPr>
          <w:rFonts w:ascii="宋体" w:hAnsi="宋体"/>
          <w:szCs w:val="21"/>
          <w:u w:val="single"/>
        </w:rPr>
      </w:pPr>
      <w:r w:rsidRPr="00165984">
        <w:rPr>
          <w:rFonts w:ascii="宋体" w:hAnsi="宋体" w:hint="eastAsia"/>
          <w:szCs w:val="21"/>
        </w:rPr>
        <w:t>本项目招标文件公示</w:t>
      </w:r>
      <w:r w:rsidR="00FF149B">
        <w:rPr>
          <w:rFonts w:ascii="宋体" w:hAnsi="宋体" w:hint="eastAsia"/>
          <w:szCs w:val="21"/>
        </w:rPr>
        <w:t>三</w:t>
      </w:r>
      <w:r w:rsidRPr="00165984">
        <w:rPr>
          <w:rFonts w:ascii="宋体" w:hAnsi="宋体" w:hint="eastAsia"/>
          <w:szCs w:val="21"/>
        </w:rPr>
        <w:t>个工作日，自201</w:t>
      </w:r>
      <w:r w:rsidR="00F26822">
        <w:rPr>
          <w:rFonts w:ascii="宋体" w:hAnsi="宋体" w:hint="eastAsia"/>
          <w:szCs w:val="21"/>
        </w:rPr>
        <w:t>6</w:t>
      </w:r>
      <w:r w:rsidRPr="00165984">
        <w:rPr>
          <w:rFonts w:ascii="宋体" w:hAnsi="宋体"/>
          <w:szCs w:val="21"/>
        </w:rPr>
        <w:t>年</w:t>
      </w:r>
      <w:r w:rsidRPr="00165984">
        <w:rPr>
          <w:rFonts w:ascii="宋体" w:hAnsi="宋体" w:hint="eastAsia"/>
          <w:szCs w:val="21"/>
        </w:rPr>
        <w:t xml:space="preserve"> </w:t>
      </w:r>
      <w:r w:rsidR="005B6EA0">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Pr="00165984">
        <w:rPr>
          <w:rFonts w:ascii="宋体" w:hAnsi="宋体" w:hint="eastAsia"/>
          <w:szCs w:val="21"/>
        </w:rPr>
        <w:t xml:space="preserve"> </w:t>
      </w:r>
      <w:r w:rsidR="004D1C49">
        <w:rPr>
          <w:rFonts w:ascii="宋体" w:hAnsi="宋体" w:hint="eastAsia"/>
          <w:szCs w:val="21"/>
        </w:rPr>
        <w:t>21</w:t>
      </w:r>
      <w:r w:rsidRPr="00165984">
        <w:rPr>
          <w:rFonts w:ascii="宋体" w:hAnsi="宋体" w:hint="eastAsia"/>
          <w:szCs w:val="21"/>
        </w:rPr>
        <w:t xml:space="preserve"> </w:t>
      </w:r>
      <w:r w:rsidRPr="00165984">
        <w:rPr>
          <w:rFonts w:ascii="宋体" w:hAnsi="宋体"/>
          <w:szCs w:val="21"/>
        </w:rPr>
        <w:t xml:space="preserve">日起至 </w:t>
      </w:r>
      <w:r w:rsidRPr="00165984">
        <w:rPr>
          <w:rFonts w:ascii="宋体" w:hAnsi="宋体" w:hint="eastAsia"/>
          <w:szCs w:val="21"/>
        </w:rPr>
        <w:t>201</w:t>
      </w:r>
      <w:r w:rsidR="00F26822">
        <w:rPr>
          <w:rFonts w:ascii="宋体" w:hAnsi="宋体" w:hint="eastAsia"/>
          <w:szCs w:val="21"/>
        </w:rPr>
        <w:t>6</w:t>
      </w:r>
      <w:r w:rsidRPr="00165984">
        <w:rPr>
          <w:rFonts w:ascii="宋体" w:hAnsi="宋体"/>
          <w:szCs w:val="21"/>
        </w:rPr>
        <w:t>年</w:t>
      </w:r>
      <w:r w:rsidRPr="00165984">
        <w:rPr>
          <w:rFonts w:ascii="宋体" w:hAnsi="宋体" w:hint="eastAsia"/>
          <w:szCs w:val="21"/>
        </w:rPr>
        <w:t xml:space="preserve"> </w:t>
      </w:r>
      <w:r w:rsidR="005B6EA0">
        <w:rPr>
          <w:rFonts w:ascii="宋体" w:hAnsi="宋体" w:hint="eastAsia"/>
          <w:szCs w:val="21"/>
        </w:rPr>
        <w:t>1</w:t>
      </w:r>
      <w:r w:rsidRPr="00165984">
        <w:rPr>
          <w:rFonts w:ascii="宋体" w:hAnsi="宋体" w:hint="eastAsia"/>
          <w:szCs w:val="21"/>
        </w:rPr>
        <w:t xml:space="preserve"> </w:t>
      </w:r>
      <w:r w:rsidRPr="00165984">
        <w:rPr>
          <w:rFonts w:ascii="宋体" w:hAnsi="宋体"/>
          <w:szCs w:val="21"/>
        </w:rPr>
        <w:t>月</w:t>
      </w:r>
      <w:r w:rsidR="004D1C49">
        <w:rPr>
          <w:rFonts w:ascii="宋体" w:hAnsi="宋体" w:hint="eastAsia"/>
          <w:szCs w:val="21"/>
        </w:rPr>
        <w:t>23</w:t>
      </w:r>
      <w:r w:rsidRPr="00165984">
        <w:rPr>
          <w:rFonts w:ascii="宋体" w:hAnsi="宋体" w:hint="eastAsia"/>
          <w:szCs w:val="21"/>
        </w:rPr>
        <w:t xml:space="preserve"> </w:t>
      </w:r>
      <w:r w:rsidRPr="00165984">
        <w:rPr>
          <w:rFonts w:ascii="宋体" w:hAnsi="宋体"/>
          <w:szCs w:val="21"/>
        </w:rPr>
        <w:t>日</w:t>
      </w:r>
    </w:p>
    <w:p w:rsidR="00343C62" w:rsidRPr="00165984" w:rsidRDefault="00710ED8">
      <w:pPr>
        <w:spacing w:line="360" w:lineRule="auto"/>
        <w:rPr>
          <w:rFonts w:ascii="宋体" w:hAnsi="宋体"/>
          <w:szCs w:val="21"/>
        </w:rPr>
      </w:pPr>
      <w:r w:rsidRPr="00165984">
        <w:rPr>
          <w:rFonts w:ascii="宋体" w:hAnsi="宋体" w:hint="eastAsia"/>
          <w:szCs w:val="21"/>
        </w:rPr>
        <w:t>十二、采购人联系方式</w:t>
      </w:r>
    </w:p>
    <w:tbl>
      <w:tblPr>
        <w:tblW w:w="4841" w:type="dxa"/>
        <w:tblInd w:w="534" w:type="dxa"/>
        <w:tblLayout w:type="fixed"/>
        <w:tblLook w:val="04A0"/>
      </w:tblPr>
      <w:tblGrid>
        <w:gridCol w:w="4416"/>
        <w:gridCol w:w="425"/>
      </w:tblGrid>
      <w:tr w:rsidR="00343C62" w:rsidRPr="00165984">
        <w:tc>
          <w:tcPr>
            <w:tcW w:w="4841" w:type="dxa"/>
            <w:gridSpan w:val="2"/>
          </w:tcPr>
          <w:p w:rsidR="00343C62" w:rsidRPr="00165984" w:rsidRDefault="00710ED8">
            <w:pPr>
              <w:widowControl w:val="0"/>
              <w:tabs>
                <w:tab w:val="left" w:pos="46"/>
              </w:tabs>
              <w:spacing w:line="360" w:lineRule="auto"/>
              <w:ind w:leftChars="-739" w:left="-1552" w:firstLineChars="485" w:firstLine="1018"/>
              <w:rPr>
                <w:rFonts w:ascii="宋体" w:hAnsi="宋体"/>
                <w:szCs w:val="21"/>
              </w:rPr>
            </w:pPr>
            <w:r w:rsidRPr="00165984">
              <w:rPr>
                <w:rFonts w:ascii="宋体" w:hAnsi="宋体"/>
                <w:szCs w:val="21"/>
              </w:rPr>
              <w:t>采购联系人：</w:t>
            </w:r>
            <w:r w:rsidRPr="00165984">
              <w:rPr>
                <w:rFonts w:ascii="宋体" w:hAnsi="宋体" w:hint="eastAsia"/>
                <w:szCs w:val="21"/>
              </w:rPr>
              <w:t xml:space="preserve">刘老师 </w:t>
            </w:r>
          </w:p>
        </w:tc>
      </w:tr>
      <w:tr w:rsidR="00343C62" w:rsidRPr="00165984">
        <w:tc>
          <w:tcPr>
            <w:tcW w:w="4841" w:type="dxa"/>
            <w:gridSpan w:val="2"/>
          </w:tcPr>
          <w:p w:rsidR="00343C62" w:rsidRPr="00165984" w:rsidRDefault="00710ED8">
            <w:pPr>
              <w:widowControl w:val="0"/>
              <w:spacing w:line="360" w:lineRule="auto"/>
              <w:ind w:leftChars="-51" w:left="-107"/>
              <w:rPr>
                <w:rFonts w:ascii="宋体" w:hAnsi="宋体"/>
                <w:szCs w:val="21"/>
              </w:rPr>
            </w:pPr>
            <w:r w:rsidRPr="00165984">
              <w:rPr>
                <w:rFonts w:ascii="宋体" w:hAnsi="宋体"/>
                <w:szCs w:val="21"/>
              </w:rPr>
              <w:t>电</w:t>
            </w:r>
            <w:r w:rsidRPr="00165984">
              <w:rPr>
                <w:rFonts w:ascii="宋体" w:hAnsi="宋体" w:hint="eastAsia"/>
                <w:szCs w:val="21"/>
              </w:rPr>
              <w:t xml:space="preserve"> </w:t>
            </w:r>
            <w:r w:rsidRPr="00165984">
              <w:rPr>
                <w:rFonts w:ascii="宋体" w:hAnsi="宋体"/>
                <w:szCs w:val="21"/>
              </w:rPr>
              <w:t>话：</w:t>
            </w:r>
            <w:r w:rsidRPr="00165984">
              <w:rPr>
                <w:rFonts w:ascii="宋体" w:hAnsi="宋体" w:hint="eastAsia"/>
                <w:szCs w:val="21"/>
              </w:rPr>
              <w:t>020-</w:t>
            </w:r>
            <w:r w:rsidRPr="00165984">
              <w:rPr>
                <w:rFonts w:ascii="宋体" w:hAnsi="宋体" w:hint="eastAsia"/>
                <w:bCs/>
                <w:szCs w:val="21"/>
              </w:rPr>
              <w:t>86201500</w:t>
            </w:r>
            <w:r w:rsidRPr="00165984">
              <w:rPr>
                <w:rFonts w:ascii="宋体" w:hAnsi="宋体"/>
                <w:szCs w:val="21"/>
              </w:rPr>
              <w:t xml:space="preserve">      </w:t>
            </w:r>
          </w:p>
        </w:tc>
      </w:tr>
      <w:tr w:rsidR="00343C62" w:rsidRPr="00165984">
        <w:trPr>
          <w:gridAfter w:val="1"/>
          <w:wAfter w:w="425" w:type="dxa"/>
          <w:trHeight w:val="80"/>
        </w:trPr>
        <w:tc>
          <w:tcPr>
            <w:tcW w:w="4416" w:type="dxa"/>
          </w:tcPr>
          <w:p w:rsidR="00343C62" w:rsidRPr="00165984" w:rsidRDefault="00710ED8">
            <w:pPr>
              <w:widowControl w:val="0"/>
              <w:spacing w:line="360" w:lineRule="auto"/>
              <w:ind w:leftChars="-51" w:left="-107"/>
              <w:rPr>
                <w:rFonts w:ascii="宋体" w:hAnsi="宋体"/>
                <w:szCs w:val="21"/>
              </w:rPr>
            </w:pPr>
            <w:r w:rsidRPr="00165984">
              <w:rPr>
                <w:rFonts w:ascii="宋体" w:hAnsi="宋体"/>
                <w:szCs w:val="21"/>
                <w:lang w:val="zh-CN"/>
              </w:rPr>
              <w:t>联系地址：</w:t>
            </w:r>
            <w:r w:rsidRPr="00165984">
              <w:rPr>
                <w:rFonts w:ascii="宋体" w:hAnsi="宋体" w:hint="eastAsia"/>
                <w:szCs w:val="21"/>
                <w:lang w:val="zh-CN"/>
              </w:rPr>
              <w:t>广州市白云区江高镇松岗街193号</w:t>
            </w:r>
          </w:p>
        </w:tc>
      </w:tr>
    </w:tbl>
    <w:p w:rsidR="00343C62" w:rsidRPr="00165984" w:rsidRDefault="00343C62">
      <w:pPr>
        <w:spacing w:line="360" w:lineRule="auto"/>
        <w:rPr>
          <w:rFonts w:ascii="宋体" w:hAnsi="宋体"/>
          <w:szCs w:val="21"/>
          <w:u w:val="single"/>
        </w:rPr>
      </w:pPr>
    </w:p>
    <w:p w:rsidR="00343C62" w:rsidRPr="00165984" w:rsidRDefault="00710ED8">
      <w:pPr>
        <w:spacing w:line="360" w:lineRule="auto"/>
        <w:ind w:firstLineChars="1550" w:firstLine="3255"/>
        <w:jc w:val="right"/>
        <w:rPr>
          <w:rFonts w:ascii="宋体" w:hAnsi="宋体"/>
          <w:szCs w:val="21"/>
        </w:rPr>
      </w:pPr>
      <w:r w:rsidRPr="00165984">
        <w:rPr>
          <w:rFonts w:ascii="宋体" w:hAnsi="宋体"/>
          <w:szCs w:val="21"/>
        </w:rPr>
        <w:t xml:space="preserve">        </w:t>
      </w:r>
      <w:r w:rsidRPr="00165984">
        <w:rPr>
          <w:rFonts w:ascii="宋体" w:hAnsi="宋体" w:hint="eastAsia"/>
          <w:szCs w:val="21"/>
        </w:rPr>
        <w:t xml:space="preserve">                      广东省机械高级技工学校</w:t>
      </w:r>
    </w:p>
    <w:p w:rsidR="00343C62" w:rsidRPr="00165984" w:rsidRDefault="00710ED8">
      <w:pPr>
        <w:spacing w:line="360" w:lineRule="auto"/>
        <w:ind w:firstLineChars="1400" w:firstLine="2940"/>
        <w:jc w:val="right"/>
        <w:rPr>
          <w:rFonts w:ascii="宋体" w:hAnsi="宋体"/>
          <w:szCs w:val="21"/>
        </w:rPr>
      </w:pPr>
      <w:r w:rsidRPr="00165984">
        <w:rPr>
          <w:rFonts w:ascii="宋体" w:hAnsi="宋体"/>
          <w:szCs w:val="21"/>
        </w:rPr>
        <w:t xml:space="preserve">               </w:t>
      </w:r>
      <w:r w:rsidRPr="00165984">
        <w:rPr>
          <w:rFonts w:ascii="宋体" w:hAnsi="宋体" w:hint="eastAsia"/>
          <w:szCs w:val="21"/>
        </w:rPr>
        <w:t xml:space="preserve">                         </w:t>
      </w:r>
      <w:r w:rsidRPr="00165984">
        <w:rPr>
          <w:rFonts w:ascii="宋体" w:hAnsi="宋体"/>
          <w:szCs w:val="21"/>
        </w:rPr>
        <w:t xml:space="preserve">  </w:t>
      </w:r>
      <w:r w:rsidRPr="00165984">
        <w:rPr>
          <w:rFonts w:ascii="宋体" w:hAnsi="宋体" w:hint="eastAsia"/>
          <w:szCs w:val="21"/>
        </w:rPr>
        <w:t>201</w:t>
      </w:r>
      <w:r w:rsidR="00F26822">
        <w:rPr>
          <w:rFonts w:ascii="宋体" w:hAnsi="宋体" w:hint="eastAsia"/>
          <w:szCs w:val="21"/>
        </w:rPr>
        <w:t>6</w:t>
      </w:r>
      <w:r w:rsidRPr="00165984">
        <w:rPr>
          <w:rFonts w:ascii="宋体" w:hAnsi="宋体"/>
          <w:szCs w:val="21"/>
        </w:rPr>
        <w:t>年</w:t>
      </w:r>
      <w:r w:rsidR="00F26822">
        <w:rPr>
          <w:rFonts w:ascii="宋体" w:hAnsi="宋体" w:hint="eastAsia"/>
          <w:szCs w:val="21"/>
        </w:rPr>
        <w:t>1</w:t>
      </w:r>
      <w:r w:rsidRPr="00165984">
        <w:rPr>
          <w:rFonts w:ascii="宋体" w:hAnsi="宋体"/>
          <w:szCs w:val="21"/>
        </w:rPr>
        <w:t>月</w:t>
      </w:r>
    </w:p>
    <w:p w:rsidR="00343C62" w:rsidRPr="00165984" w:rsidRDefault="00343C62"/>
    <w:p w:rsidR="00343C62" w:rsidRPr="00165984" w:rsidRDefault="00343C62">
      <w:pPr>
        <w:rPr>
          <w:rFonts w:ascii="华文新魏" w:eastAsia="华文新魏"/>
        </w:rPr>
        <w:sectPr w:rsidR="00343C62" w:rsidRPr="00165984" w:rsidSect="007A47DF">
          <w:headerReference w:type="default" r:id="rId12"/>
          <w:footerReference w:type="default" r:id="rId13"/>
          <w:pgSz w:w="11906" w:h="16838"/>
          <w:pgMar w:top="1418" w:right="1134" w:bottom="1361" w:left="1134" w:header="851" w:footer="992" w:gutter="0"/>
          <w:pgNumType w:start="1"/>
          <w:cols w:space="720"/>
          <w:docGrid w:type="lines" w:linePitch="312"/>
        </w:sectPr>
      </w:pPr>
    </w:p>
    <w:p w:rsidR="00343C62" w:rsidRPr="00165984" w:rsidRDefault="00710ED8">
      <w:pPr>
        <w:pStyle w:val="14"/>
        <w:jc w:val="center"/>
      </w:pPr>
      <w:r w:rsidRPr="00165984">
        <w:rPr>
          <w:rFonts w:hint="eastAsia"/>
        </w:rPr>
        <w:lastRenderedPageBreak/>
        <w:t xml:space="preserve">                                  </w:t>
      </w:r>
      <w:bookmarkStart w:id="1" w:name="_Toc182688933"/>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343C62">
      <w:pPr>
        <w:pStyle w:val="14"/>
        <w:spacing w:line="360" w:lineRule="auto"/>
        <w:jc w:val="cente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第二部分</w:t>
      </w: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采 购 项 目 内 容</w:t>
      </w:r>
    </w:p>
    <w:p w:rsidR="00343C62" w:rsidRPr="00165984" w:rsidRDefault="00343C62">
      <w:pPr>
        <w:snapToGrid w:val="0"/>
        <w:jc w:val="center"/>
        <w:rPr>
          <w:b/>
          <w:color w:val="FF0000"/>
        </w:rPr>
        <w:sectPr w:rsidR="00343C62" w:rsidRPr="00165984" w:rsidSect="007A47DF">
          <w:headerReference w:type="default" r:id="rId14"/>
          <w:footerReference w:type="even" r:id="rId15"/>
          <w:footerReference w:type="default" r:id="rId16"/>
          <w:headerReference w:type="first" r:id="rId17"/>
          <w:footerReference w:type="first" r:id="rId18"/>
          <w:pgSz w:w="11907" w:h="16840"/>
          <w:pgMar w:top="1400" w:right="1134" w:bottom="1247" w:left="1134" w:header="777" w:footer="737" w:gutter="0"/>
          <w:pgNumType w:start="1"/>
          <w:cols w:space="720"/>
          <w:titlePg/>
          <w:docGrid w:linePitch="312"/>
        </w:sectPr>
      </w:pPr>
    </w:p>
    <w:bookmarkEnd w:id="1"/>
    <w:p w:rsidR="00343C62" w:rsidRPr="00165984" w:rsidRDefault="00710ED8">
      <w:pPr>
        <w:spacing w:line="360" w:lineRule="auto"/>
        <w:rPr>
          <w:rFonts w:ascii="宋体" w:hAnsi="宋体"/>
          <w:b/>
          <w:bCs/>
          <w:sz w:val="32"/>
        </w:rPr>
      </w:pPr>
      <w:r w:rsidRPr="00165984">
        <w:rPr>
          <w:rFonts w:ascii="宋体" w:hAnsi="宋体" w:hint="eastAsia"/>
          <w:b/>
          <w:bCs/>
          <w:sz w:val="32"/>
        </w:rPr>
        <w:lastRenderedPageBreak/>
        <w:t>一、总体要求</w:t>
      </w:r>
    </w:p>
    <w:p w:rsidR="00DB4FC9" w:rsidRPr="00DB4FC9" w:rsidRDefault="00710ED8" w:rsidP="00DB4FC9">
      <w:pPr>
        <w:spacing w:line="360" w:lineRule="auto"/>
        <w:ind w:firstLineChars="200" w:firstLine="420"/>
        <w:rPr>
          <w:rFonts w:ascii="宋体" w:hAnsi="宋体"/>
          <w:bCs/>
          <w:szCs w:val="21"/>
        </w:rPr>
      </w:pPr>
      <w:r w:rsidRPr="00165984">
        <w:rPr>
          <w:rFonts w:ascii="宋体" w:hAnsi="宋体" w:hint="eastAsia"/>
          <w:szCs w:val="21"/>
        </w:rPr>
        <w:t>本项目是对</w:t>
      </w:r>
      <w:r w:rsidR="00DB4FC9">
        <w:rPr>
          <w:rFonts w:ascii="宋体" w:hAnsi="宋体" w:hint="eastAsia"/>
          <w:szCs w:val="21"/>
        </w:rPr>
        <w:t>广东省机械高级技工</w:t>
      </w:r>
      <w:r w:rsidR="00DB4FC9" w:rsidRPr="00DB4FC9">
        <w:rPr>
          <w:rFonts w:ascii="宋体" w:hAnsi="宋体" w:hint="eastAsia"/>
          <w:bCs/>
          <w:szCs w:val="21"/>
        </w:rPr>
        <w:t>学校2016年上半年办公用品、劳保用品及办公耗材</w:t>
      </w:r>
      <w:r w:rsidR="00DB4FC9">
        <w:rPr>
          <w:rFonts w:ascii="宋体" w:hAnsi="宋体" w:hint="eastAsia"/>
          <w:bCs/>
          <w:szCs w:val="21"/>
        </w:rPr>
        <w:t>的</w:t>
      </w:r>
      <w:r w:rsidR="00DB4FC9" w:rsidRPr="00DB4FC9">
        <w:rPr>
          <w:rFonts w:ascii="宋体" w:hAnsi="宋体" w:hint="eastAsia"/>
          <w:bCs/>
          <w:szCs w:val="21"/>
        </w:rPr>
        <w:t>采购</w:t>
      </w:r>
      <w:r w:rsidR="00DB4FC9">
        <w:rPr>
          <w:rFonts w:ascii="宋体" w:hAnsi="宋体" w:hint="eastAsia"/>
          <w:bCs/>
          <w:szCs w:val="21"/>
        </w:rPr>
        <w:t>。</w:t>
      </w:r>
    </w:p>
    <w:p w:rsidR="00DB4FC9" w:rsidRPr="00DB4FC9" w:rsidRDefault="00DB4FC9" w:rsidP="00DB4FC9">
      <w:pPr>
        <w:spacing w:line="360" w:lineRule="auto"/>
        <w:ind w:firstLineChars="200" w:firstLine="420"/>
        <w:rPr>
          <w:rFonts w:ascii="宋体" w:hAnsi="宋体"/>
          <w:bCs/>
          <w:szCs w:val="21"/>
        </w:rPr>
      </w:pPr>
      <w:r w:rsidRPr="00DB4FC9">
        <w:rPr>
          <w:rFonts w:ascii="宋体" w:hAnsi="宋体" w:hint="eastAsia"/>
          <w:bCs/>
          <w:szCs w:val="21"/>
        </w:rPr>
        <w:t>投标人可对项目的所有内容进行投标，也允许只对其中办公用品（包1）或劳保用品（包2）或办公耗材（包3）进行单独投标。</w:t>
      </w:r>
    </w:p>
    <w:p w:rsidR="00F24D00" w:rsidRPr="00165984" w:rsidRDefault="00F24D00">
      <w:pPr>
        <w:spacing w:line="360" w:lineRule="auto"/>
        <w:ind w:firstLineChars="200" w:firstLine="420"/>
        <w:rPr>
          <w:rFonts w:ascii="Tahoma" w:hAnsi="Tahoma" w:cs="Tahoma"/>
          <w:color w:val="000000"/>
          <w:kern w:val="28"/>
        </w:rPr>
      </w:pPr>
    </w:p>
    <w:p w:rsidR="00343C62" w:rsidRDefault="00710ED8">
      <w:pPr>
        <w:spacing w:line="360" w:lineRule="auto"/>
        <w:ind w:firstLineChars="200" w:firstLine="420"/>
        <w:rPr>
          <w:rFonts w:ascii="宋体" w:hAnsi="宋体"/>
          <w:szCs w:val="21"/>
        </w:rPr>
      </w:pPr>
      <w:r w:rsidRPr="00165984">
        <w:rPr>
          <w:rFonts w:ascii="宋体" w:hAnsi="宋体" w:hint="eastAsia"/>
          <w:szCs w:val="21"/>
        </w:rPr>
        <w:t>本项目采购预算</w:t>
      </w:r>
      <w:r w:rsidR="00DB4FC9">
        <w:rPr>
          <w:rFonts w:ascii="宋体" w:hAnsi="宋体" w:hint="eastAsia"/>
          <w:szCs w:val="21"/>
        </w:rPr>
        <w:t>如下：</w:t>
      </w:r>
    </w:p>
    <w:p w:rsidR="00DB4FC9" w:rsidRPr="00DB4FC9" w:rsidRDefault="00DB4FC9" w:rsidP="00DB4FC9">
      <w:pPr>
        <w:spacing w:line="360" w:lineRule="auto"/>
        <w:ind w:firstLineChars="200" w:firstLine="420"/>
        <w:rPr>
          <w:rFonts w:ascii="宋体" w:hAnsi="宋体"/>
          <w:bCs/>
          <w:szCs w:val="21"/>
        </w:rPr>
      </w:pPr>
      <w:r w:rsidRPr="00DB4FC9">
        <w:rPr>
          <w:rFonts w:ascii="宋体" w:hAnsi="宋体" w:hint="eastAsia"/>
          <w:bCs/>
          <w:szCs w:val="21"/>
        </w:rPr>
        <w:t>办公用品（包1）：183000.5元</w:t>
      </w:r>
    </w:p>
    <w:p w:rsidR="00DB4FC9" w:rsidRPr="00DB4FC9" w:rsidRDefault="00DB4FC9" w:rsidP="00DB4FC9">
      <w:pPr>
        <w:spacing w:line="360" w:lineRule="auto"/>
        <w:ind w:firstLineChars="200" w:firstLine="420"/>
        <w:rPr>
          <w:rFonts w:ascii="宋体" w:hAnsi="宋体"/>
          <w:bCs/>
          <w:szCs w:val="21"/>
        </w:rPr>
      </w:pPr>
      <w:r w:rsidRPr="00DB4FC9">
        <w:rPr>
          <w:rFonts w:ascii="宋体" w:hAnsi="宋体" w:hint="eastAsia"/>
          <w:bCs/>
          <w:szCs w:val="21"/>
        </w:rPr>
        <w:t>劳保用品（包2）：184550元</w:t>
      </w:r>
    </w:p>
    <w:p w:rsidR="00DB4FC9" w:rsidRPr="00DB4FC9" w:rsidRDefault="00DB4FC9" w:rsidP="00DB4FC9">
      <w:pPr>
        <w:spacing w:line="360" w:lineRule="auto"/>
        <w:ind w:firstLineChars="200" w:firstLine="420"/>
        <w:rPr>
          <w:rFonts w:ascii="宋体" w:hAnsi="宋体"/>
          <w:bCs/>
          <w:szCs w:val="21"/>
        </w:rPr>
      </w:pPr>
      <w:r w:rsidRPr="00DB4FC9">
        <w:rPr>
          <w:rFonts w:ascii="宋体" w:hAnsi="宋体" w:hint="eastAsia"/>
          <w:bCs/>
          <w:szCs w:val="21"/>
        </w:rPr>
        <w:t>办公耗材（包3）：122275元</w:t>
      </w:r>
    </w:p>
    <w:p w:rsidR="00DB4FC9" w:rsidRPr="00165984" w:rsidRDefault="00DB4FC9">
      <w:pPr>
        <w:spacing w:line="360" w:lineRule="auto"/>
        <w:ind w:firstLineChars="200" w:firstLine="420"/>
        <w:rPr>
          <w:rFonts w:ascii="宋体" w:hAnsi="宋体"/>
          <w:color w:val="33CCCC"/>
          <w:szCs w:val="21"/>
        </w:rPr>
      </w:pPr>
    </w:p>
    <w:p w:rsidR="00343C62" w:rsidRPr="00F64B8F" w:rsidRDefault="00710ED8">
      <w:pPr>
        <w:spacing w:line="360" w:lineRule="auto"/>
        <w:ind w:leftChars="202" w:left="424"/>
        <w:rPr>
          <w:rFonts w:ascii="宋体" w:hAnsi="宋体"/>
          <w:b/>
          <w:sz w:val="28"/>
          <w:szCs w:val="28"/>
        </w:rPr>
      </w:pPr>
      <w:r w:rsidRPr="00F64B8F">
        <w:rPr>
          <w:rFonts w:ascii="宋体" w:hAnsi="宋体" w:hint="eastAsia"/>
          <w:b/>
          <w:sz w:val="28"/>
          <w:szCs w:val="28"/>
        </w:rPr>
        <w:t>采购项目清单如下：</w:t>
      </w:r>
    </w:p>
    <w:p w:rsidR="00016F09" w:rsidRDefault="00DB4FC9" w:rsidP="00016F09">
      <w:pPr>
        <w:spacing w:line="360" w:lineRule="auto"/>
        <w:ind w:leftChars="202" w:left="424"/>
        <w:rPr>
          <w:rFonts w:ascii="宋体" w:hAnsi="宋体"/>
          <w:b/>
          <w:sz w:val="24"/>
          <w:szCs w:val="24"/>
        </w:rPr>
      </w:pPr>
      <w:r w:rsidRPr="00DB4FC9">
        <w:rPr>
          <w:rFonts w:ascii="宋体" w:hAnsi="宋体" w:hint="eastAsia"/>
          <w:b/>
          <w:sz w:val="24"/>
          <w:szCs w:val="24"/>
        </w:rPr>
        <w:t>包1:各部门</w:t>
      </w:r>
      <w:r w:rsidR="00F64B8F">
        <w:rPr>
          <w:rFonts w:ascii="宋体" w:hAnsi="宋体" w:hint="eastAsia"/>
          <w:b/>
          <w:sz w:val="24"/>
          <w:szCs w:val="24"/>
        </w:rPr>
        <w:t>办公</w:t>
      </w:r>
      <w:r w:rsidRPr="00DB4FC9">
        <w:rPr>
          <w:rFonts w:ascii="宋体" w:hAnsi="宋体" w:hint="eastAsia"/>
          <w:b/>
          <w:sz w:val="24"/>
          <w:szCs w:val="24"/>
        </w:rPr>
        <w:t>用品采购清单表</w:t>
      </w:r>
    </w:p>
    <w:p w:rsidR="00016F09" w:rsidRPr="00016F09" w:rsidRDefault="00016F09" w:rsidP="00016F09">
      <w:pPr>
        <w:spacing w:line="360" w:lineRule="auto"/>
        <w:rPr>
          <w:rFonts w:ascii="宋体" w:hAnsi="宋体"/>
          <w:b/>
          <w:sz w:val="24"/>
          <w:szCs w:val="24"/>
        </w:rPr>
      </w:pPr>
      <w:r w:rsidRPr="00016F09">
        <w:rPr>
          <w:rFonts w:ascii="宋体" w:hAnsi="宋体" w:hint="eastAsia"/>
          <w:b/>
          <w:sz w:val="24"/>
          <w:szCs w:val="24"/>
        </w:rPr>
        <w:t>表1：党办、纪检监察审计室物资采购清单</w:t>
      </w:r>
    </w:p>
    <w:tbl>
      <w:tblPr>
        <w:tblW w:w="5000" w:type="pct"/>
        <w:tblLook w:val="04A0"/>
      </w:tblPr>
      <w:tblGrid>
        <w:gridCol w:w="983"/>
        <w:gridCol w:w="1275"/>
        <w:gridCol w:w="1937"/>
        <w:gridCol w:w="1078"/>
        <w:gridCol w:w="907"/>
        <w:gridCol w:w="1005"/>
        <w:gridCol w:w="1397"/>
        <w:gridCol w:w="1273"/>
      </w:tblGrid>
      <w:tr w:rsidR="00016F09" w:rsidRPr="00016F09" w:rsidTr="00016F09">
        <w:trPr>
          <w:trHeight w:val="810"/>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序号</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名称</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品牌/型号</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数量</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单位</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单价</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金额</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备注</w:t>
            </w:r>
          </w:p>
        </w:tc>
      </w:tr>
      <w:tr w:rsidR="00016F09" w:rsidRPr="00016F09" w:rsidTr="00016F09">
        <w:trPr>
          <w:trHeight w:val="810"/>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1</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Cs w:val="21"/>
              </w:rPr>
            </w:pPr>
            <w:r w:rsidRPr="00016F09">
              <w:rPr>
                <w:rFonts w:ascii="宋体" w:hAnsi="宋体" w:cs="宋体" w:hint="eastAsia"/>
                <w:color w:val="000000"/>
                <w:szCs w:val="21"/>
              </w:rPr>
              <w:t>中性笔</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Cs w:val="21"/>
              </w:rPr>
            </w:pPr>
            <w:r w:rsidRPr="00016F09">
              <w:rPr>
                <w:rFonts w:ascii="宋体" w:hAnsi="宋体" w:cs="宋体" w:hint="eastAsia"/>
                <w:color w:val="000000"/>
                <w:szCs w:val="21"/>
              </w:rPr>
              <w:t>黑色</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color w:val="000000"/>
                <w:szCs w:val="21"/>
              </w:rPr>
            </w:pPr>
            <w:r w:rsidRPr="00016F09">
              <w:rPr>
                <w:color w:val="000000"/>
                <w:szCs w:val="21"/>
              </w:rPr>
              <w:t>15</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Cs w:val="21"/>
              </w:rPr>
            </w:pPr>
            <w:r w:rsidRPr="00016F09">
              <w:rPr>
                <w:rFonts w:ascii="宋体" w:hAnsi="宋体" w:cs="宋体" w:hint="eastAsia"/>
                <w:color w:val="000000"/>
                <w:szCs w:val="21"/>
              </w:rPr>
              <w:t>支</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2</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订书钉</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小盒</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3</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长尾夹</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19mm</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小盒</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4</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长尾夹</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32mm</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Cs w:val="21"/>
              </w:rPr>
            </w:pPr>
            <w:r w:rsidRPr="00016F09">
              <w:rPr>
                <w:rFonts w:ascii="宋体" w:hAnsi="宋体" w:cs="宋体" w:hint="eastAsia"/>
                <w:color w:val="000000"/>
                <w:szCs w:val="21"/>
              </w:rPr>
              <w:t>小盒</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透明胶</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大</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Cs w:val="21"/>
              </w:rPr>
            </w:pPr>
            <w:r w:rsidRPr="00016F09">
              <w:rPr>
                <w:rFonts w:ascii="宋体" w:hAnsi="宋体" w:cs="宋体" w:hint="eastAsia"/>
                <w:color w:val="000000"/>
                <w:szCs w:val="21"/>
              </w:rPr>
              <w:t>卷</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6</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文件夹</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双夹</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个</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7</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铅笔</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中华牌HB</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10</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支</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8</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笔记本</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本</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9</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回形针</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小盒</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10</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文件盒</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10</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个</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11</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洗洁精</w:t>
            </w:r>
          </w:p>
        </w:tc>
        <w:tc>
          <w:tcPr>
            <w:tcW w:w="9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1</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瓶</w:t>
            </w:r>
          </w:p>
        </w:tc>
        <w:tc>
          <w:tcPr>
            <w:tcW w:w="5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016F09" w:rsidRPr="00016F09" w:rsidTr="00016F09">
        <w:trPr>
          <w:trHeight w:val="585"/>
        </w:trPr>
        <w:tc>
          <w:tcPr>
            <w:tcW w:w="364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color w:val="000000"/>
                <w:sz w:val="24"/>
                <w:szCs w:val="24"/>
              </w:rPr>
            </w:pPr>
            <w:r w:rsidRPr="00016F09">
              <w:rPr>
                <w:rFonts w:ascii="宋体" w:hAnsi="宋体" w:cs="宋体" w:hint="eastAsia"/>
                <w:b/>
                <w:bCs/>
                <w:color w:val="000000"/>
                <w:sz w:val="24"/>
                <w:szCs w:val="24"/>
              </w:rPr>
              <w:t>合  计（元）：</w:t>
            </w:r>
          </w:p>
        </w:tc>
        <w:tc>
          <w:tcPr>
            <w:tcW w:w="1356" w:type="pct"/>
            <w:gridSpan w:val="2"/>
            <w:tcBorders>
              <w:top w:val="single" w:sz="4" w:space="0" w:color="auto"/>
              <w:left w:val="nil"/>
              <w:bottom w:val="single" w:sz="4" w:space="0" w:color="auto"/>
              <w:right w:val="single" w:sz="4" w:space="0" w:color="000000"/>
            </w:tcBorders>
            <w:shd w:val="clear" w:color="auto" w:fill="auto"/>
            <w:vAlign w:val="center"/>
            <w:hideMark/>
          </w:tcPr>
          <w:p w:rsidR="00016F09" w:rsidRPr="00016F09" w:rsidRDefault="00016F09" w:rsidP="00016F09">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r>
    </w:tbl>
    <w:p w:rsidR="00880801" w:rsidRDefault="00016F09" w:rsidP="00F24D00">
      <w:pPr>
        <w:spacing w:line="360" w:lineRule="auto"/>
        <w:rPr>
          <w:rFonts w:ascii="宋体" w:hAnsi="宋体"/>
          <w:b/>
          <w:szCs w:val="21"/>
        </w:rPr>
      </w:pPr>
      <w:r>
        <w:rPr>
          <w:rFonts w:ascii="宋体" w:hAnsi="宋体" w:hint="eastAsia"/>
          <w:b/>
          <w:szCs w:val="21"/>
        </w:rPr>
        <w:lastRenderedPageBreak/>
        <w:t>表2：人事科</w:t>
      </w:r>
      <w:r w:rsidRPr="00016F09">
        <w:rPr>
          <w:rFonts w:ascii="宋体" w:hAnsi="宋体" w:hint="eastAsia"/>
          <w:b/>
          <w:szCs w:val="21"/>
        </w:rPr>
        <w:t>物资采购清单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922"/>
        <w:gridCol w:w="1945"/>
        <w:gridCol w:w="972"/>
        <w:gridCol w:w="818"/>
        <w:gridCol w:w="907"/>
        <w:gridCol w:w="1259"/>
        <w:gridCol w:w="1149"/>
      </w:tblGrid>
      <w:tr w:rsidR="00016F09" w:rsidRPr="00016F09" w:rsidTr="00016F09">
        <w:trPr>
          <w:trHeight w:val="810"/>
        </w:trPr>
        <w:tc>
          <w:tcPr>
            <w:tcW w:w="448" w:type="pct"/>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序号</w:t>
            </w:r>
          </w:p>
        </w:tc>
        <w:tc>
          <w:tcPr>
            <w:tcW w:w="975" w:type="pct"/>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名称</w:t>
            </w:r>
          </w:p>
        </w:tc>
        <w:tc>
          <w:tcPr>
            <w:tcW w:w="987" w:type="pct"/>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品牌/型号</w:t>
            </w:r>
          </w:p>
        </w:tc>
        <w:tc>
          <w:tcPr>
            <w:tcW w:w="493" w:type="pct"/>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数量</w:t>
            </w:r>
          </w:p>
        </w:tc>
        <w:tc>
          <w:tcPr>
            <w:tcW w:w="415" w:type="pct"/>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单位</w:t>
            </w:r>
          </w:p>
        </w:tc>
        <w:tc>
          <w:tcPr>
            <w:tcW w:w="460" w:type="pct"/>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单价</w:t>
            </w:r>
          </w:p>
        </w:tc>
        <w:tc>
          <w:tcPr>
            <w:tcW w:w="639" w:type="pct"/>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金额</w:t>
            </w:r>
          </w:p>
        </w:tc>
        <w:tc>
          <w:tcPr>
            <w:tcW w:w="583" w:type="pct"/>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备注</w:t>
            </w:r>
          </w:p>
        </w:tc>
      </w:tr>
      <w:tr w:rsidR="00016F09" w:rsidRPr="00016F09" w:rsidTr="00016F09">
        <w:trPr>
          <w:trHeight w:val="555"/>
        </w:trPr>
        <w:tc>
          <w:tcPr>
            <w:tcW w:w="448"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1</w:t>
            </w:r>
          </w:p>
        </w:tc>
        <w:tc>
          <w:tcPr>
            <w:tcW w:w="97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裁纸刀</w:t>
            </w:r>
          </w:p>
        </w:tc>
        <w:tc>
          <w:tcPr>
            <w:tcW w:w="987"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1</w:t>
            </w:r>
          </w:p>
        </w:tc>
        <w:tc>
          <w:tcPr>
            <w:tcW w:w="415"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把</w:t>
            </w:r>
          </w:p>
        </w:tc>
        <w:tc>
          <w:tcPr>
            <w:tcW w:w="460"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55"/>
        </w:trPr>
        <w:tc>
          <w:tcPr>
            <w:tcW w:w="448"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975"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中性笔（黑色）</w:t>
            </w:r>
          </w:p>
        </w:tc>
        <w:tc>
          <w:tcPr>
            <w:tcW w:w="987"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0.5（12支/盒）</w:t>
            </w:r>
          </w:p>
        </w:tc>
        <w:tc>
          <w:tcPr>
            <w:tcW w:w="49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24</w:t>
            </w:r>
          </w:p>
        </w:tc>
        <w:tc>
          <w:tcPr>
            <w:tcW w:w="415"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支</w:t>
            </w:r>
          </w:p>
        </w:tc>
        <w:tc>
          <w:tcPr>
            <w:tcW w:w="460"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晨光GP-1008</w:t>
            </w:r>
          </w:p>
        </w:tc>
      </w:tr>
      <w:tr w:rsidR="00016F09" w:rsidRPr="00016F09" w:rsidTr="00016F09">
        <w:trPr>
          <w:trHeight w:val="555"/>
        </w:trPr>
        <w:tc>
          <w:tcPr>
            <w:tcW w:w="448"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3</w:t>
            </w:r>
          </w:p>
        </w:tc>
        <w:tc>
          <w:tcPr>
            <w:tcW w:w="97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订书针</w:t>
            </w:r>
          </w:p>
        </w:tc>
        <w:tc>
          <w:tcPr>
            <w:tcW w:w="987"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云峰</w:t>
            </w:r>
          </w:p>
        </w:tc>
        <w:tc>
          <w:tcPr>
            <w:tcW w:w="493"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10</w:t>
            </w:r>
          </w:p>
        </w:tc>
        <w:tc>
          <w:tcPr>
            <w:tcW w:w="41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小盒</w:t>
            </w:r>
          </w:p>
        </w:tc>
        <w:tc>
          <w:tcPr>
            <w:tcW w:w="460"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55"/>
        </w:trPr>
        <w:tc>
          <w:tcPr>
            <w:tcW w:w="448"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4</w:t>
            </w:r>
          </w:p>
        </w:tc>
        <w:tc>
          <w:tcPr>
            <w:tcW w:w="97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液体胶</w:t>
            </w:r>
          </w:p>
        </w:tc>
        <w:tc>
          <w:tcPr>
            <w:tcW w:w="987"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493"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5</w:t>
            </w:r>
          </w:p>
        </w:tc>
        <w:tc>
          <w:tcPr>
            <w:tcW w:w="41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个</w:t>
            </w:r>
          </w:p>
        </w:tc>
        <w:tc>
          <w:tcPr>
            <w:tcW w:w="460"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55"/>
        </w:trPr>
        <w:tc>
          <w:tcPr>
            <w:tcW w:w="448"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5</w:t>
            </w:r>
          </w:p>
        </w:tc>
        <w:tc>
          <w:tcPr>
            <w:tcW w:w="97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回形针</w:t>
            </w:r>
          </w:p>
        </w:tc>
        <w:tc>
          <w:tcPr>
            <w:tcW w:w="987"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493"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5</w:t>
            </w:r>
          </w:p>
        </w:tc>
        <w:tc>
          <w:tcPr>
            <w:tcW w:w="41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小盒</w:t>
            </w:r>
          </w:p>
        </w:tc>
        <w:tc>
          <w:tcPr>
            <w:tcW w:w="460"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55"/>
        </w:trPr>
        <w:tc>
          <w:tcPr>
            <w:tcW w:w="448"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6</w:t>
            </w:r>
          </w:p>
        </w:tc>
        <w:tc>
          <w:tcPr>
            <w:tcW w:w="97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扫把</w:t>
            </w:r>
          </w:p>
        </w:tc>
        <w:tc>
          <w:tcPr>
            <w:tcW w:w="987"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493"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2</w:t>
            </w:r>
          </w:p>
        </w:tc>
        <w:tc>
          <w:tcPr>
            <w:tcW w:w="41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个</w:t>
            </w:r>
          </w:p>
        </w:tc>
        <w:tc>
          <w:tcPr>
            <w:tcW w:w="460"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55"/>
        </w:trPr>
        <w:tc>
          <w:tcPr>
            <w:tcW w:w="448"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7</w:t>
            </w:r>
          </w:p>
        </w:tc>
        <w:tc>
          <w:tcPr>
            <w:tcW w:w="97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垃圾铲</w:t>
            </w:r>
          </w:p>
        </w:tc>
        <w:tc>
          <w:tcPr>
            <w:tcW w:w="987"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493"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2</w:t>
            </w:r>
          </w:p>
        </w:tc>
        <w:tc>
          <w:tcPr>
            <w:tcW w:w="415"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个</w:t>
            </w:r>
          </w:p>
        </w:tc>
        <w:tc>
          <w:tcPr>
            <w:tcW w:w="460" w:type="pct"/>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55"/>
        </w:trPr>
        <w:tc>
          <w:tcPr>
            <w:tcW w:w="448"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8</w:t>
            </w:r>
          </w:p>
        </w:tc>
        <w:tc>
          <w:tcPr>
            <w:tcW w:w="975"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A4档案袋</w:t>
            </w:r>
          </w:p>
        </w:tc>
        <w:tc>
          <w:tcPr>
            <w:tcW w:w="987"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100</w:t>
            </w:r>
          </w:p>
        </w:tc>
        <w:tc>
          <w:tcPr>
            <w:tcW w:w="415"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85"/>
        </w:trPr>
        <w:tc>
          <w:tcPr>
            <w:tcW w:w="3778" w:type="pct"/>
            <w:gridSpan w:val="6"/>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合  计（元）：</w:t>
            </w:r>
          </w:p>
        </w:tc>
        <w:tc>
          <w:tcPr>
            <w:tcW w:w="1222" w:type="pct"/>
            <w:gridSpan w:val="2"/>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r>
    </w:tbl>
    <w:p w:rsidR="00E02B71" w:rsidRDefault="00E02B71" w:rsidP="00F24D00">
      <w:pPr>
        <w:spacing w:line="360" w:lineRule="auto"/>
        <w:rPr>
          <w:rFonts w:ascii="宋体" w:hAnsi="宋体"/>
          <w:b/>
          <w:szCs w:val="21"/>
        </w:rPr>
      </w:pPr>
    </w:p>
    <w:p w:rsidR="00016F09" w:rsidRDefault="00016F09" w:rsidP="00016F09">
      <w:pPr>
        <w:spacing w:line="360" w:lineRule="auto"/>
        <w:rPr>
          <w:rFonts w:ascii="宋体" w:hAnsi="宋体"/>
          <w:b/>
          <w:szCs w:val="21"/>
        </w:rPr>
      </w:pPr>
      <w:r>
        <w:rPr>
          <w:rFonts w:ascii="宋体" w:hAnsi="宋体" w:hint="eastAsia"/>
          <w:b/>
          <w:szCs w:val="21"/>
        </w:rPr>
        <w:t>表3：招生就业科</w:t>
      </w:r>
      <w:r w:rsidRPr="00016F09">
        <w:rPr>
          <w:rFonts w:ascii="宋体" w:hAnsi="宋体" w:hint="eastAsia"/>
          <w:b/>
          <w:szCs w:val="21"/>
        </w:rPr>
        <w:t>物资采购清单</w:t>
      </w:r>
    </w:p>
    <w:tbl>
      <w:tblPr>
        <w:tblW w:w="5000" w:type="pct"/>
        <w:tblLook w:val="04A0"/>
      </w:tblPr>
      <w:tblGrid>
        <w:gridCol w:w="883"/>
        <w:gridCol w:w="1922"/>
        <w:gridCol w:w="1945"/>
        <w:gridCol w:w="972"/>
        <w:gridCol w:w="818"/>
        <w:gridCol w:w="907"/>
        <w:gridCol w:w="1259"/>
        <w:gridCol w:w="1149"/>
      </w:tblGrid>
      <w:tr w:rsidR="00016F09" w:rsidRPr="00016F09" w:rsidTr="00016F09">
        <w:trPr>
          <w:trHeight w:val="810"/>
        </w:trPr>
        <w:tc>
          <w:tcPr>
            <w:tcW w:w="448" w:type="pct"/>
            <w:tcBorders>
              <w:top w:val="single" w:sz="4" w:space="0" w:color="auto"/>
              <w:left w:val="single" w:sz="4" w:space="0" w:color="auto"/>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序号</w:t>
            </w:r>
          </w:p>
        </w:tc>
        <w:tc>
          <w:tcPr>
            <w:tcW w:w="975" w:type="pct"/>
            <w:tcBorders>
              <w:top w:val="single" w:sz="4" w:space="0" w:color="auto"/>
              <w:left w:val="nil"/>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名称</w:t>
            </w:r>
          </w:p>
        </w:tc>
        <w:tc>
          <w:tcPr>
            <w:tcW w:w="987" w:type="pct"/>
            <w:tcBorders>
              <w:top w:val="single" w:sz="4" w:space="0" w:color="auto"/>
              <w:left w:val="nil"/>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品牌/型号</w:t>
            </w:r>
          </w:p>
        </w:tc>
        <w:tc>
          <w:tcPr>
            <w:tcW w:w="493" w:type="pct"/>
            <w:tcBorders>
              <w:top w:val="single" w:sz="4" w:space="0" w:color="auto"/>
              <w:left w:val="nil"/>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数量</w:t>
            </w:r>
          </w:p>
        </w:tc>
        <w:tc>
          <w:tcPr>
            <w:tcW w:w="415" w:type="pct"/>
            <w:tcBorders>
              <w:top w:val="single" w:sz="4" w:space="0" w:color="auto"/>
              <w:left w:val="nil"/>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单位</w:t>
            </w:r>
          </w:p>
        </w:tc>
        <w:tc>
          <w:tcPr>
            <w:tcW w:w="460" w:type="pct"/>
            <w:tcBorders>
              <w:top w:val="single" w:sz="4" w:space="0" w:color="auto"/>
              <w:left w:val="nil"/>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单价</w:t>
            </w:r>
          </w:p>
        </w:tc>
        <w:tc>
          <w:tcPr>
            <w:tcW w:w="639" w:type="pct"/>
            <w:tcBorders>
              <w:top w:val="single" w:sz="4" w:space="0" w:color="auto"/>
              <w:left w:val="nil"/>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金额</w:t>
            </w:r>
          </w:p>
        </w:tc>
        <w:tc>
          <w:tcPr>
            <w:tcW w:w="583" w:type="pct"/>
            <w:tcBorders>
              <w:top w:val="single" w:sz="4" w:space="0" w:color="auto"/>
              <w:left w:val="nil"/>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备注</w:t>
            </w:r>
          </w:p>
        </w:tc>
      </w:tr>
      <w:tr w:rsidR="00016F09" w:rsidRPr="00016F09" w:rsidTr="00016F09">
        <w:trPr>
          <w:trHeight w:val="495"/>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订书钉</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标准形</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5</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小盒</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2</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订书机</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小的</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3</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剪刀</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把</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4</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铁长尺</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30厘米</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把</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8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5</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文件盒</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大号</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20</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6</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一次性水杯</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1</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箱</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7</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裁纸刀</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把</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8</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长尾夹</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32mm</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10</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小盒</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9</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白板磁铁</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10</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10</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抄写板夹</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4</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11</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资料册</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10</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本</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lastRenderedPageBreak/>
              <w:t>12</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印油</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蓝色</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瓶</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13</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扫把</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质量好</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把</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14</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会议记录本</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中层专用</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6</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本</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15</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毛巾</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打扫卫生用</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4</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条</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16</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三层文件架</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灰色</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1</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17</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四层文件架</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金属铁网</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3</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18</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快干印台</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红色单个装</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19</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快干印台</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蓝色单个装</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20</w:t>
            </w:r>
          </w:p>
        </w:tc>
        <w:tc>
          <w:tcPr>
            <w:tcW w:w="97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文件夹</w:t>
            </w:r>
          </w:p>
        </w:tc>
        <w:tc>
          <w:tcPr>
            <w:tcW w:w="987"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6</w:t>
            </w:r>
          </w:p>
        </w:tc>
        <w:tc>
          <w:tcPr>
            <w:tcW w:w="415"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 w:val="22"/>
                <w:szCs w:val="22"/>
              </w:rPr>
            </w:pPr>
            <w:r w:rsidRPr="00016F09">
              <w:rPr>
                <w:rFonts w:ascii="宋体" w:hAnsi="宋体" w:cs="宋体" w:hint="eastAsia"/>
                <w:sz w:val="22"/>
                <w:szCs w:val="22"/>
              </w:rPr>
              <w:t>提供样板</w:t>
            </w:r>
          </w:p>
        </w:tc>
      </w:tr>
      <w:tr w:rsidR="00016F09" w:rsidRPr="00016F09" w:rsidTr="00016F09">
        <w:trPr>
          <w:trHeight w:val="540"/>
        </w:trPr>
        <w:tc>
          <w:tcPr>
            <w:tcW w:w="37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合  计（元）：</w:t>
            </w:r>
          </w:p>
        </w:tc>
        <w:tc>
          <w:tcPr>
            <w:tcW w:w="122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r>
    </w:tbl>
    <w:p w:rsidR="00016F09" w:rsidRDefault="00016F09" w:rsidP="00F24D00">
      <w:pPr>
        <w:spacing w:line="360" w:lineRule="auto"/>
        <w:rPr>
          <w:rFonts w:ascii="宋体" w:hAnsi="宋体"/>
          <w:b/>
          <w:szCs w:val="21"/>
        </w:rPr>
      </w:pPr>
    </w:p>
    <w:p w:rsidR="00016F09" w:rsidRDefault="00016F09" w:rsidP="00016F09">
      <w:pPr>
        <w:spacing w:line="360" w:lineRule="auto"/>
        <w:rPr>
          <w:rFonts w:ascii="宋体" w:hAnsi="宋体"/>
          <w:b/>
          <w:szCs w:val="21"/>
        </w:rPr>
      </w:pPr>
      <w:r>
        <w:rPr>
          <w:rFonts w:ascii="宋体" w:hAnsi="宋体" w:hint="eastAsia"/>
          <w:b/>
          <w:szCs w:val="21"/>
        </w:rPr>
        <w:t>表4：财资科</w:t>
      </w:r>
      <w:r w:rsidRPr="00016F09">
        <w:rPr>
          <w:rFonts w:ascii="宋体" w:hAnsi="宋体" w:hint="eastAsia"/>
          <w:b/>
          <w:szCs w:val="21"/>
        </w:rPr>
        <w:t>物资采购清单</w:t>
      </w:r>
    </w:p>
    <w:tbl>
      <w:tblPr>
        <w:tblW w:w="5000" w:type="pct"/>
        <w:tblLook w:val="04A0"/>
      </w:tblPr>
      <w:tblGrid>
        <w:gridCol w:w="733"/>
        <w:gridCol w:w="2290"/>
        <w:gridCol w:w="2188"/>
        <w:gridCol w:w="851"/>
        <w:gridCol w:w="889"/>
        <w:gridCol w:w="755"/>
        <w:gridCol w:w="1053"/>
        <w:gridCol w:w="1096"/>
      </w:tblGrid>
      <w:tr w:rsidR="00016F09" w:rsidRPr="00016F09" w:rsidTr="00E05714">
        <w:trPr>
          <w:trHeight w:val="810"/>
        </w:trPr>
        <w:tc>
          <w:tcPr>
            <w:tcW w:w="372" w:type="pct"/>
            <w:tcBorders>
              <w:top w:val="single" w:sz="4" w:space="0" w:color="auto"/>
              <w:left w:val="single" w:sz="4" w:space="0" w:color="auto"/>
              <w:bottom w:val="nil"/>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序号</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名称</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品牌/型号</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数量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单位</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单价</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金额</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备注</w:t>
            </w:r>
          </w:p>
        </w:tc>
      </w:tr>
      <w:tr w:rsidR="00016F09" w:rsidRPr="00016F09" w:rsidTr="00E05714">
        <w:trPr>
          <w:trHeight w:val="525"/>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1</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中性笔（黑色）</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432</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支</w:t>
            </w:r>
          </w:p>
        </w:tc>
        <w:tc>
          <w:tcPr>
            <w:tcW w:w="383"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2</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中性笔（红色）</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24</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支</w:t>
            </w:r>
          </w:p>
        </w:tc>
        <w:tc>
          <w:tcPr>
            <w:tcW w:w="383"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3</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铅笔</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HB</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60</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支</w:t>
            </w:r>
          </w:p>
        </w:tc>
        <w:tc>
          <w:tcPr>
            <w:tcW w:w="383" w:type="pct"/>
            <w:tcBorders>
              <w:top w:val="nil"/>
              <w:left w:val="nil"/>
              <w:bottom w:val="single" w:sz="4" w:space="0" w:color="auto"/>
              <w:right w:val="single" w:sz="4" w:space="0" w:color="auto"/>
            </w:tcBorders>
            <w:shd w:val="clear" w:color="auto" w:fill="auto"/>
            <w:noWrap/>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4</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回形针</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HUAJIE华杰文具</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30</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小盒</w:t>
            </w:r>
          </w:p>
        </w:tc>
        <w:tc>
          <w:tcPr>
            <w:tcW w:w="383"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5</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订书机</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标准型</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5</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个</w:t>
            </w:r>
          </w:p>
        </w:tc>
        <w:tc>
          <w:tcPr>
            <w:tcW w:w="383"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6</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起钉器</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10</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个</w:t>
            </w:r>
          </w:p>
        </w:tc>
        <w:tc>
          <w:tcPr>
            <w:tcW w:w="383"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7</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橡皮擦</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20</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块</w:t>
            </w:r>
          </w:p>
        </w:tc>
        <w:tc>
          <w:tcPr>
            <w:tcW w:w="383"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8</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记事贴</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24</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本</w:t>
            </w:r>
          </w:p>
        </w:tc>
        <w:tc>
          <w:tcPr>
            <w:tcW w:w="383" w:type="pct"/>
            <w:tcBorders>
              <w:top w:val="nil"/>
              <w:left w:val="nil"/>
              <w:bottom w:val="single" w:sz="4" w:space="0" w:color="auto"/>
              <w:right w:val="single" w:sz="4" w:space="0" w:color="auto"/>
            </w:tcBorders>
            <w:shd w:val="clear" w:color="auto" w:fill="auto"/>
            <w:noWrap/>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9</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涂改液</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10</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支</w:t>
            </w:r>
          </w:p>
        </w:tc>
        <w:tc>
          <w:tcPr>
            <w:tcW w:w="383" w:type="pct"/>
            <w:tcBorders>
              <w:top w:val="nil"/>
              <w:left w:val="nil"/>
              <w:bottom w:val="single" w:sz="4" w:space="0" w:color="auto"/>
              <w:right w:val="single" w:sz="4" w:space="0" w:color="auto"/>
            </w:tcBorders>
            <w:shd w:val="clear" w:color="auto" w:fill="auto"/>
            <w:noWrap/>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10</w:t>
            </w:r>
          </w:p>
        </w:tc>
        <w:tc>
          <w:tcPr>
            <w:tcW w:w="1162"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笔记本</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60页</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20</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本</w:t>
            </w:r>
          </w:p>
        </w:tc>
        <w:tc>
          <w:tcPr>
            <w:tcW w:w="383" w:type="pct"/>
            <w:tcBorders>
              <w:top w:val="nil"/>
              <w:left w:val="nil"/>
              <w:bottom w:val="single" w:sz="4" w:space="0" w:color="auto"/>
              <w:right w:val="single" w:sz="4" w:space="0" w:color="auto"/>
            </w:tcBorders>
            <w:shd w:val="clear" w:color="auto" w:fill="auto"/>
            <w:noWrap/>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11</w:t>
            </w:r>
          </w:p>
        </w:tc>
        <w:tc>
          <w:tcPr>
            <w:tcW w:w="1162"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笔刨</w:t>
            </w:r>
          </w:p>
        </w:tc>
        <w:tc>
          <w:tcPr>
            <w:tcW w:w="1110"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5</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个</w:t>
            </w:r>
          </w:p>
        </w:tc>
        <w:tc>
          <w:tcPr>
            <w:tcW w:w="3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12</w:t>
            </w:r>
          </w:p>
        </w:tc>
        <w:tc>
          <w:tcPr>
            <w:tcW w:w="1162"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剪刀</w:t>
            </w:r>
          </w:p>
        </w:tc>
        <w:tc>
          <w:tcPr>
            <w:tcW w:w="1110"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10</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把</w:t>
            </w:r>
          </w:p>
        </w:tc>
        <w:tc>
          <w:tcPr>
            <w:tcW w:w="3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13</w:t>
            </w:r>
          </w:p>
        </w:tc>
        <w:tc>
          <w:tcPr>
            <w:tcW w:w="1162"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现金日记账本</w:t>
            </w:r>
          </w:p>
        </w:tc>
        <w:tc>
          <w:tcPr>
            <w:tcW w:w="1110"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2</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本</w:t>
            </w:r>
          </w:p>
        </w:tc>
        <w:tc>
          <w:tcPr>
            <w:tcW w:w="383"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仿宋" w:eastAsia="仿宋" w:hAnsi="仿宋" w:cs="宋体"/>
                <w:sz w:val="22"/>
                <w:szCs w:val="22"/>
              </w:rPr>
            </w:pPr>
            <w:r w:rsidRPr="00016F09">
              <w:rPr>
                <w:rFonts w:ascii="仿宋" w:eastAsia="仿宋" w:hAnsi="仿宋" w:cs="宋体" w:hint="eastAsia"/>
                <w:sz w:val="22"/>
                <w:szCs w:val="22"/>
              </w:rPr>
              <w:lastRenderedPageBreak/>
              <w:t>14</w:t>
            </w:r>
          </w:p>
        </w:tc>
        <w:tc>
          <w:tcPr>
            <w:tcW w:w="116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长尾夹</w:t>
            </w:r>
          </w:p>
        </w:tc>
        <w:tc>
          <w:tcPr>
            <w:tcW w:w="1110"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19cm</w:t>
            </w:r>
          </w:p>
        </w:tc>
        <w:tc>
          <w:tcPr>
            <w:tcW w:w="432"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50</w:t>
            </w:r>
          </w:p>
        </w:tc>
        <w:tc>
          <w:tcPr>
            <w:tcW w:w="451"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小盒</w:t>
            </w:r>
          </w:p>
        </w:tc>
        <w:tc>
          <w:tcPr>
            <w:tcW w:w="383"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016F09" w:rsidRPr="00016F09" w:rsidRDefault="00016F09" w:rsidP="00016F09">
            <w:pPr>
              <w:rPr>
                <w:rFonts w:ascii="宋体" w:hAnsi="宋体" w:cs="宋体"/>
                <w:sz w:val="22"/>
                <w:szCs w:val="22"/>
              </w:rPr>
            </w:pPr>
            <w:r w:rsidRPr="00016F09">
              <w:rPr>
                <w:rFonts w:ascii="宋体" w:hAnsi="宋体" w:cs="宋体" w:hint="eastAsia"/>
                <w:sz w:val="22"/>
                <w:szCs w:val="22"/>
              </w:rPr>
              <w:t>提供样板</w:t>
            </w:r>
          </w:p>
        </w:tc>
      </w:tr>
      <w:tr w:rsidR="00016F09" w:rsidRPr="00016F09" w:rsidTr="00E05714">
        <w:trPr>
          <w:trHeight w:val="585"/>
        </w:trPr>
        <w:tc>
          <w:tcPr>
            <w:tcW w:w="3910" w:type="pct"/>
            <w:gridSpan w:val="6"/>
            <w:tcBorders>
              <w:top w:val="nil"/>
              <w:left w:val="single" w:sz="4" w:space="0" w:color="auto"/>
              <w:bottom w:val="single" w:sz="4" w:space="0" w:color="auto"/>
              <w:right w:val="single" w:sz="4" w:space="0" w:color="auto"/>
            </w:tcBorders>
            <w:shd w:val="clear" w:color="auto" w:fill="auto"/>
            <w:vAlign w:val="center"/>
            <w:hideMark/>
          </w:tcPr>
          <w:p w:rsidR="00016F09" w:rsidRPr="00016F09" w:rsidRDefault="00016F09" w:rsidP="00016F09">
            <w:pPr>
              <w:jc w:val="center"/>
              <w:rPr>
                <w:rFonts w:ascii="宋体" w:hAnsi="宋体" w:cs="宋体"/>
                <w:b/>
                <w:bCs/>
                <w:sz w:val="24"/>
                <w:szCs w:val="24"/>
              </w:rPr>
            </w:pPr>
            <w:r w:rsidRPr="00016F09">
              <w:rPr>
                <w:rFonts w:ascii="宋体" w:hAnsi="宋体" w:cs="宋体" w:hint="eastAsia"/>
                <w:b/>
                <w:bCs/>
                <w:sz w:val="24"/>
                <w:szCs w:val="24"/>
              </w:rPr>
              <w:t>合  计（元）：</w:t>
            </w:r>
          </w:p>
        </w:tc>
        <w:tc>
          <w:tcPr>
            <w:tcW w:w="1090" w:type="pct"/>
            <w:gridSpan w:val="2"/>
            <w:tcBorders>
              <w:top w:val="single" w:sz="4" w:space="0" w:color="auto"/>
              <w:left w:val="nil"/>
              <w:bottom w:val="single" w:sz="4" w:space="0" w:color="auto"/>
              <w:right w:val="single" w:sz="4" w:space="0" w:color="000000"/>
            </w:tcBorders>
            <w:shd w:val="clear" w:color="auto" w:fill="auto"/>
            <w:vAlign w:val="center"/>
            <w:hideMark/>
          </w:tcPr>
          <w:p w:rsidR="00016F09" w:rsidRPr="00016F09" w:rsidRDefault="00016F09" w:rsidP="00016F09">
            <w:pPr>
              <w:jc w:val="center"/>
              <w:rPr>
                <w:rFonts w:ascii="宋体" w:hAnsi="宋体" w:cs="宋体"/>
                <w:sz w:val="24"/>
                <w:szCs w:val="24"/>
              </w:rPr>
            </w:pPr>
            <w:r w:rsidRPr="00016F09">
              <w:rPr>
                <w:rFonts w:ascii="宋体" w:hAnsi="宋体" w:cs="宋体" w:hint="eastAsia"/>
                <w:sz w:val="24"/>
                <w:szCs w:val="24"/>
              </w:rPr>
              <w:t xml:space="preserve">　</w:t>
            </w:r>
          </w:p>
        </w:tc>
      </w:tr>
    </w:tbl>
    <w:p w:rsidR="00016F09" w:rsidRDefault="00016F09" w:rsidP="00F24D00">
      <w:pPr>
        <w:spacing w:line="360" w:lineRule="auto"/>
        <w:rPr>
          <w:rFonts w:ascii="宋体" w:hAnsi="宋体"/>
          <w:b/>
          <w:szCs w:val="21"/>
        </w:rPr>
      </w:pPr>
    </w:p>
    <w:p w:rsidR="00E05714" w:rsidRDefault="00E05714" w:rsidP="00F24D00">
      <w:pPr>
        <w:spacing w:line="360" w:lineRule="auto"/>
        <w:rPr>
          <w:rFonts w:ascii="宋体" w:hAnsi="宋体"/>
          <w:b/>
          <w:szCs w:val="21"/>
        </w:rPr>
      </w:pPr>
      <w:r>
        <w:rPr>
          <w:rFonts w:ascii="宋体" w:hAnsi="宋体" w:hint="eastAsia"/>
          <w:b/>
          <w:szCs w:val="21"/>
        </w:rPr>
        <w:t>表5：鉴定所物资采购清单</w:t>
      </w:r>
    </w:p>
    <w:tbl>
      <w:tblPr>
        <w:tblW w:w="5000" w:type="pct"/>
        <w:tblLook w:val="04A0"/>
      </w:tblPr>
      <w:tblGrid>
        <w:gridCol w:w="899"/>
        <w:gridCol w:w="1953"/>
        <w:gridCol w:w="1975"/>
        <w:gridCol w:w="830"/>
        <w:gridCol w:w="830"/>
        <w:gridCol w:w="922"/>
        <w:gridCol w:w="1279"/>
        <w:gridCol w:w="1167"/>
      </w:tblGrid>
      <w:tr w:rsidR="00E05714" w:rsidRPr="00E05714" w:rsidTr="00E05714">
        <w:trPr>
          <w:trHeight w:val="810"/>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序号</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名称</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品牌/型号</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数量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单位</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单价</w:t>
            </w:r>
          </w:p>
        </w:tc>
        <w:tc>
          <w:tcPr>
            <w:tcW w:w="649"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金额</w:t>
            </w:r>
          </w:p>
        </w:tc>
        <w:tc>
          <w:tcPr>
            <w:tcW w:w="592"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备注</w:t>
            </w:r>
          </w:p>
        </w:tc>
      </w:tr>
      <w:tr w:rsidR="00E05714" w:rsidRPr="00E05714" w:rsidTr="00E05714">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w:t>
            </w:r>
          </w:p>
        </w:tc>
        <w:tc>
          <w:tcPr>
            <w:tcW w:w="99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中性笔</w:t>
            </w:r>
          </w:p>
        </w:tc>
        <w:tc>
          <w:tcPr>
            <w:tcW w:w="10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黑色</w:t>
            </w:r>
          </w:p>
        </w:tc>
        <w:tc>
          <w:tcPr>
            <w:tcW w:w="4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24</w:t>
            </w:r>
          </w:p>
        </w:tc>
        <w:tc>
          <w:tcPr>
            <w:tcW w:w="4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支</w:t>
            </w:r>
          </w:p>
        </w:tc>
        <w:tc>
          <w:tcPr>
            <w:tcW w:w="46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w:t>
            </w:r>
          </w:p>
        </w:tc>
        <w:tc>
          <w:tcPr>
            <w:tcW w:w="99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长尾夹</w:t>
            </w:r>
          </w:p>
        </w:tc>
        <w:tc>
          <w:tcPr>
            <w:tcW w:w="10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19mm</w:t>
            </w:r>
          </w:p>
        </w:tc>
        <w:tc>
          <w:tcPr>
            <w:tcW w:w="4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5</w:t>
            </w:r>
          </w:p>
        </w:tc>
        <w:tc>
          <w:tcPr>
            <w:tcW w:w="4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盒</w:t>
            </w:r>
          </w:p>
        </w:tc>
        <w:tc>
          <w:tcPr>
            <w:tcW w:w="46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3</w:t>
            </w:r>
          </w:p>
        </w:tc>
        <w:tc>
          <w:tcPr>
            <w:tcW w:w="99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长尾夹</w:t>
            </w:r>
          </w:p>
        </w:tc>
        <w:tc>
          <w:tcPr>
            <w:tcW w:w="1002"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15mm</w:t>
            </w:r>
          </w:p>
        </w:tc>
        <w:tc>
          <w:tcPr>
            <w:tcW w:w="42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5</w:t>
            </w:r>
          </w:p>
        </w:tc>
        <w:tc>
          <w:tcPr>
            <w:tcW w:w="42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盒</w:t>
            </w:r>
          </w:p>
        </w:tc>
        <w:tc>
          <w:tcPr>
            <w:tcW w:w="46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4</w:t>
            </w:r>
          </w:p>
        </w:tc>
        <w:tc>
          <w:tcPr>
            <w:tcW w:w="99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橡皮筋</w:t>
            </w:r>
          </w:p>
        </w:tc>
        <w:tc>
          <w:tcPr>
            <w:tcW w:w="10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大/6cm</w:t>
            </w:r>
          </w:p>
        </w:tc>
        <w:tc>
          <w:tcPr>
            <w:tcW w:w="4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w:t>
            </w:r>
          </w:p>
        </w:tc>
        <w:tc>
          <w:tcPr>
            <w:tcW w:w="4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包</w:t>
            </w:r>
          </w:p>
        </w:tc>
        <w:tc>
          <w:tcPr>
            <w:tcW w:w="46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99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软皮抄</w:t>
            </w:r>
          </w:p>
        </w:tc>
        <w:tc>
          <w:tcPr>
            <w:tcW w:w="10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Gamely/8mm</w:t>
            </w:r>
          </w:p>
        </w:tc>
        <w:tc>
          <w:tcPr>
            <w:tcW w:w="4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本</w:t>
            </w:r>
          </w:p>
        </w:tc>
        <w:tc>
          <w:tcPr>
            <w:tcW w:w="46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6</w:t>
            </w:r>
          </w:p>
        </w:tc>
        <w:tc>
          <w:tcPr>
            <w:tcW w:w="99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胶水</w:t>
            </w:r>
          </w:p>
        </w:tc>
        <w:tc>
          <w:tcPr>
            <w:tcW w:w="1002"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得力50ml</w:t>
            </w:r>
          </w:p>
        </w:tc>
        <w:tc>
          <w:tcPr>
            <w:tcW w:w="42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72</w:t>
            </w:r>
          </w:p>
        </w:tc>
        <w:tc>
          <w:tcPr>
            <w:tcW w:w="42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瓶</w:t>
            </w:r>
          </w:p>
        </w:tc>
        <w:tc>
          <w:tcPr>
            <w:tcW w:w="46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3759" w:type="pct"/>
            <w:gridSpan w:val="6"/>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合  计（元）：</w:t>
            </w:r>
          </w:p>
        </w:tc>
        <w:tc>
          <w:tcPr>
            <w:tcW w:w="1241" w:type="pct"/>
            <w:gridSpan w:val="2"/>
            <w:tcBorders>
              <w:top w:val="single" w:sz="4" w:space="0" w:color="auto"/>
              <w:left w:val="nil"/>
              <w:bottom w:val="single" w:sz="4" w:space="0" w:color="auto"/>
              <w:right w:val="single" w:sz="4" w:space="0" w:color="000000"/>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r>
    </w:tbl>
    <w:p w:rsidR="00E05714" w:rsidRDefault="00E05714" w:rsidP="00F24D00">
      <w:pPr>
        <w:spacing w:line="360" w:lineRule="auto"/>
        <w:rPr>
          <w:rFonts w:ascii="宋体" w:hAnsi="宋体"/>
          <w:b/>
          <w:szCs w:val="21"/>
        </w:rPr>
      </w:pPr>
    </w:p>
    <w:p w:rsidR="00E05714" w:rsidRDefault="00E05714" w:rsidP="00F24D00">
      <w:pPr>
        <w:spacing w:line="360" w:lineRule="auto"/>
        <w:rPr>
          <w:rFonts w:ascii="宋体" w:hAnsi="宋体"/>
          <w:b/>
          <w:szCs w:val="21"/>
        </w:rPr>
      </w:pPr>
      <w:r>
        <w:rPr>
          <w:rFonts w:ascii="宋体" w:hAnsi="宋体" w:hint="eastAsia"/>
          <w:b/>
          <w:szCs w:val="21"/>
        </w:rPr>
        <w:t>表6：总务科物资采购清单</w:t>
      </w:r>
    </w:p>
    <w:tbl>
      <w:tblPr>
        <w:tblW w:w="5000" w:type="pct"/>
        <w:tblLook w:val="04A0"/>
      </w:tblPr>
      <w:tblGrid>
        <w:gridCol w:w="862"/>
        <w:gridCol w:w="1874"/>
        <w:gridCol w:w="1896"/>
        <w:gridCol w:w="948"/>
        <w:gridCol w:w="796"/>
        <w:gridCol w:w="883"/>
        <w:gridCol w:w="1228"/>
        <w:gridCol w:w="1368"/>
      </w:tblGrid>
      <w:tr w:rsidR="00E05714" w:rsidRPr="00E05714" w:rsidTr="00E05714">
        <w:trPr>
          <w:trHeight w:val="810"/>
        </w:trPr>
        <w:tc>
          <w:tcPr>
            <w:tcW w:w="437" w:type="pct"/>
            <w:tcBorders>
              <w:top w:val="single" w:sz="4" w:space="0" w:color="auto"/>
              <w:left w:val="single" w:sz="4" w:space="0" w:color="auto"/>
              <w:bottom w:val="nil"/>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序号</w:t>
            </w:r>
          </w:p>
        </w:tc>
        <w:tc>
          <w:tcPr>
            <w:tcW w:w="951" w:type="pct"/>
            <w:tcBorders>
              <w:top w:val="single" w:sz="4" w:space="0" w:color="auto"/>
              <w:left w:val="nil"/>
              <w:bottom w:val="nil"/>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名称</w:t>
            </w:r>
          </w:p>
        </w:tc>
        <w:tc>
          <w:tcPr>
            <w:tcW w:w="962" w:type="pct"/>
            <w:tcBorders>
              <w:top w:val="single" w:sz="4" w:space="0" w:color="auto"/>
              <w:left w:val="nil"/>
              <w:bottom w:val="nil"/>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品牌/型号</w:t>
            </w:r>
          </w:p>
        </w:tc>
        <w:tc>
          <w:tcPr>
            <w:tcW w:w="481" w:type="pct"/>
            <w:tcBorders>
              <w:top w:val="single" w:sz="4" w:space="0" w:color="auto"/>
              <w:left w:val="nil"/>
              <w:bottom w:val="nil"/>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数量</w:t>
            </w:r>
          </w:p>
        </w:tc>
        <w:tc>
          <w:tcPr>
            <w:tcW w:w="404" w:type="pct"/>
            <w:tcBorders>
              <w:top w:val="single" w:sz="4" w:space="0" w:color="auto"/>
              <w:left w:val="nil"/>
              <w:bottom w:val="nil"/>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单位</w:t>
            </w:r>
          </w:p>
        </w:tc>
        <w:tc>
          <w:tcPr>
            <w:tcW w:w="448" w:type="pct"/>
            <w:tcBorders>
              <w:top w:val="single" w:sz="4" w:space="0" w:color="auto"/>
              <w:left w:val="nil"/>
              <w:bottom w:val="nil"/>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单价</w:t>
            </w:r>
          </w:p>
        </w:tc>
        <w:tc>
          <w:tcPr>
            <w:tcW w:w="623" w:type="pct"/>
            <w:tcBorders>
              <w:top w:val="single" w:sz="4" w:space="0" w:color="auto"/>
              <w:left w:val="nil"/>
              <w:bottom w:val="nil"/>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金额</w:t>
            </w:r>
          </w:p>
        </w:tc>
        <w:tc>
          <w:tcPr>
            <w:tcW w:w="694" w:type="pct"/>
            <w:tcBorders>
              <w:top w:val="single" w:sz="4" w:space="0" w:color="auto"/>
              <w:left w:val="nil"/>
              <w:bottom w:val="nil"/>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备注</w:t>
            </w:r>
          </w:p>
        </w:tc>
      </w:tr>
      <w:tr w:rsidR="00E05714" w:rsidRPr="00E05714" w:rsidTr="00E05714">
        <w:trPr>
          <w:trHeight w:val="585"/>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w:t>
            </w:r>
          </w:p>
        </w:tc>
        <w:tc>
          <w:tcPr>
            <w:tcW w:w="951"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中性笔</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艺彩0.5</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盒</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70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文件夹</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个</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rPr>
                <w:rFonts w:ascii="宋体" w:hAnsi="宋体" w:cs="宋体"/>
                <w:sz w:val="24"/>
                <w:szCs w:val="24"/>
              </w:rPr>
            </w:pPr>
            <w:r>
              <w:rPr>
                <w:rFonts w:ascii="宋体" w:hAnsi="宋体" w:cs="宋体"/>
                <w:noProof/>
                <w:sz w:val="24"/>
                <w:szCs w:val="24"/>
              </w:rPr>
              <w:drawing>
                <wp:anchor distT="0" distB="0" distL="114300" distR="114300" simplePos="0" relativeHeight="251656704" behindDoc="0" locked="0" layoutInCell="1" allowOverlap="1">
                  <wp:simplePos x="0" y="0"/>
                  <wp:positionH relativeFrom="column">
                    <wp:posOffset>11430</wp:posOffset>
                  </wp:positionH>
                  <wp:positionV relativeFrom="paragraph">
                    <wp:posOffset>-78740</wp:posOffset>
                  </wp:positionV>
                  <wp:extent cx="609600" cy="352425"/>
                  <wp:effectExtent l="19050" t="0" r="0" b="0"/>
                  <wp:wrapNone/>
                  <wp:docPr id="5" name="图片 2"/>
                  <wp:cNvGraphicFramePr/>
                  <a:graphic xmlns:a="http://schemas.openxmlformats.org/drawingml/2006/main">
                    <a:graphicData uri="http://schemas.openxmlformats.org/drawingml/2006/picture">
                      <pic:pic xmlns:pic="http://schemas.openxmlformats.org/drawingml/2006/picture">
                        <pic:nvPicPr>
                          <pic:cNvPr id="8404" name="图片 2" descr="QQ图片20151116153629.png"/>
                          <pic:cNvPicPr>
                            <a:picLocks noChangeAspect="1"/>
                          </pic:cNvPicPr>
                        </pic:nvPicPr>
                        <pic:blipFill>
                          <a:blip r:embed="rId19" cstate="print"/>
                          <a:srcRect/>
                          <a:stretch>
                            <a:fillRect/>
                          </a:stretch>
                        </pic:blipFill>
                        <pic:spPr bwMode="auto">
                          <a:xfrm>
                            <a:off x="0" y="0"/>
                            <a:ext cx="609600" cy="352425"/>
                          </a:xfrm>
                          <a:prstGeom prst="rect">
                            <a:avLst/>
                          </a:prstGeom>
                          <a:noFill/>
                          <a:ln w="9525">
                            <a:noFill/>
                            <a:miter lim="800000"/>
                            <a:headEnd/>
                            <a:tailEnd/>
                          </a:ln>
                        </pic:spPr>
                      </pic:pic>
                    </a:graphicData>
                  </a:graphic>
                </wp:anchor>
              </w:drawing>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3</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便利贴</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本</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4</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笔记本</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30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本</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介纸刀</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把</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6</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固体胶水</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支</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7</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铅笔刀</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个</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8</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起钉器</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个</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lastRenderedPageBreak/>
              <w:t>9</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订书机</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个</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订书针</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小盒</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11</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透明胶</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大</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卷</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12</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透明胶</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小</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卷</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13</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5号电池</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排</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14</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7号电池</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排</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15</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长尾夹</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15mm</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大盒</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16</w:t>
            </w:r>
          </w:p>
        </w:tc>
        <w:tc>
          <w:tcPr>
            <w:tcW w:w="95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长尾夹</w:t>
            </w:r>
          </w:p>
        </w:tc>
        <w:tc>
          <w:tcPr>
            <w:tcW w:w="96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51mm</w:t>
            </w:r>
          </w:p>
        </w:tc>
        <w:tc>
          <w:tcPr>
            <w:tcW w:w="48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大盒</w:t>
            </w:r>
          </w:p>
        </w:tc>
        <w:tc>
          <w:tcPr>
            <w:tcW w:w="44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提供样板</w:t>
            </w:r>
          </w:p>
        </w:tc>
      </w:tr>
      <w:tr w:rsidR="00E05714" w:rsidRPr="00E05714" w:rsidTr="00E05714">
        <w:trPr>
          <w:trHeight w:val="615"/>
        </w:trPr>
        <w:tc>
          <w:tcPr>
            <w:tcW w:w="3683"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合  计（元）：</w:t>
            </w:r>
          </w:p>
        </w:tc>
        <w:tc>
          <w:tcPr>
            <w:tcW w:w="131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r>
    </w:tbl>
    <w:p w:rsidR="00E05714" w:rsidRDefault="00E05714" w:rsidP="00F24D00">
      <w:pPr>
        <w:spacing w:line="360" w:lineRule="auto"/>
        <w:rPr>
          <w:rFonts w:ascii="宋体" w:hAnsi="宋体"/>
          <w:b/>
          <w:szCs w:val="21"/>
        </w:rPr>
      </w:pPr>
    </w:p>
    <w:p w:rsidR="00E05714" w:rsidRDefault="00E05714" w:rsidP="00F24D00">
      <w:pPr>
        <w:spacing w:line="360" w:lineRule="auto"/>
        <w:rPr>
          <w:rFonts w:ascii="宋体" w:hAnsi="宋体"/>
          <w:b/>
          <w:szCs w:val="21"/>
        </w:rPr>
      </w:pPr>
      <w:r>
        <w:rPr>
          <w:rFonts w:ascii="宋体" w:hAnsi="宋体" w:hint="eastAsia"/>
          <w:b/>
          <w:szCs w:val="21"/>
        </w:rPr>
        <w:t>表7：校企部物资采购清单</w:t>
      </w:r>
    </w:p>
    <w:tbl>
      <w:tblPr>
        <w:tblW w:w="5000" w:type="pct"/>
        <w:tblLook w:val="04A0"/>
      </w:tblPr>
      <w:tblGrid>
        <w:gridCol w:w="873"/>
        <w:gridCol w:w="1813"/>
        <w:gridCol w:w="2119"/>
        <w:gridCol w:w="962"/>
        <w:gridCol w:w="808"/>
        <w:gridCol w:w="899"/>
        <w:gridCol w:w="1246"/>
        <w:gridCol w:w="1135"/>
      </w:tblGrid>
      <w:tr w:rsidR="00E05714" w:rsidRPr="00E05714" w:rsidTr="00E05714">
        <w:trPr>
          <w:trHeight w:val="81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序号</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名称</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品牌/型号</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数量</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单位</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单价</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金额</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备注</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中性笔</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红色（艺彩牌）</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24</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支</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中性笔</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黑色（艺彩牌）</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200</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支</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3</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电池</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5号</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20</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粒</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4</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电池</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7号</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粒</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固定电话TCL</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双控插线</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个</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6</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长尾夹</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25mm</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40</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小盒</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7</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笔记本</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color w:val="90713A"/>
                <w:szCs w:val="21"/>
                <w:u w:val="single"/>
              </w:rPr>
            </w:pPr>
            <w:r w:rsidRPr="00E05714">
              <w:rPr>
                <w:color w:val="90713A"/>
                <w:szCs w:val="21"/>
                <w:u w:val="single"/>
              </w:rPr>
              <w:t>40</w:t>
            </w:r>
            <w:r w:rsidRPr="00E05714">
              <w:rPr>
                <w:rFonts w:ascii="宋体" w:hAnsi="宋体" w:hint="eastAsia"/>
                <w:color w:val="DD0806"/>
                <w:szCs w:val="21"/>
                <w:u w:val="single"/>
              </w:rPr>
              <w:t>页</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20</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本</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8</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18"/>
                <w:szCs w:val="18"/>
              </w:rPr>
            </w:pPr>
            <w:r w:rsidRPr="00E05714">
              <w:rPr>
                <w:rFonts w:ascii="宋体" w:hAnsi="宋体" w:cs="宋体" w:hint="eastAsia"/>
                <w:sz w:val="18"/>
                <w:szCs w:val="18"/>
              </w:rPr>
              <w:t>纯棉毛巾（抹布）</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6</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条</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9</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扫把</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把</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10</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拖把</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把</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11</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白板笔</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5</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支</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lastRenderedPageBreak/>
              <w:t>12</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回形针</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3</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盒</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13</w:t>
            </w:r>
          </w:p>
        </w:tc>
        <w:tc>
          <w:tcPr>
            <w:tcW w:w="92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环保袋</w:t>
            </w:r>
          </w:p>
        </w:tc>
        <w:tc>
          <w:tcPr>
            <w:tcW w:w="1075"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150</w:t>
            </w:r>
          </w:p>
        </w:tc>
        <w:tc>
          <w:tcPr>
            <w:tcW w:w="410"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个</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14</w:t>
            </w:r>
          </w:p>
        </w:tc>
        <w:tc>
          <w:tcPr>
            <w:tcW w:w="92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订书机</w:t>
            </w:r>
          </w:p>
        </w:tc>
        <w:tc>
          <w:tcPr>
            <w:tcW w:w="107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48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 w:val="24"/>
                <w:szCs w:val="24"/>
              </w:rPr>
            </w:pPr>
            <w:r w:rsidRPr="00E05714">
              <w:rPr>
                <w:sz w:val="24"/>
                <w:szCs w:val="24"/>
              </w:rPr>
              <w:t>5</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个</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w:t>
            </w:r>
          </w:p>
        </w:tc>
        <w:tc>
          <w:tcPr>
            <w:tcW w:w="92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橡皮擦</w:t>
            </w:r>
          </w:p>
        </w:tc>
        <w:tc>
          <w:tcPr>
            <w:tcW w:w="107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8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6</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45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379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合  计（元）：</w:t>
            </w: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r>
    </w:tbl>
    <w:p w:rsidR="00E05714" w:rsidRDefault="00E05714" w:rsidP="00F24D00">
      <w:pPr>
        <w:spacing w:line="360" w:lineRule="auto"/>
        <w:rPr>
          <w:rFonts w:ascii="宋体" w:hAnsi="宋体"/>
          <w:b/>
          <w:szCs w:val="21"/>
        </w:rPr>
      </w:pPr>
    </w:p>
    <w:p w:rsidR="00E05714" w:rsidRDefault="00E05714" w:rsidP="00F24D00">
      <w:pPr>
        <w:spacing w:line="360" w:lineRule="auto"/>
        <w:rPr>
          <w:rFonts w:ascii="宋体" w:hAnsi="宋体"/>
          <w:b/>
          <w:szCs w:val="21"/>
        </w:rPr>
      </w:pPr>
      <w:r>
        <w:rPr>
          <w:rFonts w:ascii="宋体" w:hAnsi="宋体" w:hint="eastAsia"/>
          <w:b/>
          <w:szCs w:val="21"/>
        </w:rPr>
        <w:t>表8：学生科物资采购清单</w:t>
      </w:r>
    </w:p>
    <w:tbl>
      <w:tblPr>
        <w:tblW w:w="5000" w:type="pct"/>
        <w:tblLook w:val="04A0"/>
      </w:tblPr>
      <w:tblGrid>
        <w:gridCol w:w="740"/>
        <w:gridCol w:w="2388"/>
        <w:gridCol w:w="2388"/>
        <w:gridCol w:w="821"/>
        <w:gridCol w:w="741"/>
        <w:gridCol w:w="741"/>
        <w:gridCol w:w="926"/>
        <w:gridCol w:w="1110"/>
      </w:tblGrid>
      <w:tr w:rsidR="00E05714" w:rsidRPr="00E05714" w:rsidTr="00E05714">
        <w:trPr>
          <w:trHeight w:val="462"/>
        </w:trPr>
        <w:tc>
          <w:tcPr>
            <w:tcW w:w="377" w:type="pct"/>
            <w:tcBorders>
              <w:top w:val="single" w:sz="4" w:space="0" w:color="auto"/>
              <w:left w:val="single" w:sz="4" w:space="0" w:color="auto"/>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序号</w:t>
            </w:r>
          </w:p>
        </w:tc>
        <w:tc>
          <w:tcPr>
            <w:tcW w:w="1213"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名称</w:t>
            </w:r>
          </w:p>
        </w:tc>
        <w:tc>
          <w:tcPr>
            <w:tcW w:w="1213"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品牌/型号</w:t>
            </w:r>
          </w:p>
        </w:tc>
        <w:tc>
          <w:tcPr>
            <w:tcW w:w="408"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数量</w:t>
            </w:r>
          </w:p>
        </w:tc>
        <w:tc>
          <w:tcPr>
            <w:tcW w:w="377"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单位</w:t>
            </w:r>
          </w:p>
        </w:tc>
        <w:tc>
          <w:tcPr>
            <w:tcW w:w="377"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单价</w:t>
            </w:r>
          </w:p>
        </w:tc>
        <w:tc>
          <w:tcPr>
            <w:tcW w:w="471" w:type="pct"/>
            <w:tcBorders>
              <w:top w:val="single" w:sz="4" w:space="0" w:color="auto"/>
              <w:left w:val="nil"/>
              <w:bottom w:val="nil"/>
              <w:right w:val="nil"/>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金额</w:t>
            </w:r>
          </w:p>
        </w:tc>
        <w:tc>
          <w:tcPr>
            <w:tcW w:w="565" w:type="pct"/>
            <w:tcBorders>
              <w:top w:val="single" w:sz="4" w:space="0" w:color="auto"/>
              <w:left w:val="single" w:sz="4" w:space="0" w:color="auto"/>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备注</w:t>
            </w:r>
          </w:p>
        </w:tc>
      </w:tr>
      <w:tr w:rsidR="00E05714" w:rsidRPr="00E05714" w:rsidTr="00E05714">
        <w:trPr>
          <w:trHeight w:val="462"/>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白板笔</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黑色 </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笔记本</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中</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80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本</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便利贴</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便携式氧气瓶</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医务室</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标签纸</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中、小</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各100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张</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6</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充电喇叭电池</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7</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档案盒</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8</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文件架</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9</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电池</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5号</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电池</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9V</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8</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11</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订书针</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12</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光板夹</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14</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13</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喊话喇叭电池</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14</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固体胶</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回形针</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16</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剪刀</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17</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毽子</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18</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浆糊</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罐</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19</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胶水</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20</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卡纸</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纸</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21</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口罩</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 w:val="22"/>
                <w:szCs w:val="22"/>
              </w:rPr>
            </w:pPr>
            <w:r w:rsidRPr="00E05714">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 w:val="22"/>
                <w:szCs w:val="22"/>
              </w:rPr>
            </w:pPr>
            <w:r w:rsidRPr="00E05714">
              <w:rPr>
                <w:sz w:val="22"/>
                <w:szCs w:val="22"/>
              </w:rPr>
              <w:t>20</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lastRenderedPageBreak/>
              <w:t>22</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拉链文件袋</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23</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美工刀（大）</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24</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排插</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25</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平板文件夹</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26</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铅笔</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27</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铅笔刀</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28</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签字笔</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黑色</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29</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签字笔</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红色</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30</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签字笔芯</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红色</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31</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签字笔芯</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黑色</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17</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32</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软性炭笔</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33</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石灰粉</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34</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手电筒</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WASING(WBC-G4)</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35</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手电筒可充电电池</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WASING(WBC-G4)</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13</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36</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双面胶</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大小</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各20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卷</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37</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双面胶（大）</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卷</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38</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天腊水</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39</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透明胶布</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大、透明</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卷</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40</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透明胶布</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大、透明</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卷</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41</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文件盒</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14</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42</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文件夹</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43</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蚊香</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44</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洗手液</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医务室</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45</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橡皮</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46</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小手电</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医务室</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6</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支</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47</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小白板</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48</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一次性杯</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49</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硬性炭笔</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50</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圆珠笔</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支</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lastRenderedPageBreak/>
              <w:t>51</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楷体_GB2312" w:eastAsia="楷体_GB2312" w:hAnsi="宋体" w:cs="宋体"/>
                <w:sz w:val="22"/>
                <w:szCs w:val="22"/>
              </w:rPr>
            </w:pPr>
            <w:r w:rsidRPr="00E05714">
              <w:rPr>
                <w:rFonts w:ascii="楷体_GB2312" w:eastAsia="楷体_GB2312" w:hAnsi="宋体" w:cs="宋体" w:hint="eastAsia"/>
                <w:sz w:val="22"/>
                <w:szCs w:val="22"/>
              </w:rPr>
              <w:t>中性炭笔</w:t>
            </w:r>
          </w:p>
        </w:tc>
        <w:tc>
          <w:tcPr>
            <w:tcW w:w="12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52</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水牌</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53</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书法笔</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54</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印台</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蓝色</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20个/盒</w:t>
            </w:r>
          </w:p>
        </w:tc>
      </w:tr>
      <w:tr w:rsidR="00E05714" w:rsidRPr="00E05714" w:rsidTr="00E05714">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55</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印台</w:t>
            </w:r>
          </w:p>
        </w:tc>
        <w:tc>
          <w:tcPr>
            <w:tcW w:w="1213"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红色</w:t>
            </w:r>
          </w:p>
        </w:tc>
        <w:tc>
          <w:tcPr>
            <w:tcW w:w="408"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396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合  计（元）：</w:t>
            </w:r>
          </w:p>
        </w:tc>
        <w:tc>
          <w:tcPr>
            <w:tcW w:w="1036" w:type="pct"/>
            <w:gridSpan w:val="2"/>
            <w:tcBorders>
              <w:top w:val="single" w:sz="4" w:space="0" w:color="auto"/>
              <w:left w:val="nil"/>
              <w:bottom w:val="single" w:sz="4" w:space="0" w:color="auto"/>
              <w:right w:val="single" w:sz="4" w:space="0" w:color="000000"/>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r>
    </w:tbl>
    <w:p w:rsidR="00E05714" w:rsidRDefault="00E05714" w:rsidP="00F24D00">
      <w:pPr>
        <w:spacing w:line="360" w:lineRule="auto"/>
        <w:rPr>
          <w:rFonts w:ascii="宋体" w:hAnsi="宋体"/>
          <w:b/>
          <w:szCs w:val="21"/>
        </w:rPr>
      </w:pPr>
    </w:p>
    <w:p w:rsidR="00E05714" w:rsidRDefault="00E05714" w:rsidP="00F24D00">
      <w:pPr>
        <w:spacing w:line="360" w:lineRule="auto"/>
        <w:rPr>
          <w:rFonts w:ascii="宋体" w:hAnsi="宋体"/>
          <w:b/>
          <w:szCs w:val="21"/>
        </w:rPr>
      </w:pPr>
      <w:r>
        <w:rPr>
          <w:rFonts w:ascii="宋体" w:hAnsi="宋体" w:hint="eastAsia"/>
          <w:b/>
          <w:szCs w:val="21"/>
        </w:rPr>
        <w:t>表9：团委物资采购清单</w:t>
      </w:r>
    </w:p>
    <w:tbl>
      <w:tblPr>
        <w:tblW w:w="5000" w:type="pct"/>
        <w:tblLook w:val="04A0"/>
      </w:tblPr>
      <w:tblGrid>
        <w:gridCol w:w="906"/>
        <w:gridCol w:w="1926"/>
        <w:gridCol w:w="1926"/>
        <w:gridCol w:w="997"/>
        <w:gridCol w:w="838"/>
        <w:gridCol w:w="928"/>
        <w:gridCol w:w="808"/>
        <w:gridCol w:w="1526"/>
      </w:tblGrid>
      <w:tr w:rsidR="00E05714" w:rsidRPr="00E05714" w:rsidTr="00E05714">
        <w:trPr>
          <w:trHeight w:val="420"/>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sz w:val="24"/>
                <w:szCs w:val="24"/>
              </w:rPr>
            </w:pPr>
            <w:r w:rsidRPr="00E05714">
              <w:rPr>
                <w:rFonts w:ascii="宋体" w:hAnsi="宋体" w:cs="宋体" w:hint="eastAsia"/>
                <w:b/>
                <w:sz w:val="24"/>
                <w:szCs w:val="24"/>
              </w:rPr>
              <w:t>序号</w:t>
            </w:r>
          </w:p>
        </w:tc>
        <w:tc>
          <w:tcPr>
            <w:tcW w:w="977"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sz w:val="24"/>
                <w:szCs w:val="24"/>
              </w:rPr>
            </w:pPr>
            <w:r w:rsidRPr="00E05714">
              <w:rPr>
                <w:rFonts w:ascii="宋体" w:hAnsi="宋体" w:cs="宋体" w:hint="eastAsia"/>
                <w:b/>
                <w:sz w:val="24"/>
                <w:szCs w:val="24"/>
              </w:rPr>
              <w:t>名</w:t>
            </w:r>
            <w:r>
              <w:rPr>
                <w:rFonts w:ascii="宋体" w:hAnsi="宋体" w:cs="宋体" w:hint="eastAsia"/>
                <w:b/>
                <w:sz w:val="24"/>
                <w:szCs w:val="24"/>
              </w:rPr>
              <w:t xml:space="preserve"> </w:t>
            </w:r>
            <w:r w:rsidRPr="00E05714">
              <w:rPr>
                <w:rFonts w:ascii="宋体" w:hAnsi="宋体" w:cs="宋体" w:hint="eastAsia"/>
                <w:b/>
                <w:sz w:val="24"/>
                <w:szCs w:val="24"/>
              </w:rPr>
              <w:t xml:space="preserve">  称</w:t>
            </w:r>
          </w:p>
        </w:tc>
        <w:tc>
          <w:tcPr>
            <w:tcW w:w="977"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sz w:val="24"/>
                <w:szCs w:val="24"/>
              </w:rPr>
            </w:pPr>
            <w:r w:rsidRPr="00E05714">
              <w:rPr>
                <w:rFonts w:ascii="宋体" w:hAnsi="宋体" w:cs="宋体" w:hint="eastAsia"/>
                <w:b/>
                <w:sz w:val="24"/>
                <w:szCs w:val="24"/>
              </w:rPr>
              <w:t>型</w:t>
            </w:r>
            <w:r>
              <w:rPr>
                <w:rFonts w:ascii="宋体" w:hAnsi="宋体" w:cs="宋体" w:hint="eastAsia"/>
                <w:b/>
                <w:sz w:val="24"/>
                <w:szCs w:val="24"/>
              </w:rPr>
              <w:t xml:space="preserve">  </w:t>
            </w:r>
            <w:r w:rsidRPr="00E05714">
              <w:rPr>
                <w:rFonts w:ascii="宋体" w:hAnsi="宋体" w:cs="宋体" w:hint="eastAsia"/>
                <w:b/>
                <w:sz w:val="24"/>
                <w:szCs w:val="24"/>
              </w:rPr>
              <w:t xml:space="preserve"> 号</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sz w:val="24"/>
                <w:szCs w:val="24"/>
              </w:rPr>
            </w:pPr>
            <w:r w:rsidRPr="00E05714">
              <w:rPr>
                <w:rFonts w:ascii="宋体" w:hAnsi="宋体" w:cs="宋体" w:hint="eastAsia"/>
                <w:b/>
                <w:sz w:val="24"/>
                <w:szCs w:val="24"/>
              </w:rPr>
              <w:t>数量</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sz w:val="24"/>
                <w:szCs w:val="24"/>
              </w:rPr>
            </w:pPr>
            <w:r w:rsidRPr="00E05714">
              <w:rPr>
                <w:rFonts w:ascii="宋体" w:hAnsi="宋体" w:cs="宋体" w:hint="eastAsia"/>
                <w:b/>
                <w:sz w:val="24"/>
                <w:szCs w:val="24"/>
              </w:rPr>
              <w:t>单位</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sz w:val="24"/>
                <w:szCs w:val="24"/>
              </w:rPr>
            </w:pPr>
            <w:r w:rsidRPr="00E05714">
              <w:rPr>
                <w:rFonts w:ascii="宋体" w:hAnsi="宋体" w:cs="宋体" w:hint="eastAsia"/>
                <w:b/>
                <w:sz w:val="24"/>
                <w:szCs w:val="24"/>
              </w:rPr>
              <w:t>单价</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sz w:val="24"/>
                <w:szCs w:val="24"/>
              </w:rPr>
            </w:pPr>
            <w:r w:rsidRPr="00E05714">
              <w:rPr>
                <w:rFonts w:ascii="宋体" w:hAnsi="宋体" w:cs="宋体" w:hint="eastAsia"/>
                <w:b/>
                <w:sz w:val="24"/>
                <w:szCs w:val="24"/>
              </w:rPr>
              <w:t>金额</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sz w:val="24"/>
                <w:szCs w:val="24"/>
              </w:rPr>
            </w:pPr>
            <w:r w:rsidRPr="00E05714">
              <w:rPr>
                <w:rFonts w:ascii="宋体" w:hAnsi="宋体" w:cs="宋体" w:hint="eastAsia"/>
                <w:b/>
                <w:sz w:val="24"/>
                <w:szCs w:val="24"/>
              </w:rPr>
              <w:t>备注</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团徽</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200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团员证</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200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3</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入团志愿书</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200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4</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团支部工作手册</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150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5</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文件夹</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A4纸大小</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30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6</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文件夹板</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A4纸大小</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8</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7</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便利贴</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8</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中性笔芯</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黑色</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150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支</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9</w:t>
            </w:r>
          </w:p>
        </w:tc>
        <w:tc>
          <w:tcPr>
            <w:tcW w:w="977" w:type="pct"/>
            <w:vMerge/>
            <w:tcBorders>
              <w:top w:val="nil"/>
              <w:left w:val="single" w:sz="4" w:space="0" w:color="auto"/>
              <w:bottom w:val="single" w:sz="4" w:space="0" w:color="auto"/>
              <w:right w:val="single" w:sz="4" w:space="0" w:color="auto"/>
            </w:tcBorders>
            <w:vAlign w:val="center"/>
            <w:hideMark/>
          </w:tcPr>
          <w:p w:rsidR="00E05714" w:rsidRPr="00E05714" w:rsidRDefault="00E05714" w:rsidP="00E05714">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红色</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60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支</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10</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中性笔</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黑色</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4</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11</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圆珠笔</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黑色</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2</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12</w:t>
            </w:r>
          </w:p>
        </w:tc>
        <w:tc>
          <w:tcPr>
            <w:tcW w:w="977" w:type="pct"/>
            <w:vMerge/>
            <w:tcBorders>
              <w:top w:val="nil"/>
              <w:left w:val="single" w:sz="4" w:space="0" w:color="auto"/>
              <w:bottom w:val="single" w:sz="4" w:space="0" w:color="auto"/>
              <w:right w:val="single" w:sz="4" w:space="0" w:color="auto"/>
            </w:tcBorders>
            <w:vAlign w:val="center"/>
            <w:hideMark/>
          </w:tcPr>
          <w:p w:rsidR="00E05714" w:rsidRPr="00E05714" w:rsidRDefault="00E05714" w:rsidP="00E05714">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蓝色</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13</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卷笔刀</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14</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订书钉</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50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小盒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15</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长尾夹</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大</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16</w:t>
            </w:r>
          </w:p>
        </w:tc>
        <w:tc>
          <w:tcPr>
            <w:tcW w:w="977" w:type="pct"/>
            <w:vMerge/>
            <w:tcBorders>
              <w:top w:val="nil"/>
              <w:left w:val="single" w:sz="4" w:space="0" w:color="auto"/>
              <w:bottom w:val="single" w:sz="4" w:space="0" w:color="auto"/>
              <w:right w:val="single" w:sz="4" w:space="0" w:color="auto"/>
            </w:tcBorders>
            <w:vAlign w:val="center"/>
            <w:hideMark/>
          </w:tcPr>
          <w:p w:rsidR="00E05714" w:rsidRPr="00E05714" w:rsidRDefault="00E05714" w:rsidP="00E05714">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中</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17</w:t>
            </w:r>
          </w:p>
        </w:tc>
        <w:tc>
          <w:tcPr>
            <w:tcW w:w="977" w:type="pct"/>
            <w:vMerge/>
            <w:tcBorders>
              <w:top w:val="nil"/>
              <w:left w:val="single" w:sz="4" w:space="0" w:color="auto"/>
              <w:bottom w:val="single" w:sz="4" w:space="0" w:color="auto"/>
              <w:right w:val="single" w:sz="4" w:space="0" w:color="auto"/>
            </w:tcBorders>
            <w:vAlign w:val="center"/>
            <w:hideMark/>
          </w:tcPr>
          <w:p w:rsidR="00E05714" w:rsidRPr="00E05714" w:rsidRDefault="00E05714" w:rsidP="00E05714">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小</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6</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lastRenderedPageBreak/>
              <w:t>18</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透明胶</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大</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25</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卷</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19</w:t>
            </w:r>
          </w:p>
        </w:tc>
        <w:tc>
          <w:tcPr>
            <w:tcW w:w="977" w:type="pct"/>
            <w:vMerge/>
            <w:tcBorders>
              <w:top w:val="nil"/>
              <w:left w:val="single" w:sz="4" w:space="0" w:color="auto"/>
              <w:bottom w:val="single" w:sz="4" w:space="0" w:color="auto"/>
              <w:right w:val="single" w:sz="4" w:space="0" w:color="auto"/>
            </w:tcBorders>
            <w:vAlign w:val="center"/>
            <w:hideMark/>
          </w:tcPr>
          <w:p w:rsidR="00E05714" w:rsidRPr="00E05714" w:rsidRDefault="00E05714" w:rsidP="00E05714">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小</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28</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卷</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20</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固体胶</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瓶</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21</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胶水</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20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瓶</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22</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双面胶</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大</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30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卷</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23</w:t>
            </w:r>
          </w:p>
        </w:tc>
        <w:tc>
          <w:tcPr>
            <w:tcW w:w="977" w:type="pct"/>
            <w:vMerge/>
            <w:tcBorders>
              <w:top w:val="nil"/>
              <w:left w:val="single" w:sz="4" w:space="0" w:color="auto"/>
              <w:bottom w:val="single" w:sz="4" w:space="0" w:color="auto"/>
              <w:right w:val="single" w:sz="4" w:space="0" w:color="auto"/>
            </w:tcBorders>
            <w:vAlign w:val="center"/>
            <w:hideMark/>
          </w:tcPr>
          <w:p w:rsidR="00E05714" w:rsidRPr="00E05714" w:rsidRDefault="00E05714" w:rsidP="00E05714">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小</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卷</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24</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橡皮擦</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15</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块</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25</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文件盒</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A4纸大小</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26</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橡皮筋</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5</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包</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27</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9V电池</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8</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28</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5号电池</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29</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大号双头笔</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红色</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6</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30</w:t>
            </w:r>
          </w:p>
        </w:tc>
        <w:tc>
          <w:tcPr>
            <w:tcW w:w="977" w:type="pct"/>
            <w:vMerge/>
            <w:tcBorders>
              <w:top w:val="nil"/>
              <w:left w:val="single" w:sz="4" w:space="0" w:color="auto"/>
              <w:bottom w:val="single" w:sz="4" w:space="0" w:color="auto"/>
              <w:right w:val="single" w:sz="4" w:space="0" w:color="auto"/>
            </w:tcBorders>
            <w:vAlign w:val="center"/>
            <w:hideMark/>
          </w:tcPr>
          <w:p w:rsidR="00E05714" w:rsidRPr="00E05714" w:rsidRDefault="00E05714" w:rsidP="00E05714">
            <w:pPr>
              <w:rPr>
                <w:rFonts w:ascii="宋体" w:hAnsi="宋体" w:cs="宋体"/>
                <w:szCs w:val="21"/>
              </w:rPr>
            </w:pP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黑色</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31</w:t>
            </w:r>
          </w:p>
        </w:tc>
        <w:tc>
          <w:tcPr>
            <w:tcW w:w="977" w:type="pct"/>
            <w:vMerge/>
            <w:tcBorders>
              <w:top w:val="nil"/>
              <w:left w:val="single" w:sz="4" w:space="0" w:color="auto"/>
              <w:bottom w:val="single" w:sz="4" w:space="0" w:color="auto"/>
              <w:right w:val="single" w:sz="4" w:space="0" w:color="auto"/>
            </w:tcBorders>
            <w:vAlign w:val="center"/>
            <w:hideMark/>
          </w:tcPr>
          <w:p w:rsidR="00E05714" w:rsidRPr="00E05714" w:rsidRDefault="00E05714" w:rsidP="00E05714">
            <w:pPr>
              <w:rPr>
                <w:rFonts w:ascii="宋体" w:hAnsi="宋体" w:cs="宋体"/>
                <w:szCs w:val="21"/>
              </w:rPr>
            </w:pP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蓝色</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2</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32</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文件架</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8</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33</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大奖状</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100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张</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34</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聘书</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外壳+内芯</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150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Cs w:val="21"/>
              </w:rPr>
            </w:pPr>
            <w:r w:rsidRPr="00E05714">
              <w:rPr>
                <w:rFonts w:ascii="宋体" w:hAnsi="宋体" w:cs="宋体" w:hint="eastAsia"/>
                <w:color w:val="000000"/>
                <w:szCs w:val="21"/>
              </w:rPr>
              <w:t>35</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荣誉证书</w:t>
            </w:r>
          </w:p>
        </w:tc>
        <w:tc>
          <w:tcPr>
            <w:tcW w:w="977"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外壳+内芯</w:t>
            </w:r>
          </w:p>
        </w:tc>
        <w:tc>
          <w:tcPr>
            <w:tcW w:w="50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230</w:t>
            </w:r>
          </w:p>
        </w:tc>
        <w:tc>
          <w:tcPr>
            <w:tcW w:w="42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E05714" w:rsidRPr="00E05714" w:rsidTr="00E05714">
        <w:trPr>
          <w:trHeight w:val="480"/>
        </w:trPr>
        <w:tc>
          <w:tcPr>
            <w:tcW w:w="381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合  计（元）：</w:t>
            </w:r>
          </w:p>
        </w:tc>
        <w:tc>
          <w:tcPr>
            <w:tcW w:w="11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r>
    </w:tbl>
    <w:p w:rsidR="00E05714" w:rsidRDefault="00E05714" w:rsidP="00F24D00">
      <w:pPr>
        <w:spacing w:line="360" w:lineRule="auto"/>
        <w:rPr>
          <w:rFonts w:ascii="宋体" w:hAnsi="宋体"/>
          <w:b/>
          <w:szCs w:val="21"/>
        </w:rPr>
      </w:pPr>
    </w:p>
    <w:p w:rsidR="00E05714" w:rsidRDefault="00E05714" w:rsidP="00F24D00">
      <w:pPr>
        <w:spacing w:line="360" w:lineRule="auto"/>
        <w:rPr>
          <w:rFonts w:ascii="宋体" w:hAnsi="宋体"/>
          <w:b/>
          <w:szCs w:val="21"/>
        </w:rPr>
      </w:pPr>
      <w:r>
        <w:rPr>
          <w:rFonts w:ascii="宋体" w:hAnsi="宋体" w:hint="eastAsia"/>
          <w:b/>
          <w:szCs w:val="21"/>
        </w:rPr>
        <w:t>表10：督导科物资采购清单</w:t>
      </w:r>
    </w:p>
    <w:tbl>
      <w:tblPr>
        <w:tblW w:w="5000" w:type="pct"/>
        <w:tblLook w:val="04A0"/>
      </w:tblPr>
      <w:tblGrid>
        <w:gridCol w:w="901"/>
        <w:gridCol w:w="1957"/>
        <w:gridCol w:w="1800"/>
        <w:gridCol w:w="989"/>
        <w:gridCol w:w="832"/>
        <w:gridCol w:w="922"/>
        <w:gridCol w:w="1283"/>
        <w:gridCol w:w="1171"/>
      </w:tblGrid>
      <w:tr w:rsidR="00E05714" w:rsidRPr="00E05714" w:rsidTr="00E05714">
        <w:trPr>
          <w:trHeight w:val="81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序号</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名称</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品牌/型号</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数量</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单位</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单价</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金额</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备注</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一次性胶杯</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10</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条</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黑色中性笔芯</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48</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支</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红色中性笔芯</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12</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支</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lastRenderedPageBreak/>
              <w:t>4</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长尾夹</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19mm</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12</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盒</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橡皮擦</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6</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订书机</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7</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订书钉</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2</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小盒</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8</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透明胶</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小</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4</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卷</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9</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胶水</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6</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支</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直尺</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30cm</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1</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把</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11</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小草文件夹</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E310</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60</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12</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印台</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红色</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2</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13</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电池</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7号电池</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粒</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14</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电池</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5号电池</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粒</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笔记本</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Notebook</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本</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16</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蓝色圆珠笔</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12</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支</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17</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玻璃泡茶壶</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玲珑杯子</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18</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封箱胶</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大</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19</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地拖桶</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20</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扫把</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21</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拖把</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把</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22</w:t>
            </w:r>
          </w:p>
        </w:tc>
        <w:tc>
          <w:tcPr>
            <w:tcW w:w="99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三层文件架</w:t>
            </w:r>
          </w:p>
        </w:tc>
        <w:tc>
          <w:tcPr>
            <w:tcW w:w="91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8</w:t>
            </w:r>
          </w:p>
        </w:tc>
        <w:tc>
          <w:tcPr>
            <w:tcW w:w="4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bl>
    <w:p w:rsidR="00E05714" w:rsidRDefault="00E05714" w:rsidP="00F24D00">
      <w:pPr>
        <w:spacing w:line="360" w:lineRule="auto"/>
        <w:rPr>
          <w:rFonts w:ascii="宋体" w:hAnsi="宋体"/>
          <w:b/>
          <w:szCs w:val="21"/>
        </w:rPr>
      </w:pPr>
    </w:p>
    <w:p w:rsidR="00E05714" w:rsidRDefault="00E05714" w:rsidP="00F24D00">
      <w:pPr>
        <w:spacing w:line="360" w:lineRule="auto"/>
        <w:rPr>
          <w:rFonts w:ascii="宋体" w:hAnsi="宋体"/>
          <w:b/>
          <w:szCs w:val="21"/>
        </w:rPr>
      </w:pPr>
      <w:r>
        <w:rPr>
          <w:rFonts w:ascii="宋体" w:hAnsi="宋体" w:hint="eastAsia"/>
          <w:b/>
          <w:szCs w:val="21"/>
        </w:rPr>
        <w:t>表11：数控系物资采购清单</w:t>
      </w:r>
    </w:p>
    <w:tbl>
      <w:tblPr>
        <w:tblW w:w="5000" w:type="pct"/>
        <w:tblLook w:val="04A0"/>
      </w:tblPr>
      <w:tblGrid>
        <w:gridCol w:w="818"/>
        <w:gridCol w:w="1817"/>
        <w:gridCol w:w="2012"/>
        <w:gridCol w:w="851"/>
        <w:gridCol w:w="767"/>
        <w:gridCol w:w="913"/>
        <w:gridCol w:w="913"/>
        <w:gridCol w:w="1764"/>
      </w:tblGrid>
      <w:tr w:rsidR="00E05714" w:rsidRPr="00E05714" w:rsidTr="00E05714">
        <w:trPr>
          <w:trHeight w:val="675"/>
        </w:trPr>
        <w:tc>
          <w:tcPr>
            <w:tcW w:w="415" w:type="pct"/>
            <w:tcBorders>
              <w:top w:val="single" w:sz="4" w:space="0" w:color="auto"/>
              <w:left w:val="single" w:sz="4" w:space="0" w:color="auto"/>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序号</w:t>
            </w:r>
          </w:p>
        </w:tc>
        <w:tc>
          <w:tcPr>
            <w:tcW w:w="922"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名称</w:t>
            </w:r>
          </w:p>
        </w:tc>
        <w:tc>
          <w:tcPr>
            <w:tcW w:w="1021"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品牌/型号</w:t>
            </w:r>
          </w:p>
        </w:tc>
        <w:tc>
          <w:tcPr>
            <w:tcW w:w="432"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数量</w:t>
            </w:r>
          </w:p>
        </w:tc>
        <w:tc>
          <w:tcPr>
            <w:tcW w:w="389"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单位</w:t>
            </w:r>
          </w:p>
        </w:tc>
        <w:tc>
          <w:tcPr>
            <w:tcW w:w="463"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单价</w:t>
            </w:r>
          </w:p>
        </w:tc>
        <w:tc>
          <w:tcPr>
            <w:tcW w:w="463"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金额</w:t>
            </w:r>
          </w:p>
        </w:tc>
        <w:tc>
          <w:tcPr>
            <w:tcW w:w="895"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备注</w:t>
            </w:r>
          </w:p>
        </w:tc>
      </w:tr>
      <w:tr w:rsidR="00E05714" w:rsidRPr="00E05714" w:rsidTr="00E05714">
        <w:trPr>
          <w:trHeight w:val="435"/>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黑色签字笔</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150</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红色签字笔</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lastRenderedPageBreak/>
              <w:t>3</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黑色签字笔芯</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红色签字笔芯</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铅笔</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6</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橡皮擦</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块</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7</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订书机</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6</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8</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起钉器</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9</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回形针</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双面胶</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巻</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11</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透明胶</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小</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巻</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12</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透明胶</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大</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圈</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13</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胶水</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瓶</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14</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涂改液</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瓶</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长尾夹</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大</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16</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长尾夹</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中</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17</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长尾夹</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小</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18</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铁夹子</w:t>
            </w:r>
          </w:p>
        </w:tc>
        <w:tc>
          <w:tcPr>
            <w:tcW w:w="102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100mm</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20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19</w:t>
            </w:r>
          </w:p>
        </w:tc>
        <w:tc>
          <w:tcPr>
            <w:tcW w:w="92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办公硬抄记事本</w:t>
            </w:r>
          </w:p>
        </w:tc>
        <w:tc>
          <w:tcPr>
            <w:tcW w:w="102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A5</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本</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E05714">
        <w:trPr>
          <w:trHeight w:val="285"/>
        </w:trPr>
        <w:tc>
          <w:tcPr>
            <w:tcW w:w="364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合  计（元）：</w:t>
            </w:r>
          </w:p>
        </w:tc>
        <w:tc>
          <w:tcPr>
            <w:tcW w:w="1358" w:type="pct"/>
            <w:gridSpan w:val="2"/>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r>
    </w:tbl>
    <w:p w:rsidR="00E05714" w:rsidRDefault="00E05714" w:rsidP="00F24D00">
      <w:pPr>
        <w:spacing w:line="360" w:lineRule="auto"/>
        <w:rPr>
          <w:rFonts w:ascii="宋体" w:hAnsi="宋体"/>
          <w:b/>
          <w:szCs w:val="21"/>
        </w:rPr>
      </w:pPr>
    </w:p>
    <w:p w:rsidR="00E05714" w:rsidRDefault="00E05714" w:rsidP="00F24D00">
      <w:pPr>
        <w:spacing w:line="360" w:lineRule="auto"/>
        <w:rPr>
          <w:rFonts w:ascii="宋体" w:hAnsi="宋体"/>
          <w:b/>
          <w:szCs w:val="21"/>
        </w:rPr>
      </w:pPr>
      <w:r>
        <w:rPr>
          <w:rFonts w:ascii="宋体" w:hAnsi="宋体" w:hint="eastAsia"/>
          <w:b/>
          <w:szCs w:val="21"/>
        </w:rPr>
        <w:t>表12：工业系物资采购清单</w:t>
      </w:r>
    </w:p>
    <w:tbl>
      <w:tblPr>
        <w:tblW w:w="5000" w:type="pct"/>
        <w:tblLayout w:type="fixed"/>
        <w:tblLook w:val="04A0"/>
      </w:tblPr>
      <w:tblGrid>
        <w:gridCol w:w="675"/>
        <w:gridCol w:w="1547"/>
        <w:gridCol w:w="2564"/>
        <w:gridCol w:w="851"/>
        <w:gridCol w:w="851"/>
        <w:gridCol w:w="850"/>
        <w:gridCol w:w="850"/>
        <w:gridCol w:w="1667"/>
      </w:tblGrid>
      <w:tr w:rsidR="00E05714" w:rsidRPr="00E05714" w:rsidTr="00945731">
        <w:trPr>
          <w:trHeight w:val="540"/>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2"/>
                <w:szCs w:val="22"/>
              </w:rPr>
            </w:pPr>
            <w:r w:rsidRPr="00E05714">
              <w:rPr>
                <w:rFonts w:ascii="宋体" w:hAnsi="宋体" w:cs="宋体" w:hint="eastAsia"/>
                <w:b/>
                <w:bCs/>
                <w:sz w:val="22"/>
                <w:szCs w:val="22"/>
              </w:rPr>
              <w:t>序号</w:t>
            </w:r>
          </w:p>
        </w:tc>
        <w:tc>
          <w:tcPr>
            <w:tcW w:w="785"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2"/>
                <w:szCs w:val="22"/>
              </w:rPr>
            </w:pPr>
            <w:r w:rsidRPr="00E05714">
              <w:rPr>
                <w:rFonts w:ascii="宋体" w:hAnsi="宋体" w:cs="宋体" w:hint="eastAsia"/>
                <w:b/>
                <w:bCs/>
                <w:sz w:val="22"/>
                <w:szCs w:val="22"/>
              </w:rPr>
              <w:t>名称</w:t>
            </w:r>
          </w:p>
        </w:tc>
        <w:tc>
          <w:tcPr>
            <w:tcW w:w="1301" w:type="pct"/>
            <w:tcBorders>
              <w:top w:val="single" w:sz="4" w:space="0" w:color="auto"/>
              <w:left w:val="nil"/>
              <w:bottom w:val="nil"/>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2"/>
                <w:szCs w:val="22"/>
              </w:rPr>
            </w:pPr>
            <w:r w:rsidRPr="00E05714">
              <w:rPr>
                <w:rFonts w:ascii="宋体" w:hAnsi="宋体" w:cs="宋体" w:hint="eastAsia"/>
                <w:b/>
                <w:bCs/>
                <w:sz w:val="22"/>
                <w:szCs w:val="22"/>
              </w:rPr>
              <w:t>品牌/型号</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2"/>
                <w:szCs w:val="22"/>
              </w:rPr>
            </w:pPr>
            <w:r w:rsidRPr="00E05714">
              <w:rPr>
                <w:rFonts w:ascii="宋体" w:hAnsi="宋体" w:cs="宋体" w:hint="eastAsia"/>
                <w:b/>
                <w:bCs/>
                <w:sz w:val="22"/>
                <w:szCs w:val="22"/>
              </w:rPr>
              <w:t>数量</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2"/>
                <w:szCs w:val="22"/>
              </w:rPr>
            </w:pPr>
            <w:r w:rsidRPr="00E05714">
              <w:rPr>
                <w:rFonts w:ascii="宋体" w:hAnsi="宋体" w:cs="宋体" w:hint="eastAsia"/>
                <w:b/>
                <w:bCs/>
                <w:sz w:val="22"/>
                <w:szCs w:val="22"/>
              </w:rPr>
              <w:t>单位</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2"/>
                <w:szCs w:val="22"/>
              </w:rPr>
            </w:pPr>
            <w:r w:rsidRPr="00E05714">
              <w:rPr>
                <w:rFonts w:ascii="宋体" w:hAnsi="宋体" w:cs="宋体" w:hint="eastAsia"/>
                <w:b/>
                <w:bCs/>
                <w:sz w:val="22"/>
                <w:szCs w:val="22"/>
              </w:rPr>
              <w:t>单价</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2"/>
                <w:szCs w:val="22"/>
              </w:rPr>
            </w:pPr>
            <w:r w:rsidRPr="00E05714">
              <w:rPr>
                <w:rFonts w:ascii="宋体" w:hAnsi="宋体" w:cs="宋体" w:hint="eastAsia"/>
                <w:b/>
                <w:bCs/>
                <w:sz w:val="22"/>
                <w:szCs w:val="22"/>
              </w:rPr>
              <w:t>金额</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2"/>
                <w:szCs w:val="22"/>
              </w:rPr>
            </w:pPr>
            <w:r w:rsidRPr="00E05714">
              <w:rPr>
                <w:rFonts w:ascii="宋体" w:hAnsi="宋体" w:cs="宋体" w:hint="eastAsia"/>
                <w:b/>
                <w:bCs/>
                <w:sz w:val="22"/>
                <w:szCs w:val="22"/>
              </w:rPr>
              <w:t>备注</w:t>
            </w:r>
          </w:p>
        </w:tc>
      </w:tr>
      <w:tr w:rsidR="00E05714" w:rsidRPr="00E05714" w:rsidTr="00945731">
        <w:trPr>
          <w:trHeight w:val="513"/>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签字笔</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红，黑</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各20</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549"/>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2</w:t>
            </w:r>
          </w:p>
        </w:tc>
        <w:tc>
          <w:tcPr>
            <w:tcW w:w="78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白板水笔</w:t>
            </w:r>
          </w:p>
        </w:tc>
        <w:tc>
          <w:tcPr>
            <w:tcW w:w="130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红 蓝 黑</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各2</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777"/>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3</w:t>
            </w:r>
          </w:p>
        </w:tc>
        <w:tc>
          <w:tcPr>
            <w:tcW w:w="78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纸质笔记本</w:t>
            </w:r>
          </w:p>
        </w:tc>
        <w:tc>
          <w:tcPr>
            <w:tcW w:w="130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both"/>
              <w:rPr>
                <w:rFonts w:ascii="宋体" w:hAnsi="宋体" w:cs="宋体"/>
                <w:color w:val="000000"/>
                <w:sz w:val="22"/>
                <w:szCs w:val="22"/>
              </w:rPr>
            </w:pPr>
            <w:r w:rsidRPr="00E05714">
              <w:rPr>
                <w:rFonts w:ascii="宋体" w:hAnsi="宋体" w:cs="宋体" w:hint="eastAsia"/>
                <w:color w:val="000000"/>
                <w:sz w:val="22"/>
                <w:szCs w:val="22"/>
              </w:rPr>
              <w:t>记录本纸质笔记本子商务办公记事本/B5</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15</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845"/>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4</w:t>
            </w:r>
          </w:p>
        </w:tc>
        <w:tc>
          <w:tcPr>
            <w:tcW w:w="78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制图工具</w:t>
            </w:r>
            <w:r w:rsidRPr="00E05714">
              <w:rPr>
                <w:rFonts w:ascii="宋体" w:hAnsi="宋体" w:cs="宋体" w:hint="eastAsia"/>
                <w:sz w:val="20"/>
              </w:rPr>
              <w:t>（教师黑板上用）</w:t>
            </w:r>
          </w:p>
        </w:tc>
        <w:tc>
          <w:tcPr>
            <w:tcW w:w="130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both"/>
              <w:rPr>
                <w:rFonts w:ascii="宋体" w:hAnsi="宋体" w:cs="宋体"/>
                <w:color w:val="000000"/>
                <w:sz w:val="22"/>
                <w:szCs w:val="22"/>
              </w:rPr>
            </w:pPr>
            <w:r w:rsidRPr="00E05714">
              <w:rPr>
                <w:rFonts w:ascii="宋体" w:hAnsi="宋体" w:cs="宋体" w:hint="eastAsia"/>
                <w:color w:val="000000"/>
                <w:sz w:val="22"/>
                <w:szCs w:val="22"/>
              </w:rPr>
              <w:t>教学套尺仪尺四件套/ 三角尺、量角器、圆规</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2</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副</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496"/>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5</w:t>
            </w:r>
          </w:p>
        </w:tc>
        <w:tc>
          <w:tcPr>
            <w:tcW w:w="78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扫把</w:t>
            </w:r>
          </w:p>
        </w:tc>
        <w:tc>
          <w:tcPr>
            <w:tcW w:w="130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both"/>
              <w:rPr>
                <w:rFonts w:ascii="宋体" w:hAnsi="宋体" w:cs="宋体"/>
                <w:color w:val="000000"/>
                <w:sz w:val="24"/>
                <w:szCs w:val="24"/>
              </w:rPr>
            </w:pPr>
            <w:r w:rsidRPr="00E05714">
              <w:rPr>
                <w:rFonts w:ascii="宋体" w:hAnsi="宋体" w:cs="宋体" w:hint="eastAsia"/>
                <w:color w:val="000000"/>
                <w:sz w:val="24"/>
                <w:szCs w:val="24"/>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60</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546"/>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6</w:t>
            </w:r>
          </w:p>
        </w:tc>
        <w:tc>
          <w:tcPr>
            <w:tcW w:w="78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拖把</w:t>
            </w:r>
          </w:p>
        </w:tc>
        <w:tc>
          <w:tcPr>
            <w:tcW w:w="130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60</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把</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554"/>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7</w:t>
            </w:r>
          </w:p>
        </w:tc>
        <w:tc>
          <w:tcPr>
            <w:tcW w:w="78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插排</w:t>
            </w:r>
          </w:p>
        </w:tc>
        <w:tc>
          <w:tcPr>
            <w:tcW w:w="130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both"/>
              <w:rPr>
                <w:rFonts w:ascii="宋体" w:hAnsi="宋体" w:cs="宋体"/>
                <w:color w:val="000000"/>
                <w:sz w:val="24"/>
                <w:szCs w:val="24"/>
              </w:rPr>
            </w:pPr>
            <w:r w:rsidRPr="00E05714">
              <w:rPr>
                <w:rFonts w:ascii="宋体" w:hAnsi="宋体" w:cs="宋体" w:hint="eastAsia"/>
                <w:color w:val="000000"/>
                <w:sz w:val="24"/>
                <w:szCs w:val="24"/>
              </w:rPr>
              <w:t>公牛/8插位5米线</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5</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color w:val="000000"/>
                <w:sz w:val="24"/>
                <w:szCs w:val="24"/>
              </w:rPr>
            </w:pPr>
            <w:r w:rsidRPr="00E05714">
              <w:rPr>
                <w:rFonts w:ascii="宋体" w:hAnsi="宋体" w:cs="宋体" w:hint="eastAsia"/>
                <w:color w:val="000000"/>
                <w:sz w:val="24"/>
                <w:szCs w:val="24"/>
              </w:rPr>
              <w:t>个</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54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lastRenderedPageBreak/>
              <w:t>8</w:t>
            </w:r>
          </w:p>
        </w:tc>
        <w:tc>
          <w:tcPr>
            <w:tcW w:w="78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电视防尘套</w:t>
            </w:r>
          </w:p>
        </w:tc>
        <w:tc>
          <w:tcPr>
            <w:tcW w:w="130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20</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套</w:t>
            </w:r>
          </w:p>
        </w:tc>
        <w:tc>
          <w:tcPr>
            <w:tcW w:w="43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716"/>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9</w:t>
            </w:r>
          </w:p>
        </w:tc>
        <w:tc>
          <w:tcPr>
            <w:tcW w:w="785"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万能电视遥控器</w:t>
            </w:r>
          </w:p>
        </w:tc>
        <w:tc>
          <w:tcPr>
            <w:tcW w:w="130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10</w:t>
            </w:r>
          </w:p>
        </w:tc>
        <w:tc>
          <w:tcPr>
            <w:tcW w:w="432"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Cs w:val="21"/>
              </w:rPr>
            </w:pPr>
            <w:r w:rsidRPr="00E05714">
              <w:rPr>
                <w:rFonts w:ascii="宋体" w:hAnsi="宋体" w:cs="宋体" w:hint="eastAsia"/>
                <w:szCs w:val="21"/>
              </w:rPr>
              <w:t>个</w:t>
            </w:r>
          </w:p>
        </w:tc>
        <w:tc>
          <w:tcPr>
            <w:tcW w:w="431" w:type="pct"/>
            <w:tcBorders>
              <w:top w:val="nil"/>
              <w:left w:val="nil"/>
              <w:bottom w:val="single" w:sz="4" w:space="0" w:color="auto"/>
              <w:right w:val="single" w:sz="4" w:space="0" w:color="auto"/>
            </w:tcBorders>
            <w:shd w:val="clear" w:color="auto" w:fill="auto"/>
            <w:noWrap/>
            <w:vAlign w:val="center"/>
            <w:hideMark/>
          </w:tcPr>
          <w:p w:rsidR="00E05714" w:rsidRPr="00E05714" w:rsidRDefault="00E05714" w:rsidP="00E05714">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sz w:val="22"/>
                <w:szCs w:val="22"/>
              </w:rPr>
            </w:pPr>
            <w:r w:rsidRPr="00E05714">
              <w:rPr>
                <w:rFonts w:ascii="宋体" w:hAnsi="宋体" w:cs="宋体" w:hint="eastAsia"/>
                <w:sz w:val="22"/>
                <w:szCs w:val="22"/>
              </w:rPr>
              <w:t>提供样板</w:t>
            </w:r>
          </w:p>
        </w:tc>
      </w:tr>
      <w:tr w:rsidR="00E05714" w:rsidRPr="00E05714" w:rsidTr="00945731">
        <w:trPr>
          <w:trHeight w:val="285"/>
        </w:trPr>
        <w:tc>
          <w:tcPr>
            <w:tcW w:w="372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05714" w:rsidRPr="00E05714" w:rsidRDefault="00E05714" w:rsidP="00E05714">
            <w:pPr>
              <w:jc w:val="center"/>
              <w:rPr>
                <w:rFonts w:ascii="宋体" w:hAnsi="宋体" w:cs="宋体"/>
                <w:b/>
                <w:bCs/>
                <w:sz w:val="24"/>
                <w:szCs w:val="24"/>
              </w:rPr>
            </w:pPr>
            <w:r w:rsidRPr="00E05714">
              <w:rPr>
                <w:rFonts w:ascii="宋体" w:hAnsi="宋体" w:cs="宋体" w:hint="eastAsia"/>
                <w:b/>
                <w:bCs/>
                <w:sz w:val="24"/>
                <w:szCs w:val="24"/>
              </w:rPr>
              <w:t>合  计（元）：</w:t>
            </w:r>
          </w:p>
        </w:tc>
        <w:tc>
          <w:tcPr>
            <w:tcW w:w="12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5714" w:rsidRPr="00E05714" w:rsidRDefault="00E05714" w:rsidP="00E05714">
            <w:pPr>
              <w:jc w:val="center"/>
              <w:rPr>
                <w:rFonts w:ascii="宋体" w:hAnsi="宋体" w:cs="宋体"/>
                <w:sz w:val="24"/>
                <w:szCs w:val="24"/>
              </w:rPr>
            </w:pPr>
            <w:r w:rsidRPr="00E05714">
              <w:rPr>
                <w:rFonts w:ascii="宋体" w:hAnsi="宋体" w:cs="宋体" w:hint="eastAsia"/>
                <w:sz w:val="24"/>
                <w:szCs w:val="24"/>
              </w:rPr>
              <w:t xml:space="preserve">　</w:t>
            </w:r>
          </w:p>
        </w:tc>
      </w:tr>
    </w:tbl>
    <w:p w:rsidR="00E05714" w:rsidRDefault="00E05714" w:rsidP="00F24D00">
      <w:pPr>
        <w:spacing w:line="360" w:lineRule="auto"/>
        <w:rPr>
          <w:rFonts w:ascii="宋体" w:hAnsi="宋体"/>
          <w:b/>
          <w:szCs w:val="21"/>
        </w:rPr>
      </w:pPr>
    </w:p>
    <w:p w:rsidR="00E05714" w:rsidRDefault="00945731" w:rsidP="00F24D00">
      <w:pPr>
        <w:spacing w:line="360" w:lineRule="auto"/>
        <w:rPr>
          <w:rFonts w:ascii="宋体" w:hAnsi="宋体"/>
          <w:b/>
          <w:szCs w:val="21"/>
        </w:rPr>
      </w:pPr>
      <w:r>
        <w:rPr>
          <w:rFonts w:ascii="宋体" w:hAnsi="宋体" w:hint="eastAsia"/>
          <w:b/>
          <w:szCs w:val="21"/>
        </w:rPr>
        <w:t>表13：机电系物资采购清单</w:t>
      </w:r>
    </w:p>
    <w:tbl>
      <w:tblPr>
        <w:tblW w:w="5000" w:type="pct"/>
        <w:tblLayout w:type="fixed"/>
        <w:tblLook w:val="04A0"/>
      </w:tblPr>
      <w:tblGrid>
        <w:gridCol w:w="824"/>
        <w:gridCol w:w="1348"/>
        <w:gridCol w:w="2332"/>
        <w:gridCol w:w="991"/>
        <w:gridCol w:w="993"/>
        <w:gridCol w:w="850"/>
        <w:gridCol w:w="850"/>
        <w:gridCol w:w="1667"/>
      </w:tblGrid>
      <w:tr w:rsidR="00945731" w:rsidRPr="00945731" w:rsidTr="00945731">
        <w:trPr>
          <w:trHeight w:val="81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b/>
                <w:bCs/>
                <w:sz w:val="24"/>
                <w:szCs w:val="24"/>
              </w:rPr>
            </w:pPr>
            <w:r w:rsidRPr="00945731">
              <w:rPr>
                <w:rFonts w:ascii="宋体" w:hAnsi="宋体" w:cs="宋体" w:hint="eastAsia"/>
                <w:b/>
                <w:bCs/>
                <w:sz w:val="24"/>
                <w:szCs w:val="24"/>
              </w:rPr>
              <w:t>序号</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b/>
                <w:bCs/>
                <w:sz w:val="24"/>
                <w:szCs w:val="24"/>
              </w:rPr>
            </w:pPr>
            <w:r w:rsidRPr="00945731">
              <w:rPr>
                <w:rFonts w:ascii="宋体" w:hAnsi="宋体" w:cs="宋体" w:hint="eastAsia"/>
                <w:b/>
                <w:bCs/>
                <w:sz w:val="24"/>
                <w:szCs w:val="24"/>
              </w:rPr>
              <w:t>名称</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b/>
                <w:bCs/>
                <w:sz w:val="24"/>
                <w:szCs w:val="24"/>
              </w:rPr>
            </w:pPr>
            <w:r w:rsidRPr="00945731">
              <w:rPr>
                <w:rFonts w:ascii="宋体" w:hAnsi="宋体" w:cs="宋体" w:hint="eastAsia"/>
                <w:b/>
                <w:bCs/>
                <w:sz w:val="24"/>
                <w:szCs w:val="24"/>
              </w:rPr>
              <w:t>品牌/型号</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b/>
                <w:bCs/>
                <w:sz w:val="24"/>
                <w:szCs w:val="24"/>
              </w:rPr>
            </w:pPr>
            <w:r w:rsidRPr="00945731">
              <w:rPr>
                <w:rFonts w:ascii="宋体" w:hAnsi="宋体" w:cs="宋体" w:hint="eastAsia"/>
                <w:b/>
                <w:bCs/>
                <w:sz w:val="24"/>
                <w:szCs w:val="24"/>
              </w:rPr>
              <w:t>数量</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b/>
                <w:bCs/>
                <w:sz w:val="24"/>
                <w:szCs w:val="24"/>
              </w:rPr>
            </w:pPr>
            <w:r w:rsidRPr="00945731">
              <w:rPr>
                <w:rFonts w:ascii="宋体" w:hAnsi="宋体" w:cs="宋体" w:hint="eastAsia"/>
                <w:b/>
                <w:bCs/>
                <w:sz w:val="24"/>
                <w:szCs w:val="24"/>
              </w:rPr>
              <w:t>单位</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b/>
                <w:bCs/>
                <w:sz w:val="24"/>
                <w:szCs w:val="24"/>
              </w:rPr>
            </w:pPr>
            <w:r w:rsidRPr="00945731">
              <w:rPr>
                <w:rFonts w:ascii="宋体" w:hAnsi="宋体" w:cs="宋体" w:hint="eastAsia"/>
                <w:b/>
                <w:bCs/>
                <w:sz w:val="24"/>
                <w:szCs w:val="24"/>
              </w:rPr>
              <w:t>单价</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b/>
                <w:bCs/>
                <w:sz w:val="24"/>
                <w:szCs w:val="24"/>
              </w:rPr>
            </w:pPr>
            <w:r w:rsidRPr="00945731">
              <w:rPr>
                <w:rFonts w:ascii="宋体" w:hAnsi="宋体" w:cs="宋体" w:hint="eastAsia"/>
                <w:b/>
                <w:bCs/>
                <w:sz w:val="24"/>
                <w:szCs w:val="24"/>
              </w:rPr>
              <w:t>金额</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b/>
                <w:bCs/>
                <w:sz w:val="24"/>
                <w:szCs w:val="24"/>
              </w:rPr>
            </w:pPr>
            <w:r w:rsidRPr="00945731">
              <w:rPr>
                <w:rFonts w:ascii="宋体" w:hAnsi="宋体" w:cs="宋体" w:hint="eastAsia"/>
                <w:b/>
                <w:bCs/>
                <w:sz w:val="24"/>
                <w:szCs w:val="24"/>
              </w:rPr>
              <w:t>备注</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自动铅笔</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晨光（M&amp;G）VMP0110，0.5mm2B，带笔芯</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55</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自动铅笔芯</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2B,0.5MM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55</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3</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橡皮擦</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小型</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50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4</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红色不干胶标签</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6.8cm*3.8cm（每包50张）</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3</w:t>
            </w:r>
          </w:p>
        </w:tc>
        <w:tc>
          <w:tcPr>
            <w:tcW w:w="50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b/>
                <w:bCs/>
                <w:color w:val="666666"/>
                <w:sz w:val="22"/>
                <w:szCs w:val="22"/>
              </w:rPr>
            </w:pPr>
            <w:r w:rsidRPr="00945731">
              <w:rPr>
                <w:rFonts w:ascii="宋体" w:hAnsi="宋体" w:cs="宋体" w:hint="eastAsia"/>
                <w:b/>
                <w:bCs/>
                <w:color w:val="666666"/>
                <w:sz w:val="22"/>
                <w:szCs w:val="22"/>
              </w:rPr>
              <w:t>包（每包5</w:t>
            </w:r>
            <w:r w:rsidRPr="00945731">
              <w:rPr>
                <w:rFonts w:ascii="宋体" w:hAnsi="宋体" w:cs="宋体" w:hint="eastAsia"/>
                <w:b/>
                <w:bCs/>
                <w:color w:val="808080"/>
                <w:sz w:val="22"/>
                <w:szCs w:val="22"/>
              </w:rPr>
              <w:t>0</w:t>
            </w:r>
            <w:r w:rsidRPr="00945731">
              <w:rPr>
                <w:rFonts w:ascii="宋体" w:hAnsi="宋体" w:cs="宋体" w:hint="eastAsia"/>
                <w:sz w:val="22"/>
                <w:szCs w:val="22"/>
              </w:rPr>
              <w:t>张）</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5</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红色不干胶标签</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5.0cm*2.9cm（每包50张）</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3</w:t>
            </w:r>
          </w:p>
        </w:tc>
        <w:tc>
          <w:tcPr>
            <w:tcW w:w="50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b/>
                <w:bCs/>
                <w:color w:val="666666"/>
                <w:sz w:val="22"/>
                <w:szCs w:val="22"/>
              </w:rPr>
            </w:pPr>
            <w:r w:rsidRPr="00945731">
              <w:rPr>
                <w:rFonts w:ascii="宋体" w:hAnsi="宋体" w:cs="宋体" w:hint="eastAsia"/>
                <w:b/>
                <w:bCs/>
                <w:color w:val="666666"/>
                <w:sz w:val="22"/>
                <w:szCs w:val="22"/>
              </w:rPr>
              <w:t>包（每包5</w:t>
            </w:r>
            <w:r w:rsidRPr="00945731">
              <w:rPr>
                <w:rFonts w:ascii="宋体" w:hAnsi="宋体" w:cs="宋体" w:hint="eastAsia"/>
                <w:b/>
                <w:bCs/>
                <w:color w:val="808080"/>
                <w:sz w:val="22"/>
                <w:szCs w:val="22"/>
              </w:rPr>
              <w:t>0</w:t>
            </w:r>
            <w:r w:rsidRPr="00945731">
              <w:rPr>
                <w:rFonts w:ascii="宋体" w:hAnsi="宋体" w:cs="宋体" w:hint="eastAsia"/>
                <w:sz w:val="22"/>
                <w:szCs w:val="22"/>
              </w:rPr>
              <w:t>张）</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6</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红色不干胶标签</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2.5cm*1.4cm（每包50张）</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3</w:t>
            </w:r>
          </w:p>
        </w:tc>
        <w:tc>
          <w:tcPr>
            <w:tcW w:w="50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b/>
                <w:bCs/>
                <w:color w:val="666666"/>
                <w:sz w:val="22"/>
                <w:szCs w:val="22"/>
              </w:rPr>
            </w:pPr>
            <w:r w:rsidRPr="00945731">
              <w:rPr>
                <w:rFonts w:ascii="宋体" w:hAnsi="宋体" w:cs="宋体" w:hint="eastAsia"/>
                <w:b/>
                <w:bCs/>
                <w:color w:val="666666"/>
                <w:sz w:val="22"/>
                <w:szCs w:val="22"/>
              </w:rPr>
              <w:t>包（每包5</w:t>
            </w:r>
            <w:r w:rsidRPr="00945731">
              <w:rPr>
                <w:rFonts w:ascii="宋体" w:hAnsi="宋体" w:cs="宋体" w:hint="eastAsia"/>
                <w:b/>
                <w:bCs/>
                <w:color w:val="808080"/>
                <w:sz w:val="22"/>
                <w:szCs w:val="22"/>
              </w:rPr>
              <w:t>0</w:t>
            </w:r>
            <w:r w:rsidRPr="00945731">
              <w:rPr>
                <w:rFonts w:ascii="宋体" w:hAnsi="宋体" w:cs="宋体" w:hint="eastAsia"/>
                <w:sz w:val="22"/>
                <w:szCs w:val="22"/>
              </w:rPr>
              <w:t>张）</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7</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文具笔记本</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青联，A5软皮抄，80页每本</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50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8</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文具笔记本</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A5皮面带纽扣</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8</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9</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文具笔记本</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A4皮面带纽扣</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4</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10</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便利贴</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76*76mm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83"/>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11</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中性笔</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晨光，黑色，0.5mm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200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6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12</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中性笔芯</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黑色，0.5mm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57"/>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13</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回形针</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29MM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51"/>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14</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长尾夹</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15mm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59"/>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15</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长尾夹</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19mm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53"/>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16</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长尾夹</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25mm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7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17</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透明胶布</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宽胶布，45mm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29</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卷</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5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18</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透明胶布</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普通胶布，12mm</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30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卷</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53"/>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lastRenderedPageBreak/>
              <w:t>19</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固体胶</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晨光，9G</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61"/>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20</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液体胶水</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50ML</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69"/>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21</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一次性纸杯</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商务加厚型</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条</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6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22</w:t>
            </w:r>
          </w:p>
        </w:tc>
        <w:tc>
          <w:tcPr>
            <w:tcW w:w="684"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钉书针</w:t>
            </w:r>
          </w:p>
        </w:tc>
        <w:tc>
          <w:tcPr>
            <w:tcW w:w="1183" w:type="pct"/>
            <w:tcBorders>
              <w:top w:val="nil"/>
              <w:left w:val="nil"/>
              <w:bottom w:val="single" w:sz="4" w:space="0" w:color="auto"/>
              <w:right w:val="single" w:sz="4" w:space="0" w:color="auto"/>
            </w:tcBorders>
            <w:shd w:val="clear" w:color="auto" w:fill="auto"/>
            <w:noWrap/>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20x50 pcs</w:t>
            </w:r>
          </w:p>
        </w:tc>
        <w:tc>
          <w:tcPr>
            <w:tcW w:w="503"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2</w:t>
            </w:r>
          </w:p>
        </w:tc>
        <w:tc>
          <w:tcPr>
            <w:tcW w:w="504"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条</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提供样板</w:t>
            </w:r>
          </w:p>
        </w:tc>
      </w:tr>
      <w:tr w:rsidR="00945731" w:rsidRPr="00945731" w:rsidTr="00945731">
        <w:trPr>
          <w:trHeight w:val="556"/>
        </w:trPr>
        <w:tc>
          <w:tcPr>
            <w:tcW w:w="372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r w:rsidRPr="00945731">
              <w:rPr>
                <w:rFonts w:ascii="宋体" w:hAnsi="宋体" w:cs="宋体" w:hint="eastAsia"/>
                <w:sz w:val="22"/>
                <w:szCs w:val="22"/>
              </w:rPr>
              <w:t>合  计（元）：</w:t>
            </w:r>
          </w:p>
        </w:tc>
        <w:tc>
          <w:tcPr>
            <w:tcW w:w="1277" w:type="pct"/>
            <w:gridSpan w:val="2"/>
            <w:tcBorders>
              <w:top w:val="single" w:sz="4" w:space="0" w:color="auto"/>
              <w:left w:val="nil"/>
              <w:bottom w:val="single" w:sz="4" w:space="0" w:color="auto"/>
              <w:right w:val="single" w:sz="4" w:space="0" w:color="auto"/>
            </w:tcBorders>
            <w:shd w:val="clear" w:color="auto" w:fill="auto"/>
            <w:vAlign w:val="center"/>
            <w:hideMark/>
          </w:tcPr>
          <w:p w:rsidR="00945731" w:rsidRPr="00945731" w:rsidRDefault="00945731" w:rsidP="00945731">
            <w:pPr>
              <w:jc w:val="center"/>
              <w:rPr>
                <w:rFonts w:ascii="宋体" w:hAnsi="宋体" w:cs="宋体"/>
                <w:sz w:val="22"/>
                <w:szCs w:val="22"/>
              </w:rPr>
            </w:pPr>
          </w:p>
        </w:tc>
      </w:tr>
    </w:tbl>
    <w:p w:rsidR="00945731" w:rsidRDefault="00945731" w:rsidP="00F24D00">
      <w:pPr>
        <w:spacing w:line="360" w:lineRule="auto"/>
        <w:rPr>
          <w:rFonts w:ascii="宋体" w:hAnsi="宋体"/>
          <w:b/>
          <w:szCs w:val="21"/>
        </w:rPr>
      </w:pPr>
    </w:p>
    <w:p w:rsidR="00945731" w:rsidRDefault="00945731" w:rsidP="00F24D00">
      <w:pPr>
        <w:spacing w:line="360" w:lineRule="auto"/>
        <w:rPr>
          <w:rFonts w:ascii="宋体" w:hAnsi="宋体"/>
          <w:b/>
          <w:szCs w:val="21"/>
        </w:rPr>
      </w:pPr>
      <w:r>
        <w:rPr>
          <w:rFonts w:ascii="宋体" w:hAnsi="宋体" w:hint="eastAsia"/>
          <w:b/>
          <w:szCs w:val="21"/>
        </w:rPr>
        <w:t>表14：汽车系物资采购清单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612"/>
        <w:gridCol w:w="2129"/>
        <w:gridCol w:w="991"/>
        <w:gridCol w:w="991"/>
        <w:gridCol w:w="851"/>
        <w:gridCol w:w="850"/>
        <w:gridCol w:w="1665"/>
      </w:tblGrid>
      <w:tr w:rsidR="00C02B88" w:rsidRPr="00C02B88" w:rsidTr="00C02B88">
        <w:trPr>
          <w:trHeight w:val="810"/>
        </w:trPr>
        <w:tc>
          <w:tcPr>
            <w:tcW w:w="388" w:type="pct"/>
            <w:shd w:val="clear" w:color="auto" w:fill="auto"/>
            <w:vAlign w:val="center"/>
            <w:hideMark/>
          </w:tcPr>
          <w:p w:rsidR="00C02B88" w:rsidRPr="00C02B88" w:rsidRDefault="00C02B88" w:rsidP="00C02B88">
            <w:pPr>
              <w:jc w:val="center"/>
              <w:rPr>
                <w:rFonts w:ascii="宋体" w:hAnsi="宋体" w:cs="宋体"/>
                <w:b/>
                <w:bCs/>
                <w:color w:val="000000"/>
                <w:sz w:val="24"/>
                <w:szCs w:val="24"/>
              </w:rPr>
            </w:pPr>
            <w:r w:rsidRPr="00C02B88">
              <w:rPr>
                <w:rFonts w:ascii="宋体" w:hAnsi="宋体" w:cs="宋体" w:hint="eastAsia"/>
                <w:b/>
                <w:bCs/>
                <w:color w:val="000000"/>
                <w:sz w:val="24"/>
                <w:szCs w:val="24"/>
              </w:rPr>
              <w:t>序号</w:t>
            </w:r>
          </w:p>
        </w:tc>
        <w:tc>
          <w:tcPr>
            <w:tcW w:w="818" w:type="pct"/>
            <w:shd w:val="clear" w:color="auto" w:fill="auto"/>
            <w:vAlign w:val="center"/>
            <w:hideMark/>
          </w:tcPr>
          <w:p w:rsidR="00C02B88" w:rsidRPr="00C02B88" w:rsidRDefault="00C02B88" w:rsidP="00C02B88">
            <w:pPr>
              <w:jc w:val="center"/>
              <w:rPr>
                <w:rFonts w:ascii="宋体" w:hAnsi="宋体" w:cs="宋体"/>
                <w:b/>
                <w:bCs/>
                <w:color w:val="000000"/>
                <w:sz w:val="24"/>
                <w:szCs w:val="24"/>
              </w:rPr>
            </w:pPr>
            <w:r w:rsidRPr="00C02B88">
              <w:rPr>
                <w:rFonts w:ascii="宋体" w:hAnsi="宋体" w:cs="宋体" w:hint="eastAsia"/>
                <w:b/>
                <w:bCs/>
                <w:color w:val="000000"/>
                <w:sz w:val="24"/>
                <w:szCs w:val="24"/>
              </w:rPr>
              <w:t>名称</w:t>
            </w:r>
          </w:p>
        </w:tc>
        <w:tc>
          <w:tcPr>
            <w:tcW w:w="1080" w:type="pct"/>
            <w:shd w:val="clear" w:color="auto" w:fill="auto"/>
            <w:vAlign w:val="center"/>
            <w:hideMark/>
          </w:tcPr>
          <w:p w:rsidR="00C02B88" w:rsidRPr="00C02B88" w:rsidRDefault="00C02B88" w:rsidP="00C02B88">
            <w:pPr>
              <w:jc w:val="center"/>
              <w:rPr>
                <w:rFonts w:ascii="宋体" w:hAnsi="宋体" w:cs="宋体"/>
                <w:b/>
                <w:bCs/>
                <w:color w:val="000000"/>
                <w:sz w:val="24"/>
                <w:szCs w:val="24"/>
              </w:rPr>
            </w:pPr>
            <w:r w:rsidRPr="00C02B88">
              <w:rPr>
                <w:rFonts w:ascii="宋体" w:hAnsi="宋体" w:cs="宋体" w:hint="eastAsia"/>
                <w:b/>
                <w:bCs/>
                <w:color w:val="000000"/>
                <w:sz w:val="24"/>
                <w:szCs w:val="24"/>
              </w:rPr>
              <w:t>品牌/型号</w:t>
            </w:r>
          </w:p>
        </w:tc>
        <w:tc>
          <w:tcPr>
            <w:tcW w:w="503" w:type="pct"/>
            <w:shd w:val="clear" w:color="auto" w:fill="auto"/>
            <w:vAlign w:val="center"/>
            <w:hideMark/>
          </w:tcPr>
          <w:p w:rsidR="00C02B88" w:rsidRPr="00C02B88" w:rsidRDefault="00C02B88" w:rsidP="00C02B88">
            <w:pPr>
              <w:jc w:val="center"/>
              <w:rPr>
                <w:rFonts w:ascii="宋体" w:hAnsi="宋体" w:cs="宋体"/>
                <w:b/>
                <w:bCs/>
                <w:color w:val="000000"/>
                <w:sz w:val="24"/>
                <w:szCs w:val="24"/>
              </w:rPr>
            </w:pPr>
            <w:r w:rsidRPr="00C02B88">
              <w:rPr>
                <w:rFonts w:ascii="宋体" w:hAnsi="宋体" w:cs="宋体" w:hint="eastAsia"/>
                <w:b/>
                <w:bCs/>
                <w:color w:val="000000"/>
                <w:sz w:val="24"/>
                <w:szCs w:val="24"/>
              </w:rPr>
              <w:t>数量</w:t>
            </w:r>
          </w:p>
        </w:tc>
        <w:tc>
          <w:tcPr>
            <w:tcW w:w="503" w:type="pct"/>
            <w:shd w:val="clear" w:color="auto" w:fill="auto"/>
            <w:vAlign w:val="center"/>
            <w:hideMark/>
          </w:tcPr>
          <w:p w:rsidR="00C02B88" w:rsidRPr="00C02B88" w:rsidRDefault="00C02B88" w:rsidP="00C02B88">
            <w:pPr>
              <w:jc w:val="center"/>
              <w:rPr>
                <w:rFonts w:ascii="宋体" w:hAnsi="宋体" w:cs="宋体"/>
                <w:b/>
                <w:bCs/>
                <w:color w:val="000000"/>
                <w:sz w:val="24"/>
                <w:szCs w:val="24"/>
              </w:rPr>
            </w:pPr>
            <w:r w:rsidRPr="00C02B88">
              <w:rPr>
                <w:rFonts w:ascii="宋体" w:hAnsi="宋体" w:cs="宋体" w:hint="eastAsia"/>
                <w:b/>
                <w:bCs/>
                <w:color w:val="000000"/>
                <w:sz w:val="24"/>
                <w:szCs w:val="24"/>
              </w:rPr>
              <w:t>单位</w:t>
            </w:r>
          </w:p>
        </w:tc>
        <w:tc>
          <w:tcPr>
            <w:tcW w:w="432" w:type="pct"/>
            <w:shd w:val="clear" w:color="auto" w:fill="auto"/>
            <w:vAlign w:val="center"/>
            <w:hideMark/>
          </w:tcPr>
          <w:p w:rsidR="00C02B88" w:rsidRPr="00C02B88" w:rsidRDefault="00C02B88" w:rsidP="00C02B88">
            <w:pPr>
              <w:jc w:val="center"/>
              <w:rPr>
                <w:rFonts w:ascii="宋体" w:hAnsi="宋体" w:cs="宋体"/>
                <w:b/>
                <w:bCs/>
                <w:color w:val="000000"/>
                <w:sz w:val="24"/>
                <w:szCs w:val="24"/>
              </w:rPr>
            </w:pPr>
            <w:r w:rsidRPr="00C02B88">
              <w:rPr>
                <w:rFonts w:ascii="宋体" w:hAnsi="宋体" w:cs="宋体" w:hint="eastAsia"/>
                <w:b/>
                <w:bCs/>
                <w:color w:val="000000"/>
                <w:sz w:val="24"/>
                <w:szCs w:val="24"/>
              </w:rPr>
              <w:t>单价</w:t>
            </w:r>
          </w:p>
        </w:tc>
        <w:tc>
          <w:tcPr>
            <w:tcW w:w="431" w:type="pct"/>
            <w:shd w:val="clear" w:color="auto" w:fill="auto"/>
            <w:vAlign w:val="center"/>
            <w:hideMark/>
          </w:tcPr>
          <w:p w:rsidR="00C02B88" w:rsidRPr="00C02B88" w:rsidRDefault="00C02B88" w:rsidP="00C02B88">
            <w:pPr>
              <w:jc w:val="center"/>
              <w:rPr>
                <w:rFonts w:ascii="宋体" w:hAnsi="宋体" w:cs="宋体"/>
                <w:b/>
                <w:bCs/>
                <w:color w:val="000000"/>
                <w:sz w:val="24"/>
                <w:szCs w:val="24"/>
              </w:rPr>
            </w:pPr>
            <w:r w:rsidRPr="00C02B88">
              <w:rPr>
                <w:rFonts w:ascii="宋体" w:hAnsi="宋体" w:cs="宋体" w:hint="eastAsia"/>
                <w:b/>
                <w:bCs/>
                <w:color w:val="000000"/>
                <w:sz w:val="24"/>
                <w:szCs w:val="24"/>
              </w:rPr>
              <w:t>金额</w:t>
            </w:r>
          </w:p>
        </w:tc>
        <w:tc>
          <w:tcPr>
            <w:tcW w:w="846" w:type="pct"/>
            <w:shd w:val="clear" w:color="auto" w:fill="auto"/>
            <w:vAlign w:val="center"/>
            <w:hideMark/>
          </w:tcPr>
          <w:p w:rsidR="00C02B88" w:rsidRPr="00C02B88" w:rsidRDefault="00C02B88" w:rsidP="00C02B88">
            <w:pPr>
              <w:jc w:val="center"/>
              <w:rPr>
                <w:rFonts w:ascii="宋体" w:hAnsi="宋体" w:cs="宋体"/>
                <w:b/>
                <w:bCs/>
                <w:color w:val="000000"/>
                <w:sz w:val="24"/>
                <w:szCs w:val="24"/>
              </w:rPr>
            </w:pPr>
            <w:r w:rsidRPr="00C02B88">
              <w:rPr>
                <w:rFonts w:ascii="宋体" w:hAnsi="宋体" w:cs="宋体" w:hint="eastAsia"/>
                <w:b/>
                <w:bCs/>
                <w:color w:val="000000"/>
                <w:sz w:val="24"/>
                <w:szCs w:val="24"/>
              </w:rPr>
              <w:t>备注</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烧水壶配座</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1.7L（九阳牌）</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套</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二楼教师办公室28位老师用</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回形针</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10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盒</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3</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订书针</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10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盒</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4</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电缆插排</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5米</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5</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5</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超霸电池</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12伏</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6</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大头针</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10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盒</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7</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透明胶</w:t>
            </w:r>
          </w:p>
        </w:tc>
        <w:tc>
          <w:tcPr>
            <w:tcW w:w="1080"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（小）</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20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卷</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8</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透明胶</w:t>
            </w:r>
          </w:p>
        </w:tc>
        <w:tc>
          <w:tcPr>
            <w:tcW w:w="1080"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（大）</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5</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卷</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9</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透明塑料直尺</w:t>
            </w:r>
          </w:p>
        </w:tc>
        <w:tc>
          <w:tcPr>
            <w:tcW w:w="1080"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30CM</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5</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把</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10</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卷尺</w:t>
            </w:r>
          </w:p>
        </w:tc>
        <w:tc>
          <w:tcPr>
            <w:tcW w:w="1080"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5米</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2</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11</w:t>
            </w:r>
          </w:p>
        </w:tc>
        <w:tc>
          <w:tcPr>
            <w:tcW w:w="818" w:type="pct"/>
            <w:shd w:val="clear" w:color="000000" w:fill="FFFFFF"/>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金属钥匙圈</w:t>
            </w:r>
          </w:p>
        </w:tc>
        <w:tc>
          <w:tcPr>
            <w:tcW w:w="1080" w:type="pct"/>
            <w:shd w:val="clear" w:color="000000" w:fill="FFFFFF"/>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ø30</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30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12</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黄色小便签纸</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便签贴</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10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本</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13</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黑色中性笔</w:t>
            </w:r>
          </w:p>
        </w:tc>
        <w:tc>
          <w:tcPr>
            <w:tcW w:w="1080"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晨光</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108</w:t>
            </w:r>
          </w:p>
        </w:tc>
        <w:tc>
          <w:tcPr>
            <w:tcW w:w="503"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支</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14</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红色中性笔</w:t>
            </w:r>
          </w:p>
        </w:tc>
        <w:tc>
          <w:tcPr>
            <w:tcW w:w="1080"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晨光</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72</w:t>
            </w:r>
          </w:p>
        </w:tc>
        <w:tc>
          <w:tcPr>
            <w:tcW w:w="503"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支</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15</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黑色中性笔芯</w:t>
            </w:r>
          </w:p>
        </w:tc>
        <w:tc>
          <w:tcPr>
            <w:tcW w:w="1080"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晨光</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108</w:t>
            </w:r>
          </w:p>
        </w:tc>
        <w:tc>
          <w:tcPr>
            <w:tcW w:w="503"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支</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16</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红色中性笔芯</w:t>
            </w:r>
          </w:p>
        </w:tc>
        <w:tc>
          <w:tcPr>
            <w:tcW w:w="1080"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晨光</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72</w:t>
            </w:r>
          </w:p>
        </w:tc>
        <w:tc>
          <w:tcPr>
            <w:tcW w:w="503"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支</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lastRenderedPageBreak/>
              <w:t>17</w:t>
            </w:r>
          </w:p>
        </w:tc>
        <w:tc>
          <w:tcPr>
            <w:tcW w:w="818" w:type="pct"/>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TCL固定电话</w:t>
            </w:r>
          </w:p>
        </w:tc>
        <w:tc>
          <w:tcPr>
            <w:tcW w:w="1080" w:type="pct"/>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503" w:type="pct"/>
            <w:shd w:val="clear" w:color="auto" w:fill="auto"/>
            <w:vAlign w:val="center"/>
            <w:hideMark/>
          </w:tcPr>
          <w:p w:rsidR="00C02B88" w:rsidRPr="00C02B88" w:rsidRDefault="00C02B88" w:rsidP="00C02B88">
            <w:pPr>
              <w:jc w:val="center"/>
              <w:rPr>
                <w:color w:val="000000"/>
                <w:sz w:val="24"/>
                <w:szCs w:val="24"/>
              </w:rPr>
            </w:pPr>
            <w:r w:rsidRPr="00C02B88">
              <w:rPr>
                <w:color w:val="000000"/>
                <w:sz w:val="24"/>
                <w:szCs w:val="24"/>
              </w:rPr>
              <w:t>1</w:t>
            </w:r>
          </w:p>
        </w:tc>
        <w:tc>
          <w:tcPr>
            <w:tcW w:w="503" w:type="pct"/>
            <w:shd w:val="clear" w:color="auto" w:fill="auto"/>
            <w:vAlign w:val="center"/>
            <w:hideMark/>
          </w:tcPr>
          <w:p w:rsidR="00C02B88" w:rsidRPr="00C02B88" w:rsidRDefault="00C02B88" w:rsidP="00C02B88">
            <w:pPr>
              <w:jc w:val="center"/>
              <w:rPr>
                <w:rFonts w:ascii="宋体" w:hAnsi="宋体" w:cs="宋体"/>
                <w:color w:val="000000"/>
                <w:sz w:val="24"/>
                <w:szCs w:val="24"/>
              </w:rPr>
            </w:pPr>
            <w:r w:rsidRPr="00C02B88">
              <w:rPr>
                <w:rFonts w:ascii="宋体" w:hAnsi="宋体" w:cs="宋体" w:hint="eastAsia"/>
                <w:color w:val="000000"/>
                <w:sz w:val="24"/>
                <w:szCs w:val="24"/>
              </w:rPr>
              <w:t>台</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18</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棉毛巾</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5</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条</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19</w:t>
            </w:r>
          </w:p>
        </w:tc>
        <w:tc>
          <w:tcPr>
            <w:tcW w:w="818" w:type="pct"/>
            <w:shd w:val="clear" w:color="auto" w:fill="auto"/>
            <w:vAlign w:val="center"/>
            <w:hideMark/>
          </w:tcPr>
          <w:p w:rsidR="00C02B88" w:rsidRPr="00C02B88" w:rsidRDefault="00C02B88" w:rsidP="00C02B88">
            <w:pPr>
              <w:jc w:val="center"/>
              <w:rPr>
                <w:rFonts w:ascii="宋体" w:hAnsi="宋体" w:cs="宋体"/>
                <w:color w:val="000000"/>
                <w:szCs w:val="21"/>
              </w:rPr>
            </w:pPr>
            <w:r w:rsidRPr="00C02B88">
              <w:rPr>
                <w:rFonts w:ascii="宋体" w:hAnsi="宋体" w:cs="宋体" w:hint="eastAsia"/>
                <w:color w:val="000000"/>
                <w:szCs w:val="21"/>
              </w:rPr>
              <w:t>台笔</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中性笔</w:t>
            </w:r>
          </w:p>
        </w:tc>
        <w:tc>
          <w:tcPr>
            <w:tcW w:w="503" w:type="pct"/>
            <w:shd w:val="clear" w:color="auto" w:fill="auto"/>
            <w:vAlign w:val="center"/>
            <w:hideMark/>
          </w:tcPr>
          <w:p w:rsidR="00C02B88" w:rsidRPr="00C02B88" w:rsidRDefault="00C02B88" w:rsidP="00C02B88">
            <w:pPr>
              <w:jc w:val="center"/>
              <w:rPr>
                <w:color w:val="000000"/>
                <w:szCs w:val="21"/>
              </w:rPr>
            </w:pPr>
            <w:r w:rsidRPr="00C02B88">
              <w:rPr>
                <w:color w:val="000000"/>
                <w:szCs w:val="21"/>
              </w:rPr>
              <w:t>10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支</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20</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笔记本</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A5 40页</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40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本</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21</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 xml:space="preserve">   会议记录本</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5</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本</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22</w:t>
            </w:r>
          </w:p>
        </w:tc>
        <w:tc>
          <w:tcPr>
            <w:tcW w:w="818" w:type="pct"/>
            <w:shd w:val="clear" w:color="000000" w:fill="FFFFFF"/>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一次性杯</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透明</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15</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条</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23</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涂改液</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10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支</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24</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马路扫把</w:t>
            </w:r>
          </w:p>
        </w:tc>
        <w:tc>
          <w:tcPr>
            <w:tcW w:w="1080" w:type="pct"/>
            <w:shd w:val="clear" w:color="auto" w:fill="auto"/>
            <w:vAlign w:val="center"/>
            <w:hideMark/>
          </w:tcPr>
          <w:p w:rsidR="00C02B88" w:rsidRPr="00C02B88" w:rsidRDefault="00C02B88" w:rsidP="00C02B88">
            <w:pPr>
              <w:jc w:val="center"/>
              <w:rPr>
                <w:sz w:val="24"/>
                <w:szCs w:val="24"/>
              </w:rPr>
            </w:pPr>
            <w:r w:rsidRPr="00C02B88">
              <w:rPr>
                <w:sz w:val="24"/>
                <w:szCs w:val="24"/>
              </w:rPr>
              <w:t xml:space="preserve">　</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8</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把</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25</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文件架（A4）</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竖排</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5</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85"/>
        </w:trPr>
        <w:tc>
          <w:tcPr>
            <w:tcW w:w="38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26</w:t>
            </w:r>
          </w:p>
        </w:tc>
        <w:tc>
          <w:tcPr>
            <w:tcW w:w="818"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档案袋</w:t>
            </w:r>
          </w:p>
        </w:tc>
        <w:tc>
          <w:tcPr>
            <w:tcW w:w="1080"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C02B88" w:rsidRPr="00C02B88" w:rsidRDefault="00C02B88" w:rsidP="00C02B88">
            <w:pPr>
              <w:jc w:val="center"/>
              <w:rPr>
                <w:sz w:val="24"/>
                <w:szCs w:val="24"/>
              </w:rPr>
            </w:pPr>
            <w:r w:rsidRPr="00C02B88">
              <w:rPr>
                <w:sz w:val="24"/>
                <w:szCs w:val="24"/>
              </w:rPr>
              <w:t>40</w:t>
            </w:r>
          </w:p>
        </w:tc>
        <w:tc>
          <w:tcPr>
            <w:tcW w:w="503" w:type="pct"/>
            <w:shd w:val="clear" w:color="auto" w:fill="auto"/>
            <w:vAlign w:val="center"/>
            <w:hideMark/>
          </w:tcPr>
          <w:p w:rsidR="00C02B88" w:rsidRPr="00C02B88" w:rsidRDefault="00C02B88" w:rsidP="00C02B88">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431" w:type="pct"/>
            <w:shd w:val="clear" w:color="auto" w:fill="auto"/>
            <w:vAlign w:val="center"/>
            <w:hideMark/>
          </w:tcPr>
          <w:p w:rsidR="00C02B88" w:rsidRPr="00C02B88" w:rsidRDefault="00C02B88" w:rsidP="00C02B88">
            <w:pPr>
              <w:jc w:val="center"/>
              <w:rPr>
                <w:rFonts w:ascii="宋体" w:hAnsi="宋体" w:cs="宋体"/>
                <w:sz w:val="24"/>
                <w:szCs w:val="24"/>
              </w:rPr>
            </w:pPr>
          </w:p>
        </w:tc>
        <w:tc>
          <w:tcPr>
            <w:tcW w:w="846" w:type="pct"/>
            <w:shd w:val="clear" w:color="auto" w:fill="auto"/>
            <w:vAlign w:val="center"/>
            <w:hideMark/>
          </w:tcPr>
          <w:p w:rsidR="00C02B88" w:rsidRPr="00C02B88" w:rsidRDefault="00C02B88" w:rsidP="00C02B88">
            <w:pPr>
              <w:jc w:val="center"/>
              <w:rPr>
                <w:rFonts w:ascii="宋体" w:hAnsi="宋体" w:cs="宋体"/>
                <w:sz w:val="22"/>
                <w:szCs w:val="22"/>
              </w:rPr>
            </w:pPr>
            <w:r w:rsidRPr="00C02B88">
              <w:rPr>
                <w:rFonts w:ascii="宋体" w:hAnsi="宋体" w:cs="宋体" w:hint="eastAsia"/>
                <w:sz w:val="22"/>
                <w:szCs w:val="22"/>
              </w:rPr>
              <w:t>提供样板</w:t>
            </w:r>
          </w:p>
        </w:tc>
      </w:tr>
      <w:tr w:rsidR="00C02B88" w:rsidRPr="00C02B88" w:rsidTr="00C02B88">
        <w:trPr>
          <w:trHeight w:val="525"/>
        </w:trPr>
        <w:tc>
          <w:tcPr>
            <w:tcW w:w="3723" w:type="pct"/>
            <w:gridSpan w:val="6"/>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合  计（元）：</w:t>
            </w:r>
          </w:p>
        </w:tc>
        <w:tc>
          <w:tcPr>
            <w:tcW w:w="1277" w:type="pct"/>
            <w:gridSpan w:val="2"/>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 xml:space="preserve">　</w:t>
            </w:r>
          </w:p>
        </w:tc>
      </w:tr>
    </w:tbl>
    <w:p w:rsidR="00945731" w:rsidRDefault="00945731" w:rsidP="00F24D00">
      <w:pPr>
        <w:spacing w:line="360" w:lineRule="auto"/>
        <w:rPr>
          <w:rFonts w:ascii="宋体" w:hAnsi="宋体"/>
          <w:b/>
          <w:szCs w:val="21"/>
        </w:rPr>
      </w:pPr>
    </w:p>
    <w:p w:rsidR="00945731" w:rsidRDefault="00C02B88" w:rsidP="00F24D00">
      <w:pPr>
        <w:spacing w:line="360" w:lineRule="auto"/>
        <w:rPr>
          <w:rFonts w:ascii="宋体" w:hAnsi="宋体"/>
          <w:b/>
          <w:szCs w:val="21"/>
        </w:rPr>
      </w:pPr>
      <w:r>
        <w:rPr>
          <w:rFonts w:ascii="宋体" w:hAnsi="宋体" w:hint="eastAsia"/>
          <w:b/>
          <w:szCs w:val="21"/>
        </w:rPr>
        <w:t>表15：信息系物资采购清单</w:t>
      </w:r>
    </w:p>
    <w:tbl>
      <w:tblPr>
        <w:tblW w:w="5000" w:type="pct"/>
        <w:tblLayout w:type="fixed"/>
        <w:tblLook w:val="04A0"/>
      </w:tblPr>
      <w:tblGrid>
        <w:gridCol w:w="829"/>
        <w:gridCol w:w="1805"/>
        <w:gridCol w:w="1825"/>
        <w:gridCol w:w="895"/>
        <w:gridCol w:w="850"/>
        <w:gridCol w:w="850"/>
        <w:gridCol w:w="708"/>
        <w:gridCol w:w="2093"/>
      </w:tblGrid>
      <w:tr w:rsidR="00C02B88" w:rsidRPr="00C02B88" w:rsidTr="00C5440D">
        <w:trPr>
          <w:trHeight w:val="81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序号</w:t>
            </w:r>
          </w:p>
        </w:tc>
        <w:tc>
          <w:tcPr>
            <w:tcW w:w="916" w:type="pct"/>
            <w:tcBorders>
              <w:top w:val="single" w:sz="4" w:space="0" w:color="auto"/>
              <w:left w:val="nil"/>
              <w:bottom w:val="nil"/>
              <w:right w:val="single" w:sz="4" w:space="0" w:color="auto"/>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名称</w:t>
            </w:r>
          </w:p>
        </w:tc>
        <w:tc>
          <w:tcPr>
            <w:tcW w:w="926" w:type="pct"/>
            <w:tcBorders>
              <w:top w:val="single" w:sz="4" w:space="0" w:color="auto"/>
              <w:left w:val="nil"/>
              <w:bottom w:val="nil"/>
              <w:right w:val="single" w:sz="4" w:space="0" w:color="auto"/>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品牌/型号</w:t>
            </w:r>
          </w:p>
        </w:tc>
        <w:tc>
          <w:tcPr>
            <w:tcW w:w="454" w:type="pct"/>
            <w:tcBorders>
              <w:top w:val="single" w:sz="4" w:space="0" w:color="auto"/>
              <w:left w:val="nil"/>
              <w:bottom w:val="nil"/>
              <w:right w:val="single" w:sz="4" w:space="0" w:color="auto"/>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数量</w:t>
            </w:r>
          </w:p>
        </w:tc>
        <w:tc>
          <w:tcPr>
            <w:tcW w:w="431" w:type="pct"/>
            <w:tcBorders>
              <w:top w:val="single" w:sz="4" w:space="0" w:color="auto"/>
              <w:left w:val="nil"/>
              <w:bottom w:val="nil"/>
              <w:right w:val="single" w:sz="4" w:space="0" w:color="auto"/>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单位</w:t>
            </w:r>
          </w:p>
        </w:tc>
        <w:tc>
          <w:tcPr>
            <w:tcW w:w="431" w:type="pct"/>
            <w:tcBorders>
              <w:top w:val="single" w:sz="4" w:space="0" w:color="auto"/>
              <w:left w:val="nil"/>
              <w:bottom w:val="nil"/>
              <w:right w:val="single" w:sz="4" w:space="0" w:color="auto"/>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单价</w:t>
            </w:r>
          </w:p>
        </w:tc>
        <w:tc>
          <w:tcPr>
            <w:tcW w:w="359" w:type="pct"/>
            <w:tcBorders>
              <w:top w:val="single" w:sz="4" w:space="0" w:color="auto"/>
              <w:left w:val="nil"/>
              <w:bottom w:val="nil"/>
              <w:right w:val="single" w:sz="4" w:space="0" w:color="auto"/>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金额</w:t>
            </w:r>
          </w:p>
        </w:tc>
        <w:tc>
          <w:tcPr>
            <w:tcW w:w="1061" w:type="pct"/>
            <w:tcBorders>
              <w:top w:val="single" w:sz="4" w:space="0" w:color="auto"/>
              <w:left w:val="nil"/>
              <w:bottom w:val="nil"/>
              <w:right w:val="single" w:sz="4" w:space="0" w:color="auto"/>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备注</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订书机</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1个/组，提供样板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订书针</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15</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5盒/组，提供样板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3</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中性笔</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黑色</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280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6支/人</w:t>
            </w:r>
            <w:r w:rsidRPr="00C02B88">
              <w:rPr>
                <w:rFonts w:ascii="宋体" w:hAnsi="宋体" w:cs="宋体" w:hint="eastAsia"/>
                <w:color w:val="000000"/>
                <w:sz w:val="22"/>
                <w:szCs w:val="22"/>
              </w:rPr>
              <w:br/>
              <w:t>机房使用，提供样板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4</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中性笔芯</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黑色</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120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3支/人，提供样板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5</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固体胶水</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8</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2支/组，提供样板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6</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涂改液</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8</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2支/组，提供样板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7</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记事贴</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5本/组，提供样板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8</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橡皮擦</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50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块</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9</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A4复印纸</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6</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箱</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10</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计算器</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11</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油性笔</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标牌标签扎带专用，提供样板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lastRenderedPageBreak/>
              <w:t>12</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标牌扎线带</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2.5*100mm</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包</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1000根，提供样板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13</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扎带 绑线带</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2.5X200mm</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包</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1000根，提供样板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14</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透明文件袋</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15</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一次性胶杯</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条</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16</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透明胶带</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4.4CM</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5</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卷</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17</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透明胶带</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1.2CM</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12</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卷</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18</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印台</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红色</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19</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电池</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5号</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粒</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电池</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7号</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30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粒</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机房使用</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21</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电池</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9V</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粒</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22</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除尘刷</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25</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主板键盘电脑专用</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23</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扫帚</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40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24</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拖把</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40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25</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拖把桶</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只</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C02B88" w:rsidRPr="00C02B88" w:rsidTr="00C5440D">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26</w:t>
            </w:r>
          </w:p>
        </w:tc>
        <w:tc>
          <w:tcPr>
            <w:tcW w:w="91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垃圾铲</w:t>
            </w:r>
          </w:p>
        </w:tc>
        <w:tc>
          <w:tcPr>
            <w:tcW w:w="926"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40</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C02B88" w:rsidRPr="00C02B88" w:rsidTr="00C5440D">
        <w:trPr>
          <w:trHeight w:val="510"/>
        </w:trPr>
        <w:tc>
          <w:tcPr>
            <w:tcW w:w="421" w:type="pct"/>
            <w:tcBorders>
              <w:top w:val="nil"/>
              <w:left w:val="single" w:sz="4" w:space="0" w:color="auto"/>
              <w:bottom w:val="single" w:sz="4" w:space="0" w:color="000000"/>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27</w:t>
            </w:r>
          </w:p>
        </w:tc>
        <w:tc>
          <w:tcPr>
            <w:tcW w:w="916" w:type="pct"/>
            <w:tcBorders>
              <w:top w:val="nil"/>
              <w:left w:val="nil"/>
              <w:bottom w:val="single" w:sz="4" w:space="0" w:color="000000"/>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清洁抹布</w:t>
            </w:r>
          </w:p>
        </w:tc>
        <w:tc>
          <w:tcPr>
            <w:tcW w:w="926" w:type="pct"/>
            <w:tcBorders>
              <w:top w:val="nil"/>
              <w:left w:val="nil"/>
              <w:bottom w:val="single" w:sz="4" w:space="0" w:color="000000"/>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000000"/>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40</w:t>
            </w:r>
          </w:p>
        </w:tc>
        <w:tc>
          <w:tcPr>
            <w:tcW w:w="431" w:type="pct"/>
            <w:tcBorders>
              <w:top w:val="nil"/>
              <w:left w:val="nil"/>
              <w:bottom w:val="single" w:sz="4" w:space="0" w:color="000000"/>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块</w:t>
            </w:r>
          </w:p>
        </w:tc>
        <w:tc>
          <w:tcPr>
            <w:tcW w:w="431" w:type="pct"/>
            <w:tcBorders>
              <w:top w:val="nil"/>
              <w:left w:val="nil"/>
              <w:bottom w:val="single" w:sz="4" w:space="0" w:color="000000"/>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000000"/>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000000"/>
              <w:right w:val="single" w:sz="4" w:space="0" w:color="auto"/>
            </w:tcBorders>
            <w:shd w:val="clear" w:color="auto" w:fill="auto"/>
            <w:vAlign w:val="center"/>
            <w:hideMark/>
          </w:tcPr>
          <w:p w:rsidR="00C02B88" w:rsidRPr="00C02B88" w:rsidRDefault="00C02B88" w:rsidP="00C02B88">
            <w:pPr>
              <w:jc w:val="center"/>
              <w:rPr>
                <w:rFonts w:ascii="宋体" w:hAnsi="宋体" w:cs="宋体"/>
                <w:color w:val="000000"/>
                <w:sz w:val="22"/>
                <w:szCs w:val="22"/>
              </w:rPr>
            </w:pPr>
            <w:r w:rsidRPr="00C02B88">
              <w:rPr>
                <w:rFonts w:ascii="宋体" w:hAnsi="宋体" w:cs="宋体" w:hint="eastAsia"/>
                <w:color w:val="000000"/>
                <w:sz w:val="22"/>
                <w:szCs w:val="22"/>
              </w:rPr>
              <w:t>吸水不掉毛，提供样板</w:t>
            </w:r>
          </w:p>
        </w:tc>
      </w:tr>
      <w:tr w:rsidR="00C8295E" w:rsidRPr="00C02B88" w:rsidTr="00C5440D">
        <w:trPr>
          <w:trHeight w:val="510"/>
        </w:trPr>
        <w:tc>
          <w:tcPr>
            <w:tcW w:w="421" w:type="pct"/>
            <w:tcBorders>
              <w:top w:val="nil"/>
              <w:left w:val="single" w:sz="4" w:space="0" w:color="auto"/>
              <w:bottom w:val="single" w:sz="4" w:space="0" w:color="000000"/>
              <w:right w:val="single" w:sz="4" w:space="0" w:color="auto"/>
            </w:tcBorders>
            <w:shd w:val="clear" w:color="auto" w:fill="auto"/>
            <w:vAlign w:val="center"/>
            <w:hideMark/>
          </w:tcPr>
          <w:p w:rsidR="00C8295E" w:rsidRPr="00C02B88" w:rsidRDefault="0077326B" w:rsidP="00C02B88">
            <w:pPr>
              <w:jc w:val="center"/>
              <w:rPr>
                <w:rFonts w:ascii="宋体" w:hAnsi="宋体" w:cs="宋体" w:hint="eastAsia"/>
                <w:color w:val="000000"/>
                <w:sz w:val="22"/>
                <w:szCs w:val="22"/>
              </w:rPr>
            </w:pPr>
            <w:r>
              <w:rPr>
                <w:rFonts w:ascii="宋体" w:hAnsi="宋体" w:cs="宋体" w:hint="eastAsia"/>
                <w:color w:val="000000"/>
                <w:sz w:val="22"/>
                <w:szCs w:val="22"/>
              </w:rPr>
              <w:t>28</w:t>
            </w:r>
          </w:p>
        </w:tc>
        <w:tc>
          <w:tcPr>
            <w:tcW w:w="916" w:type="pct"/>
            <w:tcBorders>
              <w:top w:val="nil"/>
              <w:left w:val="nil"/>
              <w:bottom w:val="single" w:sz="4" w:space="0" w:color="000000"/>
              <w:right w:val="single" w:sz="4" w:space="0" w:color="auto"/>
            </w:tcBorders>
            <w:shd w:val="clear" w:color="auto" w:fill="auto"/>
            <w:vAlign w:val="center"/>
            <w:hideMark/>
          </w:tcPr>
          <w:p w:rsidR="00C8295E" w:rsidRPr="00C02B88" w:rsidRDefault="00C8295E" w:rsidP="00C02B88">
            <w:pPr>
              <w:jc w:val="center"/>
              <w:rPr>
                <w:rFonts w:ascii="宋体" w:hAnsi="宋体" w:cs="宋体" w:hint="eastAsia"/>
                <w:color w:val="000000"/>
                <w:sz w:val="22"/>
                <w:szCs w:val="22"/>
              </w:rPr>
            </w:pPr>
            <w:r w:rsidRPr="00C8295E">
              <w:rPr>
                <w:rFonts w:ascii="宋体" w:hAnsi="宋体" w:cs="宋体" w:hint="eastAsia"/>
                <w:color w:val="000000"/>
                <w:sz w:val="22"/>
                <w:szCs w:val="22"/>
              </w:rPr>
              <w:t>半玻璃铁文件柜</w:t>
            </w:r>
          </w:p>
        </w:tc>
        <w:tc>
          <w:tcPr>
            <w:tcW w:w="926" w:type="pct"/>
            <w:tcBorders>
              <w:top w:val="nil"/>
              <w:left w:val="nil"/>
              <w:bottom w:val="single" w:sz="4" w:space="0" w:color="000000"/>
              <w:right w:val="single" w:sz="4" w:space="0" w:color="auto"/>
            </w:tcBorders>
            <w:shd w:val="clear" w:color="auto" w:fill="auto"/>
            <w:vAlign w:val="center"/>
            <w:hideMark/>
          </w:tcPr>
          <w:p w:rsidR="00C8295E" w:rsidRPr="00C02B88" w:rsidRDefault="00C8295E" w:rsidP="00C02B88">
            <w:pPr>
              <w:jc w:val="center"/>
              <w:rPr>
                <w:rFonts w:ascii="宋体" w:hAnsi="宋体" w:cs="宋体" w:hint="eastAsia"/>
                <w:color w:val="000000"/>
                <w:sz w:val="22"/>
                <w:szCs w:val="22"/>
              </w:rPr>
            </w:pPr>
            <w:r w:rsidRPr="00C8295E">
              <w:rPr>
                <w:rFonts w:ascii="宋体" w:hAnsi="宋体" w:cs="宋体"/>
                <w:color w:val="000000"/>
                <w:sz w:val="22"/>
                <w:szCs w:val="22"/>
              </w:rPr>
              <w:t>1900*900*400</w:t>
            </w:r>
          </w:p>
        </w:tc>
        <w:tc>
          <w:tcPr>
            <w:tcW w:w="454" w:type="pct"/>
            <w:tcBorders>
              <w:top w:val="nil"/>
              <w:left w:val="nil"/>
              <w:bottom w:val="single" w:sz="4" w:space="0" w:color="000000"/>
              <w:right w:val="single" w:sz="4" w:space="0" w:color="auto"/>
            </w:tcBorders>
            <w:shd w:val="clear" w:color="auto" w:fill="auto"/>
            <w:vAlign w:val="center"/>
            <w:hideMark/>
          </w:tcPr>
          <w:p w:rsidR="00C8295E" w:rsidRPr="00C02B88" w:rsidRDefault="00C8295E" w:rsidP="00C02B88">
            <w:pPr>
              <w:jc w:val="center"/>
              <w:rPr>
                <w:rFonts w:ascii="宋体" w:hAnsi="宋体" w:cs="宋体" w:hint="eastAsia"/>
                <w:color w:val="000000"/>
                <w:sz w:val="22"/>
                <w:szCs w:val="22"/>
              </w:rPr>
            </w:pPr>
            <w:r>
              <w:rPr>
                <w:rFonts w:ascii="宋体" w:hAnsi="宋体" w:cs="宋体" w:hint="eastAsia"/>
                <w:color w:val="000000"/>
                <w:sz w:val="22"/>
                <w:szCs w:val="22"/>
              </w:rPr>
              <w:t>2</w:t>
            </w:r>
          </w:p>
        </w:tc>
        <w:tc>
          <w:tcPr>
            <w:tcW w:w="431" w:type="pct"/>
            <w:tcBorders>
              <w:top w:val="nil"/>
              <w:left w:val="nil"/>
              <w:bottom w:val="single" w:sz="4" w:space="0" w:color="000000"/>
              <w:right w:val="single" w:sz="4" w:space="0" w:color="auto"/>
            </w:tcBorders>
            <w:shd w:val="clear" w:color="auto" w:fill="auto"/>
            <w:vAlign w:val="center"/>
            <w:hideMark/>
          </w:tcPr>
          <w:p w:rsidR="00C8295E" w:rsidRPr="00C02B88" w:rsidRDefault="00C8295E" w:rsidP="00C02B88">
            <w:pPr>
              <w:jc w:val="center"/>
              <w:rPr>
                <w:rFonts w:ascii="宋体" w:hAnsi="宋体" w:cs="宋体" w:hint="eastAsia"/>
                <w:color w:val="000000"/>
                <w:sz w:val="22"/>
                <w:szCs w:val="22"/>
              </w:rPr>
            </w:pPr>
            <w:r>
              <w:rPr>
                <w:rFonts w:ascii="宋体" w:hAnsi="宋体" w:cs="宋体" w:hint="eastAsia"/>
                <w:color w:val="000000"/>
                <w:sz w:val="22"/>
                <w:szCs w:val="22"/>
              </w:rPr>
              <w:t>个</w:t>
            </w:r>
          </w:p>
        </w:tc>
        <w:tc>
          <w:tcPr>
            <w:tcW w:w="431" w:type="pct"/>
            <w:tcBorders>
              <w:top w:val="nil"/>
              <w:left w:val="nil"/>
              <w:bottom w:val="single" w:sz="4" w:space="0" w:color="000000"/>
              <w:right w:val="single" w:sz="4" w:space="0" w:color="auto"/>
            </w:tcBorders>
            <w:shd w:val="clear" w:color="auto" w:fill="auto"/>
            <w:vAlign w:val="center"/>
            <w:hideMark/>
          </w:tcPr>
          <w:p w:rsidR="00C8295E" w:rsidRPr="00C02B88" w:rsidRDefault="00C8295E" w:rsidP="00C02B88">
            <w:pPr>
              <w:jc w:val="center"/>
              <w:rPr>
                <w:rFonts w:ascii="宋体" w:hAnsi="宋体" w:cs="宋体" w:hint="eastAsia"/>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000000"/>
              <w:right w:val="single" w:sz="4" w:space="0" w:color="auto"/>
            </w:tcBorders>
            <w:shd w:val="clear" w:color="auto" w:fill="auto"/>
            <w:vAlign w:val="center"/>
            <w:hideMark/>
          </w:tcPr>
          <w:p w:rsidR="00C8295E" w:rsidRPr="00C02B88" w:rsidRDefault="00C8295E" w:rsidP="00C02B88">
            <w:pPr>
              <w:jc w:val="center"/>
              <w:rPr>
                <w:rFonts w:ascii="宋体" w:hAnsi="宋体" w:cs="宋体" w:hint="eastAsia"/>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000000"/>
              <w:right w:val="single" w:sz="4" w:space="0" w:color="auto"/>
            </w:tcBorders>
            <w:shd w:val="clear" w:color="auto" w:fill="auto"/>
            <w:vAlign w:val="center"/>
            <w:hideMark/>
          </w:tcPr>
          <w:p w:rsidR="00C8295E" w:rsidRPr="00C02B88" w:rsidRDefault="00EB34C8" w:rsidP="00C02B88">
            <w:pPr>
              <w:jc w:val="center"/>
              <w:rPr>
                <w:rFonts w:ascii="宋体" w:hAnsi="宋体" w:cs="宋体" w:hint="eastAsia"/>
                <w:color w:val="000000"/>
                <w:sz w:val="22"/>
                <w:szCs w:val="22"/>
              </w:rPr>
            </w:pPr>
            <w:r w:rsidRPr="00C02B88">
              <w:rPr>
                <w:rFonts w:ascii="宋体" w:hAnsi="宋体" w:cs="宋体" w:hint="eastAsia"/>
                <w:color w:val="000000"/>
                <w:sz w:val="22"/>
                <w:szCs w:val="22"/>
              </w:rPr>
              <w:t>提供样板</w:t>
            </w:r>
          </w:p>
        </w:tc>
      </w:tr>
      <w:tr w:rsidR="00C02B88" w:rsidRPr="00C02B88" w:rsidTr="00C5440D">
        <w:trPr>
          <w:trHeight w:val="510"/>
        </w:trPr>
        <w:tc>
          <w:tcPr>
            <w:tcW w:w="3579"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合  计（元）：</w:t>
            </w:r>
          </w:p>
        </w:tc>
        <w:tc>
          <w:tcPr>
            <w:tcW w:w="14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2B88" w:rsidRPr="00C02B88" w:rsidRDefault="00C02B88" w:rsidP="00C02B88">
            <w:pPr>
              <w:jc w:val="center"/>
              <w:rPr>
                <w:rFonts w:ascii="宋体" w:hAnsi="宋体" w:cs="宋体"/>
                <w:b/>
                <w:bCs/>
                <w:sz w:val="24"/>
                <w:szCs w:val="24"/>
              </w:rPr>
            </w:pPr>
            <w:r w:rsidRPr="00C02B88">
              <w:rPr>
                <w:rFonts w:ascii="宋体" w:hAnsi="宋体" w:cs="宋体" w:hint="eastAsia"/>
                <w:b/>
                <w:bCs/>
                <w:sz w:val="24"/>
                <w:szCs w:val="24"/>
              </w:rPr>
              <w:t xml:space="preserve">　</w:t>
            </w:r>
          </w:p>
        </w:tc>
      </w:tr>
    </w:tbl>
    <w:p w:rsidR="00C02B88" w:rsidRDefault="00C02B88" w:rsidP="00F24D00">
      <w:pPr>
        <w:spacing w:line="360" w:lineRule="auto"/>
        <w:rPr>
          <w:rFonts w:ascii="宋体" w:hAnsi="宋体"/>
          <w:b/>
          <w:szCs w:val="21"/>
        </w:rPr>
      </w:pPr>
    </w:p>
    <w:p w:rsidR="00945731" w:rsidRDefault="00C5440D" w:rsidP="00F24D00">
      <w:pPr>
        <w:spacing w:line="360" w:lineRule="auto"/>
        <w:rPr>
          <w:rFonts w:ascii="宋体" w:hAnsi="宋体"/>
          <w:b/>
          <w:szCs w:val="21"/>
        </w:rPr>
      </w:pPr>
      <w:r>
        <w:rPr>
          <w:rFonts w:ascii="宋体" w:hAnsi="宋体" w:hint="eastAsia"/>
          <w:b/>
          <w:szCs w:val="21"/>
        </w:rPr>
        <w:t>表16：工商系物资采购</w:t>
      </w:r>
      <w:r w:rsidR="00680103">
        <w:rPr>
          <w:rFonts w:ascii="宋体" w:hAnsi="宋体" w:hint="eastAsia"/>
          <w:b/>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843"/>
        <w:gridCol w:w="1701"/>
        <w:gridCol w:w="991"/>
        <w:gridCol w:w="851"/>
        <w:gridCol w:w="850"/>
        <w:gridCol w:w="851"/>
        <w:gridCol w:w="1939"/>
      </w:tblGrid>
      <w:tr w:rsidR="00680103" w:rsidRPr="00C5440D" w:rsidTr="00EB34C8">
        <w:trPr>
          <w:trHeight w:val="315"/>
        </w:trPr>
        <w:tc>
          <w:tcPr>
            <w:tcW w:w="420" w:type="pct"/>
            <w:shd w:val="clear" w:color="auto" w:fill="auto"/>
            <w:vAlign w:val="center"/>
            <w:hideMark/>
          </w:tcPr>
          <w:p w:rsidR="00C5440D" w:rsidRPr="00C5440D" w:rsidRDefault="00C5440D" w:rsidP="00C5440D">
            <w:pPr>
              <w:jc w:val="center"/>
              <w:rPr>
                <w:rFonts w:ascii="宋体" w:hAnsi="宋体" w:cs="宋体"/>
                <w:b/>
                <w:bCs/>
                <w:sz w:val="22"/>
                <w:szCs w:val="22"/>
              </w:rPr>
            </w:pPr>
            <w:r w:rsidRPr="00C5440D">
              <w:rPr>
                <w:rFonts w:ascii="宋体" w:hAnsi="宋体" w:cs="宋体" w:hint="eastAsia"/>
                <w:b/>
                <w:bCs/>
                <w:sz w:val="22"/>
                <w:szCs w:val="22"/>
              </w:rPr>
              <w:t>序号</w:t>
            </w:r>
          </w:p>
        </w:tc>
        <w:tc>
          <w:tcPr>
            <w:tcW w:w="935" w:type="pct"/>
            <w:shd w:val="clear" w:color="auto" w:fill="auto"/>
            <w:vAlign w:val="center"/>
            <w:hideMark/>
          </w:tcPr>
          <w:p w:rsidR="00C5440D" w:rsidRPr="00C5440D" w:rsidRDefault="00C5440D" w:rsidP="00C5440D">
            <w:pPr>
              <w:jc w:val="center"/>
              <w:rPr>
                <w:rFonts w:ascii="宋体" w:hAnsi="宋体" w:cs="宋体"/>
                <w:b/>
                <w:bCs/>
                <w:sz w:val="22"/>
                <w:szCs w:val="22"/>
              </w:rPr>
            </w:pPr>
            <w:r w:rsidRPr="00C5440D">
              <w:rPr>
                <w:rFonts w:ascii="宋体" w:hAnsi="宋体" w:cs="宋体" w:hint="eastAsia"/>
                <w:b/>
                <w:bCs/>
                <w:sz w:val="22"/>
                <w:szCs w:val="22"/>
              </w:rPr>
              <w:t>名称</w:t>
            </w:r>
          </w:p>
        </w:tc>
        <w:tc>
          <w:tcPr>
            <w:tcW w:w="863" w:type="pct"/>
            <w:shd w:val="clear" w:color="auto" w:fill="auto"/>
            <w:vAlign w:val="center"/>
            <w:hideMark/>
          </w:tcPr>
          <w:p w:rsidR="00C5440D" w:rsidRPr="00C5440D" w:rsidRDefault="00C5440D" w:rsidP="00C5440D">
            <w:pPr>
              <w:jc w:val="center"/>
              <w:rPr>
                <w:rFonts w:ascii="宋体" w:hAnsi="宋体" w:cs="宋体"/>
                <w:b/>
                <w:bCs/>
                <w:sz w:val="22"/>
                <w:szCs w:val="22"/>
              </w:rPr>
            </w:pPr>
            <w:r w:rsidRPr="00C5440D">
              <w:rPr>
                <w:rFonts w:ascii="宋体" w:hAnsi="宋体" w:cs="宋体" w:hint="eastAsia"/>
                <w:b/>
                <w:bCs/>
                <w:sz w:val="22"/>
                <w:szCs w:val="22"/>
              </w:rPr>
              <w:t>品牌/型号</w:t>
            </w:r>
          </w:p>
        </w:tc>
        <w:tc>
          <w:tcPr>
            <w:tcW w:w="503" w:type="pct"/>
            <w:shd w:val="clear" w:color="auto" w:fill="auto"/>
            <w:vAlign w:val="center"/>
            <w:hideMark/>
          </w:tcPr>
          <w:p w:rsidR="00C5440D" w:rsidRPr="00C5440D" w:rsidRDefault="00C5440D" w:rsidP="00C5440D">
            <w:pPr>
              <w:jc w:val="center"/>
              <w:rPr>
                <w:rFonts w:ascii="宋体" w:hAnsi="宋体" w:cs="宋体"/>
                <w:b/>
                <w:bCs/>
                <w:sz w:val="22"/>
                <w:szCs w:val="22"/>
              </w:rPr>
            </w:pPr>
            <w:r w:rsidRPr="00C5440D">
              <w:rPr>
                <w:rFonts w:ascii="宋体" w:hAnsi="宋体" w:cs="宋体" w:hint="eastAsia"/>
                <w:b/>
                <w:bCs/>
                <w:sz w:val="22"/>
                <w:szCs w:val="22"/>
              </w:rPr>
              <w:t>数量</w:t>
            </w:r>
          </w:p>
        </w:tc>
        <w:tc>
          <w:tcPr>
            <w:tcW w:w="432" w:type="pct"/>
            <w:shd w:val="clear" w:color="auto" w:fill="auto"/>
            <w:vAlign w:val="center"/>
            <w:hideMark/>
          </w:tcPr>
          <w:p w:rsidR="00C5440D" w:rsidRPr="00C5440D" w:rsidRDefault="00C5440D" w:rsidP="00C5440D">
            <w:pPr>
              <w:jc w:val="center"/>
              <w:rPr>
                <w:rFonts w:ascii="宋体" w:hAnsi="宋体" w:cs="宋体"/>
                <w:b/>
                <w:bCs/>
                <w:sz w:val="22"/>
                <w:szCs w:val="22"/>
              </w:rPr>
            </w:pPr>
            <w:r w:rsidRPr="00C5440D">
              <w:rPr>
                <w:rFonts w:ascii="宋体" w:hAnsi="宋体" w:cs="宋体" w:hint="eastAsia"/>
                <w:b/>
                <w:bCs/>
                <w:sz w:val="22"/>
                <w:szCs w:val="22"/>
              </w:rPr>
              <w:t>单位</w:t>
            </w:r>
          </w:p>
        </w:tc>
        <w:tc>
          <w:tcPr>
            <w:tcW w:w="431" w:type="pct"/>
            <w:shd w:val="clear" w:color="auto" w:fill="auto"/>
            <w:vAlign w:val="center"/>
            <w:hideMark/>
          </w:tcPr>
          <w:p w:rsidR="00C5440D" w:rsidRPr="00C5440D" w:rsidRDefault="00C5440D" w:rsidP="00C5440D">
            <w:pPr>
              <w:jc w:val="center"/>
              <w:rPr>
                <w:rFonts w:ascii="宋体" w:hAnsi="宋体" w:cs="宋体"/>
                <w:b/>
                <w:bCs/>
                <w:sz w:val="22"/>
                <w:szCs w:val="22"/>
              </w:rPr>
            </w:pPr>
            <w:r w:rsidRPr="00C5440D">
              <w:rPr>
                <w:rFonts w:ascii="宋体" w:hAnsi="宋体" w:cs="宋体" w:hint="eastAsia"/>
                <w:b/>
                <w:bCs/>
                <w:sz w:val="22"/>
                <w:szCs w:val="22"/>
              </w:rPr>
              <w:t>单价</w:t>
            </w:r>
          </w:p>
        </w:tc>
        <w:tc>
          <w:tcPr>
            <w:tcW w:w="432" w:type="pct"/>
            <w:shd w:val="clear" w:color="auto" w:fill="auto"/>
            <w:vAlign w:val="center"/>
            <w:hideMark/>
          </w:tcPr>
          <w:p w:rsidR="00C5440D" w:rsidRPr="00C5440D" w:rsidRDefault="00C5440D" w:rsidP="00C5440D">
            <w:pPr>
              <w:jc w:val="center"/>
              <w:rPr>
                <w:rFonts w:ascii="宋体" w:hAnsi="宋体" w:cs="宋体"/>
                <w:b/>
                <w:bCs/>
                <w:sz w:val="22"/>
                <w:szCs w:val="22"/>
              </w:rPr>
            </w:pPr>
            <w:r w:rsidRPr="00C5440D">
              <w:rPr>
                <w:rFonts w:ascii="宋体" w:hAnsi="宋体" w:cs="宋体" w:hint="eastAsia"/>
                <w:b/>
                <w:bCs/>
                <w:sz w:val="22"/>
                <w:szCs w:val="22"/>
              </w:rPr>
              <w:t>金额</w:t>
            </w:r>
          </w:p>
        </w:tc>
        <w:tc>
          <w:tcPr>
            <w:tcW w:w="985" w:type="pct"/>
            <w:shd w:val="clear" w:color="auto" w:fill="auto"/>
            <w:vAlign w:val="center"/>
            <w:hideMark/>
          </w:tcPr>
          <w:p w:rsidR="00C5440D" w:rsidRPr="00C5440D" w:rsidRDefault="00C5440D" w:rsidP="00C5440D">
            <w:pPr>
              <w:jc w:val="center"/>
              <w:rPr>
                <w:rFonts w:ascii="宋体" w:hAnsi="宋体" w:cs="宋体"/>
                <w:b/>
                <w:bCs/>
                <w:sz w:val="22"/>
                <w:szCs w:val="22"/>
              </w:rPr>
            </w:pPr>
            <w:r w:rsidRPr="00C5440D">
              <w:rPr>
                <w:rFonts w:ascii="宋体" w:hAnsi="宋体" w:cs="宋体" w:hint="eastAsia"/>
                <w:b/>
                <w:bCs/>
                <w:sz w:val="22"/>
                <w:szCs w:val="22"/>
              </w:rPr>
              <w:t>备注</w:t>
            </w:r>
          </w:p>
        </w:tc>
      </w:tr>
      <w:tr w:rsidR="00680103" w:rsidRPr="00C5440D" w:rsidTr="00EB34C8">
        <w:trPr>
          <w:trHeight w:val="1007"/>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1</w:t>
            </w:r>
          </w:p>
        </w:tc>
        <w:tc>
          <w:tcPr>
            <w:tcW w:w="935"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万向轮大画架</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680103" w:rsidP="00C5440D">
            <w:pPr>
              <w:rPr>
                <w:rFonts w:ascii="宋体" w:hAnsi="宋体" w:cs="宋体"/>
                <w:sz w:val="22"/>
                <w:szCs w:val="22"/>
              </w:rPr>
            </w:pPr>
            <w:r>
              <w:rPr>
                <w:rFonts w:ascii="宋体" w:hAnsi="宋体" w:cs="宋体" w:hint="eastAsia"/>
                <w:sz w:val="22"/>
                <w:szCs w:val="22"/>
              </w:rPr>
              <w:t>提供样板</w:t>
            </w:r>
          </w:p>
        </w:tc>
      </w:tr>
      <w:tr w:rsidR="00680103" w:rsidRPr="00C5440D" w:rsidTr="00EB34C8">
        <w:trPr>
          <w:trHeight w:val="1500"/>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2</w:t>
            </w:r>
          </w:p>
        </w:tc>
        <w:tc>
          <w:tcPr>
            <w:tcW w:w="935" w:type="pct"/>
            <w:shd w:val="clear" w:color="auto" w:fill="auto"/>
            <w:vAlign w:val="center"/>
            <w:hideMark/>
          </w:tcPr>
          <w:p w:rsidR="00C5440D" w:rsidRPr="00C5440D" w:rsidRDefault="00C5440D" w:rsidP="00C5440D">
            <w:pPr>
              <w:jc w:val="center"/>
              <w:rPr>
                <w:rFonts w:ascii="宋体" w:hAnsi="宋体" w:cs="宋体"/>
                <w:sz w:val="20"/>
              </w:rPr>
            </w:pPr>
            <w:r w:rsidRPr="00C5440D">
              <w:rPr>
                <w:rFonts w:ascii="宋体" w:hAnsi="宋体" w:cs="宋体" w:hint="eastAsia"/>
                <w:sz w:val="20"/>
              </w:rPr>
              <w:t>石膏几何体组合</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C5440D" w:rsidP="00C5440D">
            <w:pPr>
              <w:rPr>
                <w:rFonts w:ascii="宋体" w:hAnsi="宋体" w:cs="宋体"/>
                <w:sz w:val="22"/>
                <w:szCs w:val="22"/>
              </w:rPr>
            </w:pPr>
            <w:r>
              <w:rPr>
                <w:rFonts w:ascii="宋体" w:hAnsi="宋体" w:cs="宋体"/>
                <w:noProof/>
                <w:sz w:val="22"/>
                <w:szCs w:val="22"/>
              </w:rPr>
              <w:drawing>
                <wp:anchor distT="0" distB="0" distL="114300" distR="114300" simplePos="0" relativeHeight="251660800" behindDoc="0" locked="0" layoutInCell="1" allowOverlap="1">
                  <wp:simplePos x="0" y="0"/>
                  <wp:positionH relativeFrom="column">
                    <wp:posOffset>-33020</wp:posOffset>
                  </wp:positionH>
                  <wp:positionV relativeFrom="paragraph">
                    <wp:posOffset>74295</wp:posOffset>
                  </wp:positionV>
                  <wp:extent cx="1123950" cy="752475"/>
                  <wp:effectExtent l="19050" t="0" r="0" b="0"/>
                  <wp:wrapNone/>
                  <wp:docPr id="10" name="图片 2"/>
                  <wp:cNvGraphicFramePr/>
                  <a:graphic xmlns:a="http://schemas.openxmlformats.org/drawingml/2006/main">
                    <a:graphicData uri="http://schemas.openxmlformats.org/drawingml/2006/picture">
                      <pic:pic xmlns:pic="http://schemas.openxmlformats.org/drawingml/2006/picture">
                        <pic:nvPicPr>
                          <pic:cNvPr id="35800" name="图片 2" descr="几何石膏形体套装"/>
                          <pic:cNvPicPr>
                            <a:picLocks noChangeAspect="1" noChangeArrowheads="1"/>
                          </pic:cNvPicPr>
                        </pic:nvPicPr>
                        <pic:blipFill>
                          <a:blip r:embed="rId20" cstate="print"/>
                          <a:srcRect/>
                          <a:stretch>
                            <a:fillRect/>
                          </a:stretch>
                        </pic:blipFill>
                        <pic:spPr bwMode="auto">
                          <a:xfrm>
                            <a:off x="0" y="0"/>
                            <a:ext cx="1123950" cy="752475"/>
                          </a:xfrm>
                          <a:prstGeom prst="rect">
                            <a:avLst/>
                          </a:prstGeom>
                          <a:noFill/>
                          <a:ln w="9525">
                            <a:noFill/>
                            <a:miter lim="800000"/>
                            <a:headEnd/>
                            <a:tailEnd/>
                          </a:ln>
                        </pic:spPr>
                      </pic:pic>
                    </a:graphicData>
                  </a:graphic>
                </wp:anchor>
              </w:drawing>
            </w:r>
          </w:p>
        </w:tc>
      </w:tr>
      <w:tr w:rsidR="00680103" w:rsidRPr="00C5440D" w:rsidTr="00EB34C8">
        <w:trPr>
          <w:trHeight w:val="745"/>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3</w:t>
            </w:r>
          </w:p>
        </w:tc>
        <w:tc>
          <w:tcPr>
            <w:tcW w:w="935"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水果蔬菜组合</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680103" w:rsidP="00C5440D">
            <w:pPr>
              <w:rPr>
                <w:rFonts w:ascii="宋体" w:hAnsi="宋体" w:cs="宋体"/>
                <w:sz w:val="22"/>
                <w:szCs w:val="22"/>
              </w:rPr>
            </w:pPr>
            <w:r>
              <w:rPr>
                <w:rFonts w:ascii="宋体" w:hAnsi="宋体" w:cs="宋体" w:hint="eastAsia"/>
                <w:sz w:val="22"/>
                <w:szCs w:val="22"/>
              </w:rPr>
              <w:t>提供样板</w:t>
            </w:r>
          </w:p>
        </w:tc>
      </w:tr>
      <w:tr w:rsidR="00680103" w:rsidRPr="00C5440D" w:rsidTr="00EB34C8">
        <w:trPr>
          <w:trHeight w:val="1828"/>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lastRenderedPageBreak/>
              <w:t>4</w:t>
            </w:r>
          </w:p>
        </w:tc>
        <w:tc>
          <w:tcPr>
            <w:tcW w:w="935"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陶瓷罐子组合</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C5440D" w:rsidP="00C5440D">
            <w:pPr>
              <w:rPr>
                <w:rFonts w:ascii="宋体" w:hAnsi="宋体" w:cs="宋体"/>
                <w:sz w:val="22"/>
                <w:szCs w:val="22"/>
              </w:rPr>
            </w:pPr>
            <w:r>
              <w:rPr>
                <w:rFonts w:ascii="宋体" w:hAnsi="宋体" w:cs="宋体"/>
                <w:noProof/>
                <w:sz w:val="22"/>
                <w:szCs w:val="22"/>
              </w:rPr>
              <w:drawing>
                <wp:anchor distT="0" distB="0" distL="114300" distR="114300" simplePos="0" relativeHeight="251661824" behindDoc="0" locked="0" layoutInCell="1" allowOverlap="1">
                  <wp:simplePos x="0" y="0"/>
                  <wp:positionH relativeFrom="column">
                    <wp:posOffset>-12700</wp:posOffset>
                  </wp:positionH>
                  <wp:positionV relativeFrom="paragraph">
                    <wp:posOffset>140970</wp:posOffset>
                  </wp:positionV>
                  <wp:extent cx="1133475" cy="856615"/>
                  <wp:effectExtent l="19050" t="0" r="9525" b="0"/>
                  <wp:wrapNone/>
                  <wp:docPr id="11" name="图片 4"/>
                  <wp:cNvGraphicFramePr/>
                  <a:graphic xmlns:a="http://schemas.openxmlformats.org/drawingml/2006/main">
                    <a:graphicData uri="http://schemas.openxmlformats.org/drawingml/2006/picture">
                      <pic:pic xmlns:pic="http://schemas.openxmlformats.org/drawingml/2006/picture">
                        <pic:nvPicPr>
                          <pic:cNvPr id="35801" name="图片 4" descr="陶瓷罐子"/>
                          <pic:cNvPicPr>
                            <a:picLocks noChangeAspect="1" noChangeArrowheads="1"/>
                          </pic:cNvPicPr>
                        </pic:nvPicPr>
                        <pic:blipFill>
                          <a:blip r:embed="rId21" cstate="print"/>
                          <a:srcRect/>
                          <a:stretch>
                            <a:fillRect/>
                          </a:stretch>
                        </pic:blipFill>
                        <pic:spPr bwMode="auto">
                          <a:xfrm>
                            <a:off x="0" y="0"/>
                            <a:ext cx="1133475" cy="856615"/>
                          </a:xfrm>
                          <a:prstGeom prst="rect">
                            <a:avLst/>
                          </a:prstGeom>
                          <a:noFill/>
                          <a:ln w="9525">
                            <a:noFill/>
                            <a:miter lim="800000"/>
                            <a:headEnd/>
                            <a:tailEnd/>
                          </a:ln>
                        </pic:spPr>
                      </pic:pic>
                    </a:graphicData>
                  </a:graphic>
                </wp:anchor>
              </w:drawing>
            </w:r>
          </w:p>
        </w:tc>
      </w:tr>
      <w:tr w:rsidR="00680103" w:rsidRPr="00C5440D" w:rsidTr="00EB34C8">
        <w:trPr>
          <w:trHeight w:val="1555"/>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5</w:t>
            </w:r>
          </w:p>
        </w:tc>
        <w:tc>
          <w:tcPr>
            <w:tcW w:w="935" w:type="pct"/>
            <w:shd w:val="clear" w:color="auto" w:fill="auto"/>
            <w:vAlign w:val="center"/>
            <w:hideMark/>
          </w:tcPr>
          <w:p w:rsidR="00C5440D" w:rsidRPr="00C5440D" w:rsidRDefault="00C5440D" w:rsidP="00C5440D">
            <w:pPr>
              <w:jc w:val="center"/>
              <w:rPr>
                <w:rFonts w:ascii="宋体" w:hAnsi="宋体" w:cs="宋体"/>
                <w:sz w:val="20"/>
              </w:rPr>
            </w:pPr>
            <w:r w:rsidRPr="00C5440D">
              <w:rPr>
                <w:rFonts w:ascii="宋体" w:hAnsi="宋体" w:cs="宋体" w:hint="eastAsia"/>
                <w:sz w:val="20"/>
              </w:rPr>
              <w:t>艺用衬布（多色：红橙黄绿青蓝紫白黑粉）</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尺寸：1*1.5米（多色各一条)</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10</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C5440D" w:rsidP="00C5440D">
            <w:pPr>
              <w:rPr>
                <w:rFonts w:ascii="宋体" w:hAnsi="宋体" w:cs="宋体"/>
                <w:sz w:val="22"/>
                <w:szCs w:val="22"/>
              </w:rPr>
            </w:pPr>
            <w:r>
              <w:rPr>
                <w:rFonts w:ascii="宋体" w:hAnsi="宋体" w:cs="宋体"/>
                <w:noProof/>
                <w:sz w:val="22"/>
                <w:szCs w:val="22"/>
              </w:rPr>
              <w:drawing>
                <wp:anchor distT="0" distB="0" distL="114300" distR="114300" simplePos="0" relativeHeight="251662848" behindDoc="0" locked="0" layoutInCell="1" allowOverlap="1">
                  <wp:simplePos x="0" y="0"/>
                  <wp:positionH relativeFrom="column">
                    <wp:posOffset>-13970</wp:posOffset>
                  </wp:positionH>
                  <wp:positionV relativeFrom="paragraph">
                    <wp:posOffset>-28575</wp:posOffset>
                  </wp:positionV>
                  <wp:extent cx="1026160" cy="809625"/>
                  <wp:effectExtent l="19050" t="0" r="2540" b="0"/>
                  <wp:wrapNone/>
                  <wp:docPr id="12" name="图片 5"/>
                  <wp:cNvGraphicFramePr/>
                  <a:graphic xmlns:a="http://schemas.openxmlformats.org/drawingml/2006/main">
                    <a:graphicData uri="http://schemas.openxmlformats.org/drawingml/2006/picture">
                      <pic:pic xmlns:pic="http://schemas.openxmlformats.org/drawingml/2006/picture">
                        <pic:nvPicPr>
                          <pic:cNvPr id="35802" name="图片 5" descr="衬布"/>
                          <pic:cNvPicPr>
                            <a:picLocks noChangeAspect="1" noChangeArrowheads="1"/>
                          </pic:cNvPicPr>
                        </pic:nvPicPr>
                        <pic:blipFill>
                          <a:blip r:embed="rId22" cstate="print"/>
                          <a:srcRect/>
                          <a:stretch>
                            <a:fillRect/>
                          </a:stretch>
                        </pic:blipFill>
                        <pic:spPr bwMode="auto">
                          <a:xfrm>
                            <a:off x="0" y="0"/>
                            <a:ext cx="1026160" cy="809625"/>
                          </a:xfrm>
                          <a:prstGeom prst="rect">
                            <a:avLst/>
                          </a:prstGeom>
                          <a:noFill/>
                          <a:ln w="9525">
                            <a:noFill/>
                            <a:miter lim="800000"/>
                            <a:headEnd/>
                            <a:tailEnd/>
                          </a:ln>
                        </pic:spPr>
                      </pic:pic>
                    </a:graphicData>
                  </a:graphic>
                </wp:anchor>
              </w:drawing>
            </w:r>
          </w:p>
        </w:tc>
      </w:tr>
      <w:tr w:rsidR="00680103" w:rsidRPr="00C5440D" w:rsidTr="00EB34C8">
        <w:trPr>
          <w:trHeight w:val="1110"/>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6</w:t>
            </w:r>
          </w:p>
        </w:tc>
        <w:tc>
          <w:tcPr>
            <w:tcW w:w="935" w:type="pct"/>
            <w:shd w:val="clear" w:color="auto" w:fill="auto"/>
            <w:vAlign w:val="center"/>
            <w:hideMark/>
          </w:tcPr>
          <w:p w:rsidR="00C5440D" w:rsidRPr="00C5440D" w:rsidRDefault="00C5440D" w:rsidP="00C5440D">
            <w:pPr>
              <w:jc w:val="center"/>
              <w:rPr>
                <w:rFonts w:ascii="宋体" w:hAnsi="宋体" w:cs="宋体"/>
                <w:sz w:val="20"/>
              </w:rPr>
            </w:pPr>
            <w:r w:rsidRPr="00C5440D">
              <w:rPr>
                <w:rFonts w:ascii="宋体" w:hAnsi="宋体" w:cs="宋体" w:hint="eastAsia"/>
                <w:sz w:val="20"/>
              </w:rPr>
              <w:t>康定斯基专业折叠式写生静物台</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60*80CM</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680103" w:rsidP="00C5440D">
            <w:pPr>
              <w:rPr>
                <w:rFonts w:ascii="宋体" w:hAnsi="宋体" w:cs="宋体"/>
                <w:sz w:val="22"/>
                <w:szCs w:val="22"/>
              </w:rPr>
            </w:pPr>
            <w:r>
              <w:rPr>
                <w:rFonts w:ascii="宋体" w:hAnsi="宋体" w:cs="宋体" w:hint="eastAsia"/>
                <w:sz w:val="22"/>
                <w:szCs w:val="22"/>
              </w:rPr>
              <w:t>提供样板</w:t>
            </w:r>
          </w:p>
        </w:tc>
      </w:tr>
      <w:tr w:rsidR="00680103" w:rsidRPr="00C5440D" w:rsidTr="00EB34C8">
        <w:trPr>
          <w:trHeight w:val="999"/>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7</w:t>
            </w:r>
          </w:p>
        </w:tc>
        <w:tc>
          <w:tcPr>
            <w:tcW w:w="935"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静物写生灯</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680103" w:rsidP="00C5440D">
            <w:pPr>
              <w:rPr>
                <w:rFonts w:ascii="宋体" w:hAnsi="宋体" w:cs="宋体"/>
                <w:sz w:val="22"/>
                <w:szCs w:val="22"/>
              </w:rPr>
            </w:pPr>
            <w:r>
              <w:rPr>
                <w:rFonts w:ascii="宋体" w:hAnsi="宋体" w:cs="宋体" w:hint="eastAsia"/>
                <w:sz w:val="22"/>
                <w:szCs w:val="22"/>
              </w:rPr>
              <w:t>提供样板</w:t>
            </w:r>
          </w:p>
        </w:tc>
      </w:tr>
      <w:tr w:rsidR="00680103" w:rsidRPr="00C5440D" w:rsidTr="00EB34C8">
        <w:trPr>
          <w:trHeight w:val="1396"/>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8</w:t>
            </w:r>
          </w:p>
        </w:tc>
        <w:tc>
          <w:tcPr>
            <w:tcW w:w="935"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石膏五官</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C5440D" w:rsidP="00C5440D">
            <w:pPr>
              <w:rPr>
                <w:rFonts w:ascii="宋体" w:hAnsi="宋体" w:cs="宋体"/>
                <w:sz w:val="22"/>
                <w:szCs w:val="22"/>
              </w:rPr>
            </w:pPr>
            <w:r>
              <w:rPr>
                <w:rFonts w:ascii="宋体" w:hAnsi="宋体" w:cs="宋体"/>
                <w:noProof/>
                <w:sz w:val="22"/>
                <w:szCs w:val="22"/>
              </w:rPr>
              <w:drawing>
                <wp:anchor distT="0" distB="0" distL="114300" distR="114300" simplePos="0" relativeHeight="251663872" behindDoc="0" locked="0" layoutInCell="1" allowOverlap="1">
                  <wp:simplePos x="0" y="0"/>
                  <wp:positionH relativeFrom="column">
                    <wp:posOffset>-13970</wp:posOffset>
                  </wp:positionH>
                  <wp:positionV relativeFrom="paragraph">
                    <wp:posOffset>-97790</wp:posOffset>
                  </wp:positionV>
                  <wp:extent cx="1104265" cy="704850"/>
                  <wp:effectExtent l="19050" t="0" r="635" b="0"/>
                  <wp:wrapNone/>
                  <wp:docPr id="13" name="图片 8"/>
                  <wp:cNvGraphicFramePr/>
                  <a:graphic xmlns:a="http://schemas.openxmlformats.org/drawingml/2006/main">
                    <a:graphicData uri="http://schemas.openxmlformats.org/drawingml/2006/picture">
                      <pic:pic xmlns:pic="http://schemas.openxmlformats.org/drawingml/2006/picture">
                        <pic:nvPicPr>
                          <pic:cNvPr id="35803" name="图片 8" descr="石膏五官"/>
                          <pic:cNvPicPr>
                            <a:picLocks noChangeAspect="1" noChangeArrowheads="1"/>
                          </pic:cNvPicPr>
                        </pic:nvPicPr>
                        <pic:blipFill>
                          <a:blip r:embed="rId23" cstate="print"/>
                          <a:srcRect/>
                          <a:stretch>
                            <a:fillRect/>
                          </a:stretch>
                        </pic:blipFill>
                        <pic:spPr bwMode="auto">
                          <a:xfrm>
                            <a:off x="0" y="0"/>
                            <a:ext cx="1104265" cy="704850"/>
                          </a:xfrm>
                          <a:prstGeom prst="rect">
                            <a:avLst/>
                          </a:prstGeom>
                          <a:noFill/>
                          <a:ln w="9525">
                            <a:noFill/>
                            <a:miter lim="800000"/>
                            <a:headEnd/>
                            <a:tailEnd/>
                          </a:ln>
                        </pic:spPr>
                      </pic:pic>
                    </a:graphicData>
                  </a:graphic>
                </wp:anchor>
              </w:drawing>
            </w:r>
          </w:p>
        </w:tc>
      </w:tr>
      <w:tr w:rsidR="00680103" w:rsidRPr="00C5440D" w:rsidTr="00EB34C8">
        <w:trPr>
          <w:trHeight w:val="1416"/>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9</w:t>
            </w:r>
          </w:p>
        </w:tc>
        <w:tc>
          <w:tcPr>
            <w:tcW w:w="935"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石膏像大卫</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C5440D">
            <w:pPr>
              <w:rPr>
                <w:rFonts w:ascii="宋体" w:hAnsi="宋体" w:cs="宋体"/>
                <w:sz w:val="22"/>
                <w:szCs w:val="22"/>
              </w:rPr>
            </w:pPr>
            <w:r>
              <w:rPr>
                <w:rFonts w:ascii="宋体" w:hAnsi="宋体" w:cs="宋体"/>
                <w:noProof/>
                <w:sz w:val="22"/>
                <w:szCs w:val="22"/>
              </w:rPr>
              <w:drawing>
                <wp:anchor distT="0" distB="0" distL="114300" distR="114300" simplePos="0" relativeHeight="251664896" behindDoc="0" locked="0" layoutInCell="1" allowOverlap="1">
                  <wp:simplePos x="0" y="0"/>
                  <wp:positionH relativeFrom="column">
                    <wp:posOffset>-13970</wp:posOffset>
                  </wp:positionH>
                  <wp:positionV relativeFrom="paragraph">
                    <wp:posOffset>93345</wp:posOffset>
                  </wp:positionV>
                  <wp:extent cx="1000125" cy="742950"/>
                  <wp:effectExtent l="19050" t="0" r="9525" b="0"/>
                  <wp:wrapNone/>
                  <wp:docPr id="14" name="图片 10"/>
                  <wp:cNvGraphicFramePr/>
                  <a:graphic xmlns:a="http://schemas.openxmlformats.org/drawingml/2006/main">
                    <a:graphicData uri="http://schemas.openxmlformats.org/drawingml/2006/picture">
                      <pic:pic xmlns:pic="http://schemas.openxmlformats.org/drawingml/2006/picture">
                        <pic:nvPicPr>
                          <pic:cNvPr id="7" name="图片 10" descr="石膏艺博乐"/>
                          <pic:cNvPicPr>
                            <a:picLocks noChangeAspect="1" noChangeArrowheads="1"/>
                          </pic:cNvPicPr>
                        </pic:nvPicPr>
                        <pic:blipFill>
                          <a:blip r:embed="rId24" cstate="print"/>
                          <a:srcRect/>
                          <a:stretch>
                            <a:fillRect/>
                          </a:stretch>
                        </pic:blipFill>
                        <pic:spPr bwMode="auto">
                          <a:xfrm>
                            <a:off x="0" y="0"/>
                            <a:ext cx="1000125" cy="742950"/>
                          </a:xfrm>
                          <a:prstGeom prst="rect">
                            <a:avLst/>
                          </a:prstGeom>
                          <a:noFill/>
                          <a:ln w="9525">
                            <a:noFill/>
                            <a:miter lim="800000"/>
                            <a:headEnd/>
                            <a:tailEnd/>
                          </a:ln>
                        </pic:spPr>
                      </pic:pic>
                    </a:graphicData>
                  </a:graphic>
                </wp:anchor>
              </w:drawing>
            </w:r>
          </w:p>
          <w:p w:rsidR="00680103" w:rsidRPr="00680103" w:rsidRDefault="00680103" w:rsidP="00680103">
            <w:pPr>
              <w:rPr>
                <w:rFonts w:ascii="宋体" w:hAnsi="宋体" w:cs="宋体"/>
                <w:sz w:val="22"/>
                <w:szCs w:val="22"/>
              </w:rPr>
            </w:pPr>
          </w:p>
          <w:p w:rsidR="00680103" w:rsidRDefault="00680103" w:rsidP="00680103">
            <w:pPr>
              <w:rPr>
                <w:rFonts w:ascii="宋体" w:hAnsi="宋体" w:cs="宋体"/>
                <w:sz w:val="22"/>
                <w:szCs w:val="22"/>
              </w:rPr>
            </w:pPr>
          </w:p>
          <w:p w:rsidR="00680103" w:rsidRDefault="00680103" w:rsidP="00680103">
            <w:pPr>
              <w:rPr>
                <w:rFonts w:ascii="宋体" w:hAnsi="宋体" w:cs="宋体"/>
                <w:sz w:val="22"/>
                <w:szCs w:val="22"/>
              </w:rPr>
            </w:pPr>
          </w:p>
          <w:p w:rsidR="00C5440D" w:rsidRPr="00680103" w:rsidRDefault="00C5440D" w:rsidP="00680103">
            <w:pPr>
              <w:rPr>
                <w:rFonts w:ascii="宋体" w:hAnsi="宋体" w:cs="宋体"/>
                <w:sz w:val="22"/>
                <w:szCs w:val="22"/>
              </w:rPr>
            </w:pPr>
          </w:p>
        </w:tc>
      </w:tr>
      <w:tr w:rsidR="00680103" w:rsidRPr="00C5440D" w:rsidTr="00EB34C8">
        <w:trPr>
          <w:trHeight w:val="300"/>
        </w:trPr>
        <w:tc>
          <w:tcPr>
            <w:tcW w:w="420"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10</w:t>
            </w:r>
          </w:p>
        </w:tc>
        <w:tc>
          <w:tcPr>
            <w:tcW w:w="935"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石膏像艺博乐</w:t>
            </w:r>
          </w:p>
        </w:tc>
        <w:tc>
          <w:tcPr>
            <w:tcW w:w="863"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C5440D" w:rsidRPr="00C5440D" w:rsidRDefault="00C5440D"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C5440D" w:rsidRPr="00C5440D" w:rsidRDefault="00C5440D"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C5440D" w:rsidRPr="00C5440D" w:rsidRDefault="00680103" w:rsidP="00680103">
            <w:pPr>
              <w:jc w:val="both"/>
              <w:rPr>
                <w:rFonts w:ascii="宋体" w:hAnsi="宋体" w:cs="宋体"/>
                <w:sz w:val="22"/>
                <w:szCs w:val="22"/>
              </w:rPr>
            </w:pPr>
            <w:r>
              <w:rPr>
                <w:rFonts w:ascii="宋体" w:hAnsi="宋体" w:cs="宋体" w:hint="eastAsia"/>
                <w:sz w:val="22"/>
                <w:szCs w:val="22"/>
              </w:rPr>
              <w:t>提供样板</w:t>
            </w:r>
          </w:p>
        </w:tc>
      </w:tr>
      <w:tr w:rsidR="00680103" w:rsidRPr="00C5440D" w:rsidTr="00EB34C8">
        <w:trPr>
          <w:trHeight w:val="27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11</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石膏像琴女</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54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12</w:t>
            </w:r>
          </w:p>
        </w:tc>
        <w:tc>
          <w:tcPr>
            <w:tcW w:w="935"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铝合金画车（三层）</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62高*42长*26宽cm</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台</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48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13</w:t>
            </w:r>
          </w:p>
        </w:tc>
        <w:tc>
          <w:tcPr>
            <w:tcW w:w="935"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温莎牛顿油画13件套</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54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14</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两人三足绑腿带 </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有弹性的</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30</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跳</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15</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麻袋</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35*50cm</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20</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16</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软式排球</w:t>
            </w:r>
          </w:p>
        </w:tc>
        <w:tc>
          <w:tcPr>
            <w:tcW w:w="863" w:type="pct"/>
            <w:shd w:val="clear" w:color="auto" w:fill="auto"/>
            <w:vAlign w:val="center"/>
            <w:hideMark/>
          </w:tcPr>
          <w:p w:rsidR="00680103" w:rsidRPr="00C5440D" w:rsidRDefault="00680103" w:rsidP="00C5440D">
            <w:pPr>
              <w:rPr>
                <w:rFonts w:ascii="Arial" w:hAnsi="Arial" w:cs="Arial"/>
                <w:sz w:val="16"/>
                <w:szCs w:val="16"/>
              </w:rPr>
            </w:pPr>
            <w:r w:rsidRPr="00C5440D">
              <w:rPr>
                <w:rFonts w:ascii="Arial" w:hAnsi="Arial" w:cs="Arial"/>
                <w:sz w:val="16"/>
                <w:szCs w:val="16"/>
              </w:rPr>
              <w:t>红双喜排球</w:t>
            </w:r>
            <w:r w:rsidRPr="00C5440D">
              <w:rPr>
                <w:rFonts w:ascii="Arial" w:hAnsi="Arial" w:cs="Arial"/>
                <w:sz w:val="16"/>
                <w:szCs w:val="16"/>
              </w:rPr>
              <w:t>5</w:t>
            </w:r>
            <w:r w:rsidRPr="00C5440D">
              <w:rPr>
                <w:rFonts w:ascii="Arial" w:hAnsi="Arial" w:cs="Arial"/>
                <w:sz w:val="16"/>
                <w:szCs w:val="16"/>
              </w:rPr>
              <w:t>号充气软式排球</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10</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个 </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17</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呼拉圈</w:t>
            </w:r>
          </w:p>
        </w:tc>
        <w:tc>
          <w:tcPr>
            <w:tcW w:w="863" w:type="pct"/>
            <w:shd w:val="clear" w:color="auto" w:fill="auto"/>
            <w:vAlign w:val="center"/>
            <w:hideMark/>
          </w:tcPr>
          <w:p w:rsidR="00680103" w:rsidRPr="00C5440D" w:rsidRDefault="00680103" w:rsidP="00C5440D">
            <w:pPr>
              <w:rPr>
                <w:rFonts w:ascii="Arial" w:hAnsi="Arial" w:cs="Arial"/>
                <w:sz w:val="18"/>
                <w:szCs w:val="18"/>
              </w:rPr>
            </w:pPr>
            <w:r w:rsidRPr="00C5440D">
              <w:rPr>
                <w:rFonts w:ascii="Arial" w:hAnsi="Arial" w:cs="Arial"/>
                <w:sz w:val="18"/>
                <w:szCs w:val="18"/>
              </w:rPr>
              <w:t>迪卡侬</w:t>
            </w:r>
            <w:r w:rsidRPr="00C5440D">
              <w:rPr>
                <w:rFonts w:ascii="Arial" w:hAnsi="Arial" w:cs="Arial"/>
                <w:sz w:val="18"/>
                <w:szCs w:val="18"/>
              </w:rPr>
              <w:t xml:space="preserve"> </w:t>
            </w:r>
            <w:r w:rsidRPr="00C5440D">
              <w:rPr>
                <w:rFonts w:ascii="Arial" w:hAnsi="Arial" w:cs="Arial"/>
                <w:sz w:val="18"/>
                <w:szCs w:val="18"/>
              </w:rPr>
              <w:t>呼啦圈直径</w:t>
            </w:r>
            <w:r w:rsidRPr="00C5440D">
              <w:rPr>
                <w:rFonts w:ascii="Arial" w:hAnsi="Arial" w:cs="Arial"/>
                <w:sz w:val="18"/>
                <w:szCs w:val="18"/>
              </w:rPr>
              <w:t xml:space="preserve">86cm </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10</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个 </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18</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羽毛球</w:t>
            </w:r>
          </w:p>
        </w:tc>
        <w:tc>
          <w:tcPr>
            <w:tcW w:w="863"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川崎8号球(比赛用</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30</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桶</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19</w:t>
            </w:r>
          </w:p>
        </w:tc>
        <w:tc>
          <w:tcPr>
            <w:tcW w:w="935"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油漆（标识体育器材)</w:t>
            </w:r>
          </w:p>
        </w:tc>
        <w:tc>
          <w:tcPr>
            <w:tcW w:w="863"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1升装，木工漆</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罐</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20</w:t>
            </w:r>
          </w:p>
        </w:tc>
        <w:tc>
          <w:tcPr>
            <w:tcW w:w="935" w:type="pct"/>
            <w:shd w:val="clear" w:color="auto" w:fill="auto"/>
            <w:vAlign w:val="center"/>
            <w:hideMark/>
          </w:tcPr>
          <w:p w:rsidR="00680103" w:rsidRPr="00C5440D" w:rsidRDefault="00680103" w:rsidP="00C5440D">
            <w:pPr>
              <w:jc w:val="center"/>
              <w:rPr>
                <w:rFonts w:ascii="宋体" w:hAnsi="宋体" w:cs="宋体"/>
                <w:color w:val="000000"/>
                <w:sz w:val="22"/>
                <w:szCs w:val="22"/>
              </w:rPr>
            </w:pPr>
            <w:r w:rsidRPr="00C5440D">
              <w:rPr>
                <w:rFonts w:ascii="宋体" w:hAnsi="宋体" w:cs="宋体" w:hint="eastAsia"/>
                <w:color w:val="000000"/>
                <w:sz w:val="22"/>
                <w:szCs w:val="22"/>
              </w:rPr>
              <w:t>舞蹈室移动把竿</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6米，可调节高度</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1</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套</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21</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擦琴抹布</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吸水性好，棉的</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10</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块</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8D7A73">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lastRenderedPageBreak/>
              <w:t>22</w:t>
            </w:r>
          </w:p>
        </w:tc>
        <w:tc>
          <w:tcPr>
            <w:tcW w:w="935" w:type="pct"/>
            <w:shd w:val="clear" w:color="auto" w:fill="auto"/>
            <w:vAlign w:val="center"/>
            <w:hideMark/>
          </w:tcPr>
          <w:p w:rsidR="00680103" w:rsidRPr="00C5440D" w:rsidRDefault="00680103" w:rsidP="00C5440D">
            <w:pPr>
              <w:jc w:val="center"/>
              <w:rPr>
                <w:rFonts w:ascii="宋体" w:hAnsi="宋体" w:cs="宋体"/>
                <w:color w:val="000000"/>
                <w:sz w:val="22"/>
                <w:szCs w:val="22"/>
              </w:rPr>
            </w:pPr>
            <w:r w:rsidRPr="00C5440D">
              <w:rPr>
                <w:rFonts w:ascii="宋体" w:hAnsi="宋体" w:cs="宋体" w:hint="eastAsia"/>
                <w:color w:val="000000"/>
                <w:sz w:val="22"/>
                <w:szCs w:val="22"/>
              </w:rPr>
              <w:t>课室玻璃黑板</w:t>
            </w:r>
          </w:p>
        </w:tc>
        <w:tc>
          <w:tcPr>
            <w:tcW w:w="863" w:type="pct"/>
            <w:shd w:val="clear" w:color="auto" w:fill="auto"/>
            <w:vAlign w:val="center"/>
            <w:hideMark/>
          </w:tcPr>
          <w:p w:rsidR="00680103" w:rsidRPr="00C5440D" w:rsidRDefault="00680103" w:rsidP="00C5440D">
            <w:pPr>
              <w:jc w:val="center"/>
              <w:rPr>
                <w:rFonts w:ascii="宋体" w:hAnsi="宋体" w:cs="宋体"/>
                <w:color w:val="000000"/>
                <w:sz w:val="22"/>
                <w:szCs w:val="22"/>
              </w:rPr>
            </w:pPr>
            <w:r w:rsidRPr="00C5440D">
              <w:rPr>
                <w:rFonts w:ascii="宋体" w:hAnsi="宋体" w:cs="宋体" w:hint="eastAsia"/>
                <w:color w:val="000000"/>
                <w:sz w:val="22"/>
                <w:szCs w:val="22"/>
              </w:rPr>
              <w:t>长2米*宽1.5米</w:t>
            </w:r>
          </w:p>
        </w:tc>
        <w:tc>
          <w:tcPr>
            <w:tcW w:w="503" w:type="pct"/>
            <w:shd w:val="clear" w:color="auto" w:fill="auto"/>
            <w:vAlign w:val="center"/>
            <w:hideMark/>
          </w:tcPr>
          <w:p w:rsidR="00680103" w:rsidRPr="00C5440D" w:rsidRDefault="00680103" w:rsidP="00C5440D">
            <w:pPr>
              <w:jc w:val="center"/>
              <w:rPr>
                <w:rFonts w:ascii="宋体" w:hAnsi="宋体" w:cs="宋体"/>
                <w:color w:val="000000"/>
                <w:sz w:val="22"/>
                <w:szCs w:val="22"/>
              </w:rPr>
            </w:pPr>
            <w:r w:rsidRPr="00C5440D">
              <w:rPr>
                <w:rFonts w:ascii="宋体" w:hAnsi="宋体" w:cs="宋体" w:hint="eastAsia"/>
                <w:color w:val="000000"/>
                <w:sz w:val="22"/>
                <w:szCs w:val="22"/>
              </w:rPr>
              <w:t>1</w:t>
            </w:r>
          </w:p>
        </w:tc>
        <w:tc>
          <w:tcPr>
            <w:tcW w:w="432" w:type="pct"/>
            <w:shd w:val="clear" w:color="auto" w:fill="auto"/>
            <w:vAlign w:val="center"/>
            <w:hideMark/>
          </w:tcPr>
          <w:p w:rsidR="00680103" w:rsidRPr="00C5440D" w:rsidRDefault="00680103" w:rsidP="00C5440D">
            <w:pPr>
              <w:jc w:val="center"/>
              <w:rPr>
                <w:rFonts w:ascii="宋体" w:hAnsi="宋体" w:cs="宋体"/>
                <w:color w:val="000000"/>
                <w:sz w:val="22"/>
                <w:szCs w:val="22"/>
              </w:rPr>
            </w:pPr>
            <w:r w:rsidRPr="00C5440D">
              <w:rPr>
                <w:rFonts w:ascii="宋体" w:hAnsi="宋体" w:cs="宋体" w:hint="eastAsia"/>
                <w:color w:val="000000"/>
                <w:sz w:val="22"/>
                <w:szCs w:val="22"/>
              </w:rPr>
              <w:t>块</w:t>
            </w:r>
          </w:p>
        </w:tc>
        <w:tc>
          <w:tcPr>
            <w:tcW w:w="431" w:type="pct"/>
            <w:shd w:val="clear" w:color="auto" w:fill="auto"/>
            <w:vAlign w:val="center"/>
            <w:hideMark/>
          </w:tcPr>
          <w:p w:rsidR="00680103" w:rsidRPr="00C5440D" w:rsidRDefault="00680103" w:rsidP="00C5440D">
            <w:pPr>
              <w:jc w:val="center"/>
              <w:rPr>
                <w:rFonts w:ascii="宋体" w:hAnsi="宋体" w:cs="宋体"/>
                <w:color w:val="000000"/>
                <w:sz w:val="24"/>
                <w:szCs w:val="24"/>
              </w:rPr>
            </w:pPr>
            <w:r w:rsidRPr="00C5440D">
              <w:rPr>
                <w:rFonts w:ascii="宋体" w:hAnsi="宋体" w:cs="宋体" w:hint="eastAsia"/>
                <w:color w:val="000000"/>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23</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英语（新世纪版）音标卡片</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上海外语出版社（姜品圭 吴艳编）</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7</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套</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24</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汽车标识卡 汽车标志卡 </w:t>
            </w:r>
          </w:p>
        </w:tc>
        <w:tc>
          <w:tcPr>
            <w:tcW w:w="863"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 xml:space="preserve"> 领优杜曼 智力纲领汽车标志卡 /qc001</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7</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25</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甘油</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96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26</w:t>
            </w:r>
          </w:p>
        </w:tc>
        <w:tc>
          <w:tcPr>
            <w:tcW w:w="935" w:type="pct"/>
            <w:shd w:val="clear" w:color="auto" w:fill="auto"/>
            <w:vAlign w:val="center"/>
            <w:hideMark/>
          </w:tcPr>
          <w:p w:rsidR="00680103" w:rsidRPr="00C5440D" w:rsidRDefault="00680103" w:rsidP="00C5440D">
            <w:pPr>
              <w:rPr>
                <w:rFonts w:ascii="宋体" w:hAnsi="宋体" w:cs="宋体"/>
                <w:b/>
                <w:bCs/>
                <w:color w:val="333333"/>
                <w:sz w:val="20"/>
              </w:rPr>
            </w:pPr>
            <w:r w:rsidRPr="00C5440D">
              <w:rPr>
                <w:rFonts w:ascii="宋体" w:hAnsi="宋体" w:cs="宋体" w:hint="eastAsia"/>
                <w:b/>
                <w:bCs/>
                <w:color w:val="333333"/>
                <w:sz w:val="20"/>
              </w:rPr>
              <w:t xml:space="preserve">塑料制 教学用尺（教师测绘套装） </w:t>
            </w:r>
          </w:p>
        </w:tc>
        <w:tc>
          <w:tcPr>
            <w:tcW w:w="863"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七色花/20001+3</w:t>
            </w:r>
            <w:r w:rsidRPr="00C5440D">
              <w:rPr>
                <w:rFonts w:ascii="宋体" w:hAnsi="宋体" w:cs="宋体" w:hint="eastAsia"/>
                <w:sz w:val="20"/>
              </w:rPr>
              <w:br/>
              <w:t xml:space="preserve">两个三角尺量角器 圆规三角板老师套仪尺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27</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计算器</w:t>
            </w:r>
          </w:p>
        </w:tc>
        <w:tc>
          <w:tcPr>
            <w:tcW w:w="863" w:type="pct"/>
            <w:shd w:val="clear" w:color="auto" w:fill="auto"/>
            <w:vAlign w:val="center"/>
            <w:hideMark/>
          </w:tcPr>
          <w:p w:rsidR="00680103" w:rsidRPr="00C5440D" w:rsidRDefault="00680103" w:rsidP="00C5440D">
            <w:pPr>
              <w:jc w:val="center"/>
              <w:rPr>
                <w:rFonts w:ascii="宋体" w:hAnsi="宋体" w:cs="宋体"/>
                <w:sz w:val="18"/>
                <w:szCs w:val="18"/>
              </w:rPr>
            </w:pPr>
            <w:r w:rsidRPr="00C5440D">
              <w:rPr>
                <w:rFonts w:ascii="宋体" w:hAnsi="宋体" w:cs="宋体" w:hint="eastAsia"/>
                <w:sz w:val="18"/>
                <w:szCs w:val="18"/>
              </w:rPr>
              <w:t>卡西欧(DH-14-WE)</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28</w:t>
            </w:r>
          </w:p>
        </w:tc>
        <w:tc>
          <w:tcPr>
            <w:tcW w:w="935"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大按键大屏计算器</w:t>
            </w:r>
          </w:p>
        </w:tc>
        <w:tc>
          <w:tcPr>
            <w:tcW w:w="863"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得力</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2</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个</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67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29</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电子播放笔里的小电池</w:t>
            </w:r>
          </w:p>
        </w:tc>
        <w:tc>
          <w:tcPr>
            <w:tcW w:w="863" w:type="pct"/>
            <w:shd w:val="clear" w:color="auto" w:fill="auto"/>
            <w:vAlign w:val="center"/>
            <w:hideMark/>
          </w:tcPr>
          <w:p w:rsidR="00680103" w:rsidRPr="00C5440D" w:rsidRDefault="00680103" w:rsidP="00C5440D">
            <w:pPr>
              <w:rPr>
                <w:rFonts w:ascii="宋体" w:hAnsi="宋体" w:cs="宋体"/>
                <w:sz w:val="18"/>
                <w:szCs w:val="18"/>
              </w:rPr>
            </w:pPr>
            <w:r w:rsidRPr="00C5440D">
              <w:rPr>
                <w:rFonts w:ascii="宋体" w:hAnsi="宋体" w:cs="宋体" w:hint="eastAsia"/>
                <w:sz w:val="18"/>
                <w:szCs w:val="18"/>
              </w:rPr>
              <w:t>NEW LEADER(23A12v)ALKALINE</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11</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粒</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30</w:t>
            </w:r>
          </w:p>
        </w:tc>
        <w:tc>
          <w:tcPr>
            <w:tcW w:w="935" w:type="pct"/>
            <w:shd w:val="clear" w:color="auto" w:fill="auto"/>
            <w:noWrap/>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彩色笔（双头）</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24色</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31</w:t>
            </w:r>
          </w:p>
        </w:tc>
        <w:tc>
          <w:tcPr>
            <w:tcW w:w="935" w:type="pct"/>
            <w:shd w:val="clear" w:color="auto" w:fill="auto"/>
            <w:noWrap/>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黑色油性笔</w:t>
            </w:r>
          </w:p>
        </w:tc>
        <w:tc>
          <w:tcPr>
            <w:tcW w:w="863" w:type="pct"/>
            <w:shd w:val="clear" w:color="auto" w:fill="auto"/>
            <w:noWrap/>
            <w:vAlign w:val="bottom"/>
            <w:hideMark/>
          </w:tcPr>
          <w:p w:rsidR="00680103" w:rsidRPr="00C5440D" w:rsidRDefault="00680103" w:rsidP="00C5440D">
            <w:pP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22</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32</w:t>
            </w:r>
          </w:p>
        </w:tc>
        <w:tc>
          <w:tcPr>
            <w:tcW w:w="935"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公牛五孔独立开关排插</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公牛3米线</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35</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33</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笔记簿</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本</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33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34</w:t>
            </w:r>
          </w:p>
        </w:tc>
        <w:tc>
          <w:tcPr>
            <w:tcW w:w="935" w:type="pct"/>
            <w:shd w:val="clear" w:color="auto" w:fill="auto"/>
            <w:noWrap/>
            <w:vAlign w:val="center"/>
            <w:hideMark/>
          </w:tcPr>
          <w:p w:rsidR="00680103" w:rsidRPr="00C5440D" w:rsidRDefault="00680103" w:rsidP="00C5440D">
            <w:pPr>
              <w:jc w:val="center"/>
              <w:rPr>
                <w:rFonts w:ascii="宋体" w:hAnsi="宋体" w:cs="宋体"/>
                <w:color w:val="000000"/>
                <w:sz w:val="24"/>
                <w:szCs w:val="24"/>
              </w:rPr>
            </w:pPr>
            <w:r w:rsidRPr="00C5440D">
              <w:rPr>
                <w:rFonts w:ascii="宋体" w:hAnsi="宋体" w:cs="宋体" w:hint="eastAsia"/>
                <w:color w:val="000000"/>
                <w:sz w:val="24"/>
                <w:szCs w:val="24"/>
              </w:rPr>
              <w:t>双头彩色笔</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24色</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44</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37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35</w:t>
            </w:r>
          </w:p>
        </w:tc>
        <w:tc>
          <w:tcPr>
            <w:tcW w:w="935" w:type="pct"/>
            <w:shd w:val="clear" w:color="auto" w:fill="auto"/>
            <w:noWrap/>
            <w:vAlign w:val="center"/>
            <w:hideMark/>
          </w:tcPr>
          <w:p w:rsidR="00680103" w:rsidRPr="00C5440D" w:rsidRDefault="00680103" w:rsidP="00C5440D">
            <w:pPr>
              <w:jc w:val="center"/>
              <w:rPr>
                <w:rFonts w:ascii="宋体" w:hAnsi="宋体" w:cs="宋体"/>
                <w:color w:val="000000"/>
                <w:sz w:val="24"/>
                <w:szCs w:val="24"/>
              </w:rPr>
            </w:pPr>
            <w:r w:rsidRPr="00C5440D">
              <w:rPr>
                <w:rFonts w:ascii="宋体" w:hAnsi="宋体" w:cs="宋体" w:hint="eastAsia"/>
                <w:color w:val="000000"/>
                <w:sz w:val="24"/>
                <w:szCs w:val="24"/>
              </w:rPr>
              <w:t>不锈钢山型夹</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长145MM</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144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36</w:t>
            </w:r>
          </w:p>
        </w:tc>
        <w:tc>
          <w:tcPr>
            <w:tcW w:w="935" w:type="pct"/>
            <w:shd w:val="clear" w:color="auto" w:fill="auto"/>
            <w:noWrap/>
            <w:vAlign w:val="center"/>
            <w:hideMark/>
          </w:tcPr>
          <w:p w:rsidR="00680103" w:rsidRPr="00C5440D" w:rsidRDefault="00680103" w:rsidP="00C5440D">
            <w:pPr>
              <w:jc w:val="center"/>
              <w:rPr>
                <w:rFonts w:ascii="宋体" w:hAnsi="宋体" w:cs="宋体"/>
                <w:color w:val="000000"/>
                <w:sz w:val="24"/>
                <w:szCs w:val="24"/>
              </w:rPr>
            </w:pPr>
            <w:r w:rsidRPr="00C5440D">
              <w:rPr>
                <w:rFonts w:ascii="宋体" w:hAnsi="宋体" w:cs="宋体" w:hint="eastAsia"/>
                <w:color w:val="000000"/>
                <w:sz w:val="24"/>
                <w:szCs w:val="24"/>
              </w:rPr>
              <w:t>大号长尾夹</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37</w:t>
            </w:r>
          </w:p>
        </w:tc>
        <w:tc>
          <w:tcPr>
            <w:tcW w:w="935" w:type="pct"/>
            <w:shd w:val="clear" w:color="auto" w:fill="auto"/>
            <w:noWrap/>
            <w:vAlign w:val="center"/>
            <w:hideMark/>
          </w:tcPr>
          <w:p w:rsidR="00680103" w:rsidRPr="00C5440D" w:rsidRDefault="00680103" w:rsidP="00C5440D">
            <w:pPr>
              <w:jc w:val="center"/>
              <w:rPr>
                <w:rFonts w:ascii="宋体" w:hAnsi="宋体" w:cs="宋体"/>
                <w:color w:val="000000"/>
                <w:sz w:val="24"/>
                <w:szCs w:val="24"/>
              </w:rPr>
            </w:pPr>
            <w:r w:rsidRPr="00C5440D">
              <w:rPr>
                <w:rFonts w:ascii="宋体" w:hAnsi="宋体" w:cs="宋体" w:hint="eastAsia"/>
                <w:color w:val="000000"/>
                <w:sz w:val="24"/>
                <w:szCs w:val="24"/>
              </w:rPr>
              <w:t>中号长尾夹</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38</w:t>
            </w:r>
          </w:p>
        </w:tc>
        <w:tc>
          <w:tcPr>
            <w:tcW w:w="935" w:type="pct"/>
            <w:shd w:val="clear" w:color="auto" w:fill="auto"/>
            <w:noWrap/>
            <w:vAlign w:val="center"/>
            <w:hideMark/>
          </w:tcPr>
          <w:p w:rsidR="00680103" w:rsidRPr="00C5440D" w:rsidRDefault="00680103" w:rsidP="00C5440D">
            <w:pPr>
              <w:jc w:val="center"/>
              <w:rPr>
                <w:rFonts w:ascii="宋体" w:hAnsi="宋体" w:cs="宋体"/>
                <w:color w:val="000000"/>
                <w:sz w:val="24"/>
                <w:szCs w:val="24"/>
              </w:rPr>
            </w:pPr>
            <w:r w:rsidRPr="00C5440D">
              <w:rPr>
                <w:rFonts w:ascii="宋体" w:hAnsi="宋体" w:cs="宋体" w:hint="eastAsia"/>
                <w:color w:val="000000"/>
                <w:sz w:val="24"/>
                <w:szCs w:val="24"/>
              </w:rPr>
              <w:t>小号长尾夹</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35</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39</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黑色签字笔</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150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40</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红色签字笔</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120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41</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黑色签字笔芯</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150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42</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红色签字笔芯</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200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43</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南孚电池</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5号</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70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44</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GP超霸电池</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7号</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70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45</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封箱胶（大）</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26</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卷</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lastRenderedPageBreak/>
              <w:t>46</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透明胶（小）</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11</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卷</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47</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透明胶座</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2</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48</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文件夹</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13</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49</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垃圾袋点段式</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妙洁大号</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12</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卷</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50</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档案盒</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大号</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51</w:t>
            </w:r>
          </w:p>
        </w:tc>
        <w:tc>
          <w:tcPr>
            <w:tcW w:w="935" w:type="pct"/>
            <w:shd w:val="clear" w:color="auto" w:fill="auto"/>
            <w:noWrap/>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卷笔刀</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把</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52</w:t>
            </w:r>
          </w:p>
        </w:tc>
        <w:tc>
          <w:tcPr>
            <w:tcW w:w="935" w:type="pct"/>
            <w:shd w:val="clear" w:color="auto" w:fill="auto"/>
            <w:noWrap/>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铅笔</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22</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53</w:t>
            </w:r>
          </w:p>
        </w:tc>
        <w:tc>
          <w:tcPr>
            <w:tcW w:w="935" w:type="pct"/>
            <w:shd w:val="clear" w:color="auto" w:fill="auto"/>
            <w:noWrap/>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拖把</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把</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54</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笔筒</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13</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55</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便利贴</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包</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56</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橡皮擦</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13</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57</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资料册</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得力(40页)</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58</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蓝色文件栏</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小草文具XC503</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25</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59</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拉链文件袋</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A4</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60</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彩色笔</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24色</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61</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创易磁钉磁扣</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30mm</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颗</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62</w:t>
            </w:r>
          </w:p>
        </w:tc>
        <w:tc>
          <w:tcPr>
            <w:tcW w:w="935" w:type="pct"/>
            <w:shd w:val="clear" w:color="auto" w:fill="auto"/>
            <w:noWrap/>
            <w:vAlign w:val="center"/>
            <w:hideMark/>
          </w:tcPr>
          <w:p w:rsidR="00680103" w:rsidRPr="00C5440D" w:rsidRDefault="00680103" w:rsidP="00C5440D">
            <w:pPr>
              <w:jc w:val="center"/>
              <w:rPr>
                <w:rFonts w:ascii="宋体" w:hAnsi="宋体" w:cs="宋体"/>
                <w:color w:val="000000"/>
                <w:sz w:val="24"/>
                <w:szCs w:val="24"/>
              </w:rPr>
            </w:pPr>
            <w:r w:rsidRPr="00C5440D">
              <w:rPr>
                <w:rFonts w:ascii="宋体" w:hAnsi="宋体" w:cs="宋体" w:hint="eastAsia"/>
                <w:color w:val="000000"/>
                <w:sz w:val="24"/>
                <w:szCs w:val="24"/>
              </w:rPr>
              <w:t>钕铁硼方形强力磁铁</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20*10*3mm</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50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63</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白板磁铁</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得力</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44</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卡</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7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64</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白板书写磁条30mm</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迈宝得/红色</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57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65</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白板书写磁条30mm</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迈宝得/黄色</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48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66</w:t>
            </w:r>
          </w:p>
        </w:tc>
        <w:tc>
          <w:tcPr>
            <w:tcW w:w="935"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白板书写磁条30mm</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迈宝得/蓝色</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480"/>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67</w:t>
            </w:r>
          </w:p>
        </w:tc>
        <w:tc>
          <w:tcPr>
            <w:tcW w:w="935" w:type="pct"/>
            <w:shd w:val="clear" w:color="auto" w:fill="auto"/>
            <w:vAlign w:val="center"/>
            <w:hideMark/>
          </w:tcPr>
          <w:p w:rsidR="00680103" w:rsidRPr="00C5440D" w:rsidRDefault="00680103" w:rsidP="00C5440D">
            <w:pPr>
              <w:jc w:val="center"/>
              <w:rPr>
                <w:rFonts w:ascii="宋体" w:hAnsi="宋体" w:cs="宋体"/>
                <w:sz w:val="20"/>
              </w:rPr>
            </w:pPr>
            <w:r w:rsidRPr="00C5440D">
              <w:rPr>
                <w:rFonts w:ascii="宋体" w:hAnsi="宋体" w:cs="宋体" w:hint="eastAsia"/>
                <w:sz w:val="20"/>
              </w:rPr>
              <w:t>白板书写磁条30mm</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迈宝得/绿色</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68</w:t>
            </w:r>
          </w:p>
        </w:tc>
        <w:tc>
          <w:tcPr>
            <w:tcW w:w="935" w:type="pct"/>
            <w:shd w:val="clear" w:color="auto" w:fill="auto"/>
            <w:noWrap/>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海报大白纸</w:t>
            </w:r>
          </w:p>
        </w:tc>
        <w:tc>
          <w:tcPr>
            <w:tcW w:w="86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150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张</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69</w:t>
            </w:r>
          </w:p>
        </w:tc>
        <w:tc>
          <w:tcPr>
            <w:tcW w:w="935"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钢琴凳</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9</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张 </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70</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练功券</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每把100张）</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60</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把</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680103" w:rsidRPr="00C5440D" w:rsidTr="00EB34C8">
        <w:trPr>
          <w:trHeight w:val="285"/>
        </w:trPr>
        <w:tc>
          <w:tcPr>
            <w:tcW w:w="420"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71</w:t>
            </w:r>
          </w:p>
        </w:tc>
        <w:tc>
          <w:tcPr>
            <w:tcW w:w="935"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通用记账凭证</w:t>
            </w:r>
          </w:p>
        </w:tc>
        <w:tc>
          <w:tcPr>
            <w:tcW w:w="863"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1000</w:t>
            </w:r>
          </w:p>
        </w:tc>
        <w:tc>
          <w:tcPr>
            <w:tcW w:w="432"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本</w:t>
            </w:r>
          </w:p>
        </w:tc>
        <w:tc>
          <w:tcPr>
            <w:tcW w:w="431" w:type="pct"/>
            <w:shd w:val="clear" w:color="auto" w:fill="auto"/>
            <w:vAlign w:val="center"/>
            <w:hideMark/>
          </w:tcPr>
          <w:p w:rsidR="00680103" w:rsidRPr="00C5440D" w:rsidRDefault="00680103" w:rsidP="00C5440D">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680103" w:rsidRPr="00C5440D" w:rsidRDefault="00680103" w:rsidP="00C5440D">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680103" w:rsidRDefault="00680103" w:rsidP="00680103">
            <w:pPr>
              <w:jc w:val="both"/>
            </w:pPr>
            <w:r w:rsidRPr="00E31331">
              <w:rPr>
                <w:rFonts w:ascii="宋体" w:hAnsi="宋体" w:cs="宋体" w:hint="eastAsia"/>
                <w:sz w:val="22"/>
                <w:szCs w:val="22"/>
              </w:rPr>
              <w:t>提供样板</w:t>
            </w:r>
          </w:p>
        </w:tc>
      </w:tr>
      <w:tr w:rsidR="00EB34C8" w:rsidRPr="00C5440D" w:rsidTr="00EB34C8">
        <w:trPr>
          <w:trHeight w:val="285"/>
        </w:trPr>
        <w:tc>
          <w:tcPr>
            <w:tcW w:w="420"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72</w:t>
            </w:r>
          </w:p>
        </w:tc>
        <w:tc>
          <w:tcPr>
            <w:tcW w:w="935" w:type="pct"/>
            <w:shd w:val="clear" w:color="auto" w:fill="auto"/>
            <w:vAlign w:val="center"/>
            <w:hideMark/>
          </w:tcPr>
          <w:p w:rsidR="00EB34C8" w:rsidRPr="00C5440D" w:rsidRDefault="00EB34C8" w:rsidP="00C5440D">
            <w:pPr>
              <w:jc w:val="center"/>
              <w:rPr>
                <w:rFonts w:ascii="宋体" w:hAnsi="宋体" w:cs="宋体" w:hint="eastAsia"/>
                <w:sz w:val="24"/>
                <w:szCs w:val="24"/>
              </w:rPr>
            </w:pPr>
            <w:r w:rsidRPr="00A6572E">
              <w:rPr>
                <w:rFonts w:ascii="宋体" w:hAnsi="宋体" w:cs="宋体" w:hint="eastAsia"/>
                <w:sz w:val="24"/>
                <w:szCs w:val="24"/>
              </w:rPr>
              <w:t>半玻璃</w:t>
            </w:r>
            <w:r>
              <w:rPr>
                <w:rFonts w:ascii="宋体" w:hAnsi="宋体" w:cs="宋体" w:hint="eastAsia"/>
                <w:sz w:val="24"/>
                <w:szCs w:val="24"/>
              </w:rPr>
              <w:t>铁</w:t>
            </w:r>
            <w:r w:rsidRPr="00A6572E">
              <w:rPr>
                <w:rFonts w:ascii="宋体" w:hAnsi="宋体" w:cs="宋体" w:hint="eastAsia"/>
                <w:sz w:val="24"/>
                <w:szCs w:val="24"/>
              </w:rPr>
              <w:t>文件柜</w:t>
            </w:r>
          </w:p>
        </w:tc>
        <w:tc>
          <w:tcPr>
            <w:tcW w:w="863" w:type="pct"/>
            <w:shd w:val="clear" w:color="auto" w:fill="auto"/>
            <w:vAlign w:val="center"/>
            <w:hideMark/>
          </w:tcPr>
          <w:p w:rsidR="00EB34C8" w:rsidRPr="00C5440D" w:rsidRDefault="00EB34C8" w:rsidP="00C5440D">
            <w:pPr>
              <w:jc w:val="center"/>
              <w:rPr>
                <w:rFonts w:ascii="宋体" w:hAnsi="宋体" w:cs="宋体" w:hint="eastAsia"/>
                <w:sz w:val="22"/>
                <w:szCs w:val="22"/>
              </w:rPr>
            </w:pPr>
          </w:p>
        </w:tc>
        <w:tc>
          <w:tcPr>
            <w:tcW w:w="503"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2</w:t>
            </w:r>
          </w:p>
        </w:tc>
        <w:tc>
          <w:tcPr>
            <w:tcW w:w="432"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个</w:t>
            </w:r>
          </w:p>
        </w:tc>
        <w:tc>
          <w:tcPr>
            <w:tcW w:w="431" w:type="pct"/>
            <w:shd w:val="clear" w:color="auto" w:fill="auto"/>
            <w:vAlign w:val="center"/>
            <w:hideMark/>
          </w:tcPr>
          <w:p w:rsidR="00EB34C8" w:rsidRPr="00C5440D" w:rsidRDefault="00EB34C8" w:rsidP="00C5440D">
            <w:pPr>
              <w:jc w:val="center"/>
              <w:rPr>
                <w:rFonts w:ascii="宋体" w:hAnsi="宋体" w:cs="宋体" w:hint="eastAsia"/>
                <w:sz w:val="24"/>
                <w:szCs w:val="24"/>
              </w:rPr>
            </w:pPr>
          </w:p>
        </w:tc>
        <w:tc>
          <w:tcPr>
            <w:tcW w:w="432" w:type="pct"/>
            <w:shd w:val="clear" w:color="auto" w:fill="auto"/>
            <w:vAlign w:val="center"/>
            <w:hideMark/>
          </w:tcPr>
          <w:p w:rsidR="00EB34C8" w:rsidRPr="00C5440D" w:rsidRDefault="00EB34C8" w:rsidP="00C5440D">
            <w:pPr>
              <w:jc w:val="center"/>
              <w:rPr>
                <w:rFonts w:ascii="宋体" w:hAnsi="宋体" w:cs="宋体" w:hint="eastAsia"/>
                <w:sz w:val="22"/>
                <w:szCs w:val="22"/>
              </w:rPr>
            </w:pPr>
          </w:p>
        </w:tc>
        <w:tc>
          <w:tcPr>
            <w:tcW w:w="985" w:type="pct"/>
            <w:shd w:val="clear" w:color="auto" w:fill="auto"/>
            <w:vAlign w:val="center"/>
            <w:hideMark/>
          </w:tcPr>
          <w:p w:rsidR="00EB34C8" w:rsidRDefault="00EB34C8" w:rsidP="00EB34C8">
            <w:pPr>
              <w:jc w:val="both"/>
            </w:pPr>
            <w:r w:rsidRPr="00CA3E55">
              <w:rPr>
                <w:rFonts w:ascii="宋体" w:hAnsi="宋体" w:cs="宋体" w:hint="eastAsia"/>
                <w:sz w:val="22"/>
                <w:szCs w:val="22"/>
              </w:rPr>
              <w:t>提供样板</w:t>
            </w:r>
          </w:p>
        </w:tc>
      </w:tr>
      <w:tr w:rsidR="00EB34C8" w:rsidRPr="00C5440D" w:rsidTr="00EB34C8">
        <w:trPr>
          <w:trHeight w:val="285"/>
        </w:trPr>
        <w:tc>
          <w:tcPr>
            <w:tcW w:w="420" w:type="pct"/>
            <w:shd w:val="clear" w:color="auto" w:fill="auto"/>
            <w:vAlign w:val="center"/>
            <w:hideMark/>
          </w:tcPr>
          <w:p w:rsidR="00EB34C8" w:rsidRPr="00C5440D" w:rsidRDefault="00EB34C8" w:rsidP="00EB34C8">
            <w:pPr>
              <w:jc w:val="center"/>
              <w:rPr>
                <w:rFonts w:ascii="宋体" w:hAnsi="宋体" w:cs="宋体" w:hint="eastAsia"/>
                <w:sz w:val="24"/>
                <w:szCs w:val="24"/>
              </w:rPr>
            </w:pPr>
            <w:r>
              <w:rPr>
                <w:rFonts w:ascii="宋体" w:hAnsi="宋体" w:cs="宋体" w:hint="eastAsia"/>
                <w:sz w:val="24"/>
                <w:szCs w:val="24"/>
              </w:rPr>
              <w:t>73</w:t>
            </w:r>
          </w:p>
        </w:tc>
        <w:tc>
          <w:tcPr>
            <w:tcW w:w="935" w:type="pct"/>
            <w:shd w:val="clear" w:color="auto" w:fill="auto"/>
            <w:vAlign w:val="center"/>
            <w:hideMark/>
          </w:tcPr>
          <w:p w:rsidR="00EB34C8" w:rsidRPr="00C5440D" w:rsidRDefault="00EB34C8" w:rsidP="00C5440D">
            <w:pPr>
              <w:jc w:val="center"/>
              <w:rPr>
                <w:rFonts w:ascii="宋体" w:hAnsi="宋体" w:cs="宋体" w:hint="eastAsia"/>
                <w:sz w:val="24"/>
                <w:szCs w:val="24"/>
              </w:rPr>
            </w:pPr>
            <w:r w:rsidRPr="00A6572E">
              <w:rPr>
                <w:rFonts w:ascii="宋体" w:hAnsi="宋体" w:cs="宋体" w:hint="eastAsia"/>
                <w:sz w:val="24"/>
                <w:szCs w:val="24"/>
              </w:rPr>
              <w:t>办公桌椅</w:t>
            </w:r>
          </w:p>
        </w:tc>
        <w:tc>
          <w:tcPr>
            <w:tcW w:w="863" w:type="pct"/>
            <w:shd w:val="clear" w:color="auto" w:fill="auto"/>
            <w:vAlign w:val="center"/>
            <w:hideMark/>
          </w:tcPr>
          <w:p w:rsidR="00EB34C8" w:rsidRPr="00C5440D" w:rsidRDefault="00EB34C8" w:rsidP="00C5440D">
            <w:pPr>
              <w:jc w:val="center"/>
              <w:rPr>
                <w:rFonts w:ascii="宋体" w:hAnsi="宋体" w:cs="宋体" w:hint="eastAsia"/>
                <w:sz w:val="22"/>
                <w:szCs w:val="22"/>
              </w:rPr>
            </w:pPr>
            <w:r w:rsidRPr="00A6572E">
              <w:rPr>
                <w:rFonts w:ascii="宋体" w:hAnsi="宋体" w:cs="宋体" w:hint="eastAsia"/>
                <w:sz w:val="22"/>
                <w:szCs w:val="22"/>
              </w:rPr>
              <w:t>桌+椅子</w:t>
            </w:r>
          </w:p>
        </w:tc>
        <w:tc>
          <w:tcPr>
            <w:tcW w:w="503"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1</w:t>
            </w:r>
          </w:p>
        </w:tc>
        <w:tc>
          <w:tcPr>
            <w:tcW w:w="432"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套</w:t>
            </w:r>
          </w:p>
        </w:tc>
        <w:tc>
          <w:tcPr>
            <w:tcW w:w="431" w:type="pct"/>
            <w:shd w:val="clear" w:color="auto" w:fill="auto"/>
            <w:vAlign w:val="center"/>
            <w:hideMark/>
          </w:tcPr>
          <w:p w:rsidR="00EB34C8" w:rsidRPr="00C5440D" w:rsidRDefault="00EB34C8" w:rsidP="00C5440D">
            <w:pPr>
              <w:jc w:val="center"/>
              <w:rPr>
                <w:rFonts w:ascii="宋体" w:hAnsi="宋体" w:cs="宋体" w:hint="eastAsia"/>
                <w:sz w:val="24"/>
                <w:szCs w:val="24"/>
              </w:rPr>
            </w:pPr>
          </w:p>
        </w:tc>
        <w:tc>
          <w:tcPr>
            <w:tcW w:w="432" w:type="pct"/>
            <w:shd w:val="clear" w:color="auto" w:fill="auto"/>
            <w:vAlign w:val="center"/>
            <w:hideMark/>
          </w:tcPr>
          <w:p w:rsidR="00EB34C8" w:rsidRPr="00C5440D" w:rsidRDefault="00EB34C8" w:rsidP="00C5440D">
            <w:pPr>
              <w:jc w:val="center"/>
              <w:rPr>
                <w:rFonts w:ascii="宋体" w:hAnsi="宋体" w:cs="宋体" w:hint="eastAsia"/>
                <w:sz w:val="22"/>
                <w:szCs w:val="22"/>
              </w:rPr>
            </w:pPr>
          </w:p>
        </w:tc>
        <w:tc>
          <w:tcPr>
            <w:tcW w:w="985" w:type="pct"/>
            <w:shd w:val="clear" w:color="auto" w:fill="auto"/>
            <w:vAlign w:val="center"/>
            <w:hideMark/>
          </w:tcPr>
          <w:p w:rsidR="00EB34C8" w:rsidRDefault="00EB34C8" w:rsidP="00EB34C8">
            <w:pPr>
              <w:jc w:val="both"/>
            </w:pPr>
            <w:r w:rsidRPr="00CA3E55">
              <w:rPr>
                <w:rFonts w:ascii="宋体" w:hAnsi="宋体" w:cs="宋体" w:hint="eastAsia"/>
                <w:sz w:val="22"/>
                <w:szCs w:val="22"/>
              </w:rPr>
              <w:t>提供样板</w:t>
            </w:r>
          </w:p>
        </w:tc>
      </w:tr>
      <w:tr w:rsidR="00EB34C8" w:rsidRPr="00C5440D" w:rsidTr="00EB34C8">
        <w:trPr>
          <w:trHeight w:val="285"/>
        </w:trPr>
        <w:tc>
          <w:tcPr>
            <w:tcW w:w="420" w:type="pct"/>
            <w:shd w:val="clear" w:color="auto" w:fill="auto"/>
            <w:vAlign w:val="center"/>
            <w:hideMark/>
          </w:tcPr>
          <w:p w:rsidR="00EB34C8" w:rsidRPr="00C5440D" w:rsidRDefault="00EB34C8" w:rsidP="00EB34C8">
            <w:pPr>
              <w:jc w:val="center"/>
              <w:rPr>
                <w:rFonts w:ascii="宋体" w:hAnsi="宋体" w:cs="宋体" w:hint="eastAsia"/>
                <w:sz w:val="24"/>
                <w:szCs w:val="24"/>
              </w:rPr>
            </w:pPr>
            <w:r>
              <w:rPr>
                <w:rFonts w:ascii="宋体" w:hAnsi="宋体" w:cs="宋体" w:hint="eastAsia"/>
                <w:sz w:val="24"/>
                <w:szCs w:val="24"/>
              </w:rPr>
              <w:t>74</w:t>
            </w:r>
          </w:p>
        </w:tc>
        <w:tc>
          <w:tcPr>
            <w:tcW w:w="935" w:type="pct"/>
            <w:shd w:val="clear" w:color="auto" w:fill="auto"/>
            <w:vAlign w:val="center"/>
            <w:hideMark/>
          </w:tcPr>
          <w:p w:rsidR="00EB34C8" w:rsidRPr="00C5440D" w:rsidRDefault="00EB34C8" w:rsidP="00C5440D">
            <w:pPr>
              <w:jc w:val="center"/>
              <w:rPr>
                <w:rFonts w:ascii="宋体" w:hAnsi="宋体" w:cs="宋体" w:hint="eastAsia"/>
                <w:sz w:val="24"/>
                <w:szCs w:val="24"/>
              </w:rPr>
            </w:pPr>
            <w:r w:rsidRPr="00A6572E">
              <w:rPr>
                <w:rFonts w:ascii="宋体" w:hAnsi="宋体" w:cs="宋体" w:hint="eastAsia"/>
                <w:sz w:val="24"/>
                <w:szCs w:val="24"/>
              </w:rPr>
              <w:t>办公椅</w:t>
            </w:r>
          </w:p>
        </w:tc>
        <w:tc>
          <w:tcPr>
            <w:tcW w:w="863" w:type="pct"/>
            <w:shd w:val="clear" w:color="auto" w:fill="auto"/>
            <w:vAlign w:val="center"/>
            <w:hideMark/>
          </w:tcPr>
          <w:p w:rsidR="00EB34C8" w:rsidRPr="00C5440D" w:rsidRDefault="00EB34C8" w:rsidP="00C5440D">
            <w:pPr>
              <w:jc w:val="center"/>
              <w:rPr>
                <w:rFonts w:ascii="宋体" w:hAnsi="宋体" w:cs="宋体" w:hint="eastAsia"/>
                <w:sz w:val="22"/>
                <w:szCs w:val="22"/>
              </w:rPr>
            </w:pPr>
          </w:p>
        </w:tc>
        <w:tc>
          <w:tcPr>
            <w:tcW w:w="503"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2</w:t>
            </w:r>
          </w:p>
        </w:tc>
        <w:tc>
          <w:tcPr>
            <w:tcW w:w="432"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张</w:t>
            </w:r>
          </w:p>
        </w:tc>
        <w:tc>
          <w:tcPr>
            <w:tcW w:w="431" w:type="pct"/>
            <w:shd w:val="clear" w:color="auto" w:fill="auto"/>
            <w:vAlign w:val="center"/>
            <w:hideMark/>
          </w:tcPr>
          <w:p w:rsidR="00EB34C8" w:rsidRPr="00C5440D" w:rsidRDefault="00EB34C8" w:rsidP="00C5440D">
            <w:pPr>
              <w:jc w:val="center"/>
              <w:rPr>
                <w:rFonts w:ascii="宋体" w:hAnsi="宋体" w:cs="宋体" w:hint="eastAsia"/>
                <w:sz w:val="24"/>
                <w:szCs w:val="24"/>
              </w:rPr>
            </w:pPr>
          </w:p>
        </w:tc>
        <w:tc>
          <w:tcPr>
            <w:tcW w:w="432" w:type="pct"/>
            <w:shd w:val="clear" w:color="auto" w:fill="auto"/>
            <w:vAlign w:val="center"/>
            <w:hideMark/>
          </w:tcPr>
          <w:p w:rsidR="00EB34C8" w:rsidRPr="00C5440D" w:rsidRDefault="00EB34C8" w:rsidP="00C5440D">
            <w:pPr>
              <w:jc w:val="center"/>
              <w:rPr>
                <w:rFonts w:ascii="宋体" w:hAnsi="宋体" w:cs="宋体" w:hint="eastAsia"/>
                <w:sz w:val="22"/>
                <w:szCs w:val="22"/>
              </w:rPr>
            </w:pPr>
          </w:p>
        </w:tc>
        <w:tc>
          <w:tcPr>
            <w:tcW w:w="985" w:type="pct"/>
            <w:shd w:val="clear" w:color="auto" w:fill="auto"/>
            <w:vAlign w:val="center"/>
            <w:hideMark/>
          </w:tcPr>
          <w:p w:rsidR="00EB34C8" w:rsidRDefault="00EB34C8" w:rsidP="00EB34C8">
            <w:pPr>
              <w:jc w:val="both"/>
            </w:pPr>
            <w:r w:rsidRPr="00CA3E55">
              <w:rPr>
                <w:rFonts w:ascii="宋体" w:hAnsi="宋体" w:cs="宋体" w:hint="eastAsia"/>
                <w:sz w:val="22"/>
                <w:szCs w:val="22"/>
              </w:rPr>
              <w:t>提供样板</w:t>
            </w:r>
          </w:p>
        </w:tc>
      </w:tr>
      <w:tr w:rsidR="00EB34C8" w:rsidRPr="00C5440D" w:rsidTr="00EB34C8">
        <w:trPr>
          <w:trHeight w:val="285"/>
        </w:trPr>
        <w:tc>
          <w:tcPr>
            <w:tcW w:w="420" w:type="pct"/>
            <w:shd w:val="clear" w:color="auto" w:fill="auto"/>
            <w:vAlign w:val="center"/>
            <w:hideMark/>
          </w:tcPr>
          <w:p w:rsidR="00EB34C8" w:rsidRPr="00C5440D" w:rsidRDefault="00EB34C8" w:rsidP="00EB34C8">
            <w:pPr>
              <w:jc w:val="center"/>
              <w:rPr>
                <w:rFonts w:ascii="宋体" w:hAnsi="宋体" w:cs="宋体" w:hint="eastAsia"/>
                <w:sz w:val="24"/>
                <w:szCs w:val="24"/>
              </w:rPr>
            </w:pPr>
            <w:r>
              <w:rPr>
                <w:rFonts w:ascii="宋体" w:hAnsi="宋体" w:cs="宋体" w:hint="eastAsia"/>
                <w:sz w:val="24"/>
                <w:szCs w:val="24"/>
              </w:rPr>
              <w:t>75</w:t>
            </w:r>
          </w:p>
        </w:tc>
        <w:tc>
          <w:tcPr>
            <w:tcW w:w="935" w:type="pct"/>
            <w:shd w:val="clear" w:color="auto" w:fill="auto"/>
            <w:vAlign w:val="center"/>
            <w:hideMark/>
          </w:tcPr>
          <w:p w:rsidR="00EB34C8" w:rsidRPr="00C5440D" w:rsidRDefault="00EB34C8" w:rsidP="00C5440D">
            <w:pPr>
              <w:jc w:val="center"/>
              <w:rPr>
                <w:rFonts w:ascii="宋体" w:hAnsi="宋体" w:cs="宋体" w:hint="eastAsia"/>
                <w:sz w:val="24"/>
                <w:szCs w:val="24"/>
              </w:rPr>
            </w:pPr>
            <w:r w:rsidRPr="00A6572E">
              <w:rPr>
                <w:rFonts w:ascii="宋体" w:hAnsi="宋体" w:cs="宋体" w:hint="eastAsia"/>
                <w:sz w:val="24"/>
                <w:szCs w:val="24"/>
              </w:rPr>
              <w:t>办公桌</w:t>
            </w:r>
          </w:p>
        </w:tc>
        <w:tc>
          <w:tcPr>
            <w:tcW w:w="863" w:type="pct"/>
            <w:shd w:val="clear" w:color="auto" w:fill="auto"/>
            <w:vAlign w:val="center"/>
            <w:hideMark/>
          </w:tcPr>
          <w:p w:rsidR="00EB34C8" w:rsidRPr="00C5440D" w:rsidRDefault="00EB34C8" w:rsidP="00C5440D">
            <w:pPr>
              <w:jc w:val="center"/>
              <w:rPr>
                <w:rFonts w:ascii="宋体" w:hAnsi="宋体" w:cs="宋体" w:hint="eastAsia"/>
                <w:sz w:val="22"/>
                <w:szCs w:val="22"/>
              </w:rPr>
            </w:pPr>
          </w:p>
        </w:tc>
        <w:tc>
          <w:tcPr>
            <w:tcW w:w="503"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1</w:t>
            </w:r>
          </w:p>
        </w:tc>
        <w:tc>
          <w:tcPr>
            <w:tcW w:w="432" w:type="pct"/>
            <w:shd w:val="clear" w:color="auto" w:fill="auto"/>
            <w:vAlign w:val="center"/>
            <w:hideMark/>
          </w:tcPr>
          <w:p w:rsidR="00EB34C8" w:rsidRPr="00C5440D" w:rsidRDefault="00EB34C8" w:rsidP="00C5440D">
            <w:pPr>
              <w:jc w:val="center"/>
              <w:rPr>
                <w:rFonts w:ascii="宋体" w:hAnsi="宋体" w:cs="宋体" w:hint="eastAsia"/>
                <w:sz w:val="24"/>
                <w:szCs w:val="24"/>
              </w:rPr>
            </w:pPr>
            <w:r>
              <w:rPr>
                <w:rFonts w:ascii="宋体" w:hAnsi="宋体" w:cs="宋体" w:hint="eastAsia"/>
                <w:sz w:val="24"/>
                <w:szCs w:val="24"/>
              </w:rPr>
              <w:t>张</w:t>
            </w:r>
          </w:p>
        </w:tc>
        <w:tc>
          <w:tcPr>
            <w:tcW w:w="431" w:type="pct"/>
            <w:shd w:val="clear" w:color="auto" w:fill="auto"/>
            <w:vAlign w:val="center"/>
            <w:hideMark/>
          </w:tcPr>
          <w:p w:rsidR="00EB34C8" w:rsidRPr="00C5440D" w:rsidRDefault="00EB34C8" w:rsidP="00C5440D">
            <w:pPr>
              <w:jc w:val="center"/>
              <w:rPr>
                <w:rFonts w:ascii="宋体" w:hAnsi="宋体" w:cs="宋体" w:hint="eastAsia"/>
                <w:sz w:val="24"/>
                <w:szCs w:val="24"/>
              </w:rPr>
            </w:pPr>
          </w:p>
        </w:tc>
        <w:tc>
          <w:tcPr>
            <w:tcW w:w="432" w:type="pct"/>
            <w:shd w:val="clear" w:color="auto" w:fill="auto"/>
            <w:vAlign w:val="center"/>
            <w:hideMark/>
          </w:tcPr>
          <w:p w:rsidR="00EB34C8" w:rsidRPr="00C5440D" w:rsidRDefault="00EB34C8" w:rsidP="00C5440D">
            <w:pPr>
              <w:jc w:val="center"/>
              <w:rPr>
                <w:rFonts w:ascii="宋体" w:hAnsi="宋体" w:cs="宋体" w:hint="eastAsia"/>
                <w:sz w:val="22"/>
                <w:szCs w:val="22"/>
              </w:rPr>
            </w:pPr>
          </w:p>
        </w:tc>
        <w:tc>
          <w:tcPr>
            <w:tcW w:w="985" w:type="pct"/>
            <w:shd w:val="clear" w:color="auto" w:fill="auto"/>
            <w:vAlign w:val="center"/>
            <w:hideMark/>
          </w:tcPr>
          <w:p w:rsidR="00EB34C8" w:rsidRDefault="00EB34C8" w:rsidP="00EB34C8">
            <w:pPr>
              <w:jc w:val="both"/>
            </w:pPr>
            <w:r w:rsidRPr="00CA3E55">
              <w:rPr>
                <w:rFonts w:ascii="宋体" w:hAnsi="宋体" w:cs="宋体" w:hint="eastAsia"/>
                <w:sz w:val="22"/>
                <w:szCs w:val="22"/>
              </w:rPr>
              <w:t>提供样板</w:t>
            </w:r>
          </w:p>
        </w:tc>
      </w:tr>
      <w:tr w:rsidR="00EB34C8" w:rsidRPr="00C5440D" w:rsidTr="00EB34C8">
        <w:trPr>
          <w:trHeight w:val="285"/>
        </w:trPr>
        <w:tc>
          <w:tcPr>
            <w:tcW w:w="420" w:type="pct"/>
            <w:shd w:val="clear" w:color="auto" w:fill="auto"/>
            <w:vAlign w:val="center"/>
            <w:hideMark/>
          </w:tcPr>
          <w:p w:rsidR="00EB34C8" w:rsidRDefault="00EB34C8" w:rsidP="00EB34C8">
            <w:pPr>
              <w:jc w:val="center"/>
              <w:rPr>
                <w:rFonts w:ascii="宋体" w:hAnsi="宋体" w:cs="宋体" w:hint="eastAsia"/>
                <w:sz w:val="24"/>
                <w:szCs w:val="24"/>
              </w:rPr>
            </w:pPr>
            <w:r>
              <w:rPr>
                <w:rFonts w:ascii="宋体" w:hAnsi="宋体" w:cs="宋体" w:hint="eastAsia"/>
                <w:sz w:val="24"/>
                <w:szCs w:val="24"/>
              </w:rPr>
              <w:t>76</w:t>
            </w:r>
          </w:p>
        </w:tc>
        <w:tc>
          <w:tcPr>
            <w:tcW w:w="935" w:type="pct"/>
            <w:shd w:val="clear" w:color="auto" w:fill="auto"/>
            <w:vAlign w:val="center"/>
            <w:hideMark/>
          </w:tcPr>
          <w:p w:rsidR="00EB34C8" w:rsidRPr="00A6572E" w:rsidRDefault="00EB34C8" w:rsidP="00C5440D">
            <w:pPr>
              <w:jc w:val="center"/>
              <w:rPr>
                <w:rFonts w:ascii="宋体" w:hAnsi="宋体" w:cs="宋体" w:hint="eastAsia"/>
                <w:sz w:val="24"/>
                <w:szCs w:val="24"/>
              </w:rPr>
            </w:pPr>
            <w:r w:rsidRPr="0077326B">
              <w:rPr>
                <w:rFonts w:ascii="宋体" w:hAnsi="宋体" w:cs="宋体" w:hint="eastAsia"/>
                <w:sz w:val="24"/>
                <w:szCs w:val="24"/>
              </w:rPr>
              <w:t>电钢琴</w:t>
            </w:r>
          </w:p>
        </w:tc>
        <w:tc>
          <w:tcPr>
            <w:tcW w:w="863" w:type="pct"/>
            <w:shd w:val="clear" w:color="auto" w:fill="auto"/>
            <w:vAlign w:val="center"/>
            <w:hideMark/>
          </w:tcPr>
          <w:p w:rsidR="00EB34C8" w:rsidRPr="00C5440D" w:rsidRDefault="00EB34C8" w:rsidP="00C5440D">
            <w:pPr>
              <w:jc w:val="center"/>
              <w:rPr>
                <w:rFonts w:ascii="宋体" w:hAnsi="宋体" w:cs="宋体" w:hint="eastAsia"/>
                <w:sz w:val="22"/>
                <w:szCs w:val="22"/>
              </w:rPr>
            </w:pPr>
            <w:r w:rsidRPr="0077326B">
              <w:rPr>
                <w:rFonts w:ascii="宋体" w:hAnsi="宋体" w:cs="宋体"/>
                <w:sz w:val="22"/>
                <w:szCs w:val="22"/>
              </w:rPr>
              <w:t>YAMAHA,p115wh</w:t>
            </w:r>
          </w:p>
        </w:tc>
        <w:tc>
          <w:tcPr>
            <w:tcW w:w="503" w:type="pct"/>
            <w:shd w:val="clear" w:color="auto" w:fill="auto"/>
            <w:vAlign w:val="center"/>
            <w:hideMark/>
          </w:tcPr>
          <w:p w:rsidR="00EB34C8" w:rsidRDefault="00EB34C8" w:rsidP="00C5440D">
            <w:pPr>
              <w:jc w:val="center"/>
              <w:rPr>
                <w:rFonts w:ascii="宋体" w:hAnsi="宋体" w:cs="宋体" w:hint="eastAsia"/>
                <w:sz w:val="24"/>
                <w:szCs w:val="24"/>
              </w:rPr>
            </w:pPr>
            <w:r>
              <w:rPr>
                <w:rFonts w:ascii="宋体" w:hAnsi="宋体" w:cs="宋体" w:hint="eastAsia"/>
                <w:sz w:val="24"/>
                <w:szCs w:val="24"/>
              </w:rPr>
              <w:t>16</w:t>
            </w:r>
          </w:p>
        </w:tc>
        <w:tc>
          <w:tcPr>
            <w:tcW w:w="432" w:type="pct"/>
            <w:shd w:val="clear" w:color="auto" w:fill="auto"/>
            <w:vAlign w:val="center"/>
            <w:hideMark/>
          </w:tcPr>
          <w:p w:rsidR="00EB34C8" w:rsidRDefault="00EB34C8" w:rsidP="00C5440D">
            <w:pPr>
              <w:jc w:val="center"/>
              <w:rPr>
                <w:rFonts w:ascii="宋体" w:hAnsi="宋体" w:cs="宋体" w:hint="eastAsia"/>
                <w:sz w:val="24"/>
                <w:szCs w:val="24"/>
              </w:rPr>
            </w:pPr>
            <w:r>
              <w:rPr>
                <w:rFonts w:ascii="宋体" w:hAnsi="宋体" w:cs="宋体" w:hint="eastAsia"/>
                <w:sz w:val="24"/>
                <w:szCs w:val="24"/>
              </w:rPr>
              <w:t>台</w:t>
            </w:r>
          </w:p>
        </w:tc>
        <w:tc>
          <w:tcPr>
            <w:tcW w:w="431" w:type="pct"/>
            <w:shd w:val="clear" w:color="auto" w:fill="auto"/>
            <w:vAlign w:val="center"/>
            <w:hideMark/>
          </w:tcPr>
          <w:p w:rsidR="00EB34C8" w:rsidRPr="00C5440D" w:rsidRDefault="00EB34C8" w:rsidP="00C5440D">
            <w:pPr>
              <w:jc w:val="center"/>
              <w:rPr>
                <w:rFonts w:ascii="宋体" w:hAnsi="宋体" w:cs="宋体" w:hint="eastAsia"/>
                <w:sz w:val="24"/>
                <w:szCs w:val="24"/>
              </w:rPr>
            </w:pPr>
          </w:p>
        </w:tc>
        <w:tc>
          <w:tcPr>
            <w:tcW w:w="432" w:type="pct"/>
            <w:shd w:val="clear" w:color="auto" w:fill="auto"/>
            <w:vAlign w:val="center"/>
            <w:hideMark/>
          </w:tcPr>
          <w:p w:rsidR="00EB34C8" w:rsidRPr="00C5440D" w:rsidRDefault="00EB34C8" w:rsidP="00C5440D">
            <w:pPr>
              <w:jc w:val="center"/>
              <w:rPr>
                <w:rFonts w:ascii="宋体" w:hAnsi="宋体" w:cs="宋体" w:hint="eastAsia"/>
                <w:sz w:val="22"/>
                <w:szCs w:val="22"/>
              </w:rPr>
            </w:pPr>
          </w:p>
        </w:tc>
        <w:tc>
          <w:tcPr>
            <w:tcW w:w="985" w:type="pct"/>
            <w:shd w:val="clear" w:color="auto" w:fill="auto"/>
            <w:vAlign w:val="center"/>
            <w:hideMark/>
          </w:tcPr>
          <w:p w:rsidR="00EB34C8" w:rsidRDefault="00EB34C8" w:rsidP="00EB34C8">
            <w:pPr>
              <w:jc w:val="both"/>
            </w:pPr>
            <w:r w:rsidRPr="00CA3E55">
              <w:rPr>
                <w:rFonts w:ascii="宋体" w:hAnsi="宋体" w:cs="宋体" w:hint="eastAsia"/>
                <w:sz w:val="22"/>
                <w:szCs w:val="22"/>
              </w:rPr>
              <w:t>提供样板</w:t>
            </w:r>
          </w:p>
        </w:tc>
      </w:tr>
      <w:tr w:rsidR="00F64B8F" w:rsidRPr="00C5440D" w:rsidTr="00EB34C8">
        <w:trPr>
          <w:trHeight w:val="285"/>
        </w:trPr>
        <w:tc>
          <w:tcPr>
            <w:tcW w:w="3583" w:type="pct"/>
            <w:gridSpan w:val="6"/>
            <w:shd w:val="clear" w:color="auto" w:fill="auto"/>
            <w:vAlign w:val="center"/>
            <w:hideMark/>
          </w:tcPr>
          <w:p w:rsidR="00F64B8F" w:rsidRPr="00C5440D" w:rsidRDefault="00F64B8F" w:rsidP="00C5440D">
            <w:pPr>
              <w:jc w:val="center"/>
              <w:rPr>
                <w:rFonts w:ascii="宋体" w:hAnsi="宋体" w:cs="宋体"/>
                <w:sz w:val="24"/>
                <w:szCs w:val="24"/>
              </w:rPr>
            </w:pPr>
            <w:r w:rsidRPr="00C02B88">
              <w:rPr>
                <w:rFonts w:ascii="宋体" w:hAnsi="宋体" w:cs="宋体" w:hint="eastAsia"/>
                <w:b/>
                <w:bCs/>
                <w:sz w:val="24"/>
                <w:szCs w:val="24"/>
              </w:rPr>
              <w:t>合  计（元）：</w:t>
            </w:r>
          </w:p>
        </w:tc>
        <w:tc>
          <w:tcPr>
            <w:tcW w:w="1417" w:type="pct"/>
            <w:gridSpan w:val="2"/>
            <w:shd w:val="clear" w:color="auto" w:fill="auto"/>
            <w:vAlign w:val="center"/>
            <w:hideMark/>
          </w:tcPr>
          <w:p w:rsidR="00F64B8F" w:rsidRPr="00E31331" w:rsidRDefault="00F64B8F" w:rsidP="00680103">
            <w:pPr>
              <w:jc w:val="both"/>
              <w:rPr>
                <w:rFonts w:ascii="宋体" w:hAnsi="宋体" w:cs="宋体"/>
                <w:sz w:val="22"/>
                <w:szCs w:val="22"/>
              </w:rPr>
            </w:pPr>
          </w:p>
        </w:tc>
      </w:tr>
    </w:tbl>
    <w:p w:rsidR="00C5440D" w:rsidRDefault="00C5440D" w:rsidP="00F24D00">
      <w:pPr>
        <w:spacing w:line="360" w:lineRule="auto"/>
        <w:rPr>
          <w:rFonts w:ascii="宋体" w:hAnsi="宋体"/>
          <w:b/>
          <w:szCs w:val="21"/>
        </w:rPr>
      </w:pPr>
    </w:p>
    <w:p w:rsidR="00C5440D" w:rsidRDefault="00680103" w:rsidP="00F24D00">
      <w:pPr>
        <w:spacing w:line="360" w:lineRule="auto"/>
        <w:rPr>
          <w:rFonts w:ascii="宋体" w:hAnsi="宋体"/>
          <w:b/>
          <w:szCs w:val="21"/>
        </w:rPr>
      </w:pPr>
      <w:r>
        <w:rPr>
          <w:rFonts w:ascii="宋体" w:hAnsi="宋体" w:hint="eastAsia"/>
          <w:b/>
          <w:szCs w:val="21"/>
        </w:rPr>
        <w:t>表17：竞赛部物资采购清单</w:t>
      </w:r>
    </w:p>
    <w:tbl>
      <w:tblPr>
        <w:tblW w:w="5000" w:type="pct"/>
        <w:tblLook w:val="04A0"/>
      </w:tblPr>
      <w:tblGrid>
        <w:gridCol w:w="867"/>
        <w:gridCol w:w="1451"/>
        <w:gridCol w:w="1798"/>
        <w:gridCol w:w="1060"/>
        <w:gridCol w:w="1060"/>
        <w:gridCol w:w="1171"/>
        <w:gridCol w:w="1169"/>
        <w:gridCol w:w="1279"/>
      </w:tblGrid>
      <w:tr w:rsidR="00F64B8F" w:rsidRPr="00F64B8F" w:rsidTr="00F64B8F">
        <w:trPr>
          <w:trHeight w:val="58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序号</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名称</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品牌/型号</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数量</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单位</w:t>
            </w:r>
          </w:p>
        </w:tc>
        <w:tc>
          <w:tcPr>
            <w:tcW w:w="593" w:type="pct"/>
            <w:tcBorders>
              <w:top w:val="single" w:sz="4" w:space="0" w:color="auto"/>
              <w:left w:val="nil"/>
              <w:bottom w:val="nil"/>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单价</w:t>
            </w:r>
          </w:p>
        </w:tc>
        <w:tc>
          <w:tcPr>
            <w:tcW w:w="593" w:type="pct"/>
            <w:tcBorders>
              <w:top w:val="single" w:sz="4" w:space="0" w:color="auto"/>
              <w:left w:val="nil"/>
              <w:bottom w:val="nil"/>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金额</w:t>
            </w:r>
          </w:p>
        </w:tc>
        <w:tc>
          <w:tcPr>
            <w:tcW w:w="648" w:type="pct"/>
            <w:tcBorders>
              <w:top w:val="single" w:sz="4" w:space="0" w:color="auto"/>
              <w:left w:val="nil"/>
              <w:bottom w:val="nil"/>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备注</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lastRenderedPageBreak/>
              <w:t>1</w:t>
            </w:r>
          </w:p>
        </w:tc>
        <w:tc>
          <w:tcPr>
            <w:tcW w:w="736"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长尾夹</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10mm</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盒</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w:t>
            </w:r>
          </w:p>
        </w:tc>
        <w:tc>
          <w:tcPr>
            <w:tcW w:w="736"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长尾夹</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19mm</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盒</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3</w:t>
            </w:r>
          </w:p>
        </w:tc>
        <w:tc>
          <w:tcPr>
            <w:tcW w:w="736"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中性笔</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黑色</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12</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4</w:t>
            </w:r>
          </w:p>
        </w:tc>
        <w:tc>
          <w:tcPr>
            <w:tcW w:w="736"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得力计算器</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1532</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6</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个</w:t>
            </w:r>
          </w:p>
        </w:tc>
        <w:tc>
          <w:tcPr>
            <w:tcW w:w="593" w:type="pct"/>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5</w:t>
            </w:r>
          </w:p>
        </w:tc>
        <w:tc>
          <w:tcPr>
            <w:tcW w:w="736" w:type="pct"/>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订书钉</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H0012</w:t>
            </w:r>
          </w:p>
        </w:tc>
        <w:tc>
          <w:tcPr>
            <w:tcW w:w="538" w:type="pct"/>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20</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6</w:t>
            </w:r>
          </w:p>
        </w:tc>
        <w:tc>
          <w:tcPr>
            <w:tcW w:w="736"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回形针</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10</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7</w:t>
            </w:r>
          </w:p>
        </w:tc>
        <w:tc>
          <w:tcPr>
            <w:tcW w:w="736" w:type="pct"/>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荧光笔</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得力 S603 橙色 10支/盒</w:t>
            </w:r>
          </w:p>
        </w:tc>
        <w:tc>
          <w:tcPr>
            <w:tcW w:w="538" w:type="pct"/>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2</w:t>
            </w:r>
          </w:p>
        </w:tc>
        <w:tc>
          <w:tcPr>
            <w:tcW w:w="538" w:type="pct"/>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8</w:t>
            </w:r>
          </w:p>
        </w:tc>
        <w:tc>
          <w:tcPr>
            <w:tcW w:w="736"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粗油性笔</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黑色</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40</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支</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9</w:t>
            </w:r>
          </w:p>
        </w:tc>
        <w:tc>
          <w:tcPr>
            <w:tcW w:w="736"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透明胶纸</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宽4.5cm</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5</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卷</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10</w:t>
            </w:r>
          </w:p>
        </w:tc>
        <w:tc>
          <w:tcPr>
            <w:tcW w:w="736" w:type="pct"/>
            <w:tcBorders>
              <w:top w:val="nil"/>
              <w:left w:val="nil"/>
              <w:bottom w:val="nil"/>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中华铅笔</w:t>
            </w:r>
          </w:p>
        </w:tc>
        <w:tc>
          <w:tcPr>
            <w:tcW w:w="91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2B 12支/盒</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1</w:t>
            </w:r>
          </w:p>
        </w:tc>
        <w:tc>
          <w:tcPr>
            <w:tcW w:w="53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11</w:t>
            </w:r>
          </w:p>
        </w:tc>
        <w:tc>
          <w:tcPr>
            <w:tcW w:w="736" w:type="pct"/>
            <w:tcBorders>
              <w:top w:val="single" w:sz="4" w:space="0" w:color="000000"/>
              <w:left w:val="nil"/>
              <w:bottom w:val="single" w:sz="4" w:space="0" w:color="000000"/>
              <w:right w:val="single" w:sz="4" w:space="0" w:color="000000"/>
            </w:tcBorders>
            <w:shd w:val="clear" w:color="auto" w:fill="auto"/>
            <w:noWrap/>
            <w:vAlign w:val="center"/>
            <w:hideMark/>
          </w:tcPr>
          <w:p w:rsidR="00F64B8F" w:rsidRPr="00F64B8F" w:rsidRDefault="00F64B8F" w:rsidP="00F64B8F">
            <w:pPr>
              <w:jc w:val="center"/>
              <w:rPr>
                <w:rFonts w:ascii="宋体" w:hAnsi="宋体" w:cs="宋体"/>
                <w:color w:val="000000"/>
                <w:sz w:val="24"/>
                <w:szCs w:val="24"/>
              </w:rPr>
            </w:pPr>
            <w:r w:rsidRPr="00F64B8F">
              <w:rPr>
                <w:rFonts w:ascii="宋体" w:hAnsi="宋体" w:cs="宋体" w:hint="eastAsia"/>
                <w:color w:val="000000"/>
                <w:sz w:val="24"/>
                <w:szCs w:val="24"/>
              </w:rPr>
              <w:t>涂改液</w:t>
            </w:r>
          </w:p>
        </w:tc>
        <w:tc>
          <w:tcPr>
            <w:tcW w:w="912" w:type="pct"/>
            <w:tcBorders>
              <w:top w:val="nil"/>
              <w:left w:val="nil"/>
              <w:bottom w:val="single" w:sz="4" w:space="0" w:color="000000"/>
              <w:right w:val="single" w:sz="4" w:space="0" w:color="000000"/>
            </w:tcBorders>
            <w:shd w:val="clear" w:color="auto" w:fill="auto"/>
            <w:noWrap/>
            <w:vAlign w:val="center"/>
            <w:hideMark/>
          </w:tcPr>
          <w:p w:rsidR="00F64B8F" w:rsidRPr="00F64B8F" w:rsidRDefault="00F64B8F" w:rsidP="00F64B8F">
            <w:pPr>
              <w:rPr>
                <w:rFonts w:ascii="宋体" w:hAnsi="宋体" w:cs="宋体"/>
                <w:color w:val="000000"/>
                <w:sz w:val="24"/>
                <w:szCs w:val="24"/>
              </w:rPr>
            </w:pPr>
            <w:r w:rsidRPr="00F64B8F">
              <w:rPr>
                <w:rFonts w:ascii="宋体" w:hAnsi="宋体" w:cs="宋体" w:hint="eastAsia"/>
                <w:color w:val="000000"/>
                <w:sz w:val="24"/>
                <w:szCs w:val="24"/>
              </w:rPr>
              <w:t xml:space="preserve">　</w:t>
            </w:r>
          </w:p>
        </w:tc>
        <w:tc>
          <w:tcPr>
            <w:tcW w:w="538" w:type="pct"/>
            <w:tcBorders>
              <w:top w:val="nil"/>
              <w:left w:val="nil"/>
              <w:bottom w:val="single" w:sz="4" w:space="0" w:color="000000"/>
              <w:right w:val="single" w:sz="4" w:space="0" w:color="000000"/>
            </w:tcBorders>
            <w:shd w:val="clear" w:color="auto" w:fill="auto"/>
            <w:noWrap/>
            <w:vAlign w:val="center"/>
            <w:hideMark/>
          </w:tcPr>
          <w:p w:rsidR="00F64B8F" w:rsidRPr="00F64B8F" w:rsidRDefault="00F64B8F" w:rsidP="00F64B8F">
            <w:pPr>
              <w:jc w:val="center"/>
              <w:rPr>
                <w:rFonts w:ascii="宋体" w:hAnsi="宋体" w:cs="宋体"/>
                <w:color w:val="000000"/>
                <w:sz w:val="24"/>
                <w:szCs w:val="24"/>
              </w:rPr>
            </w:pPr>
            <w:r w:rsidRPr="00F64B8F">
              <w:rPr>
                <w:rFonts w:ascii="宋体" w:hAnsi="宋体" w:cs="宋体" w:hint="eastAsia"/>
                <w:color w:val="000000"/>
                <w:sz w:val="24"/>
                <w:szCs w:val="24"/>
              </w:rPr>
              <w:t>3</w:t>
            </w:r>
          </w:p>
        </w:tc>
        <w:tc>
          <w:tcPr>
            <w:tcW w:w="538" w:type="pct"/>
            <w:tcBorders>
              <w:top w:val="nil"/>
              <w:left w:val="nil"/>
              <w:bottom w:val="single" w:sz="4" w:space="0" w:color="000000"/>
              <w:right w:val="single" w:sz="4" w:space="0" w:color="000000"/>
            </w:tcBorders>
            <w:shd w:val="clear" w:color="auto" w:fill="auto"/>
            <w:noWrap/>
            <w:vAlign w:val="center"/>
            <w:hideMark/>
          </w:tcPr>
          <w:p w:rsidR="00F64B8F" w:rsidRPr="00F64B8F" w:rsidRDefault="00F64B8F" w:rsidP="00F64B8F">
            <w:pPr>
              <w:jc w:val="center"/>
              <w:rPr>
                <w:rFonts w:ascii="宋体" w:hAnsi="宋体" w:cs="宋体"/>
                <w:color w:val="000000"/>
                <w:sz w:val="24"/>
                <w:szCs w:val="24"/>
              </w:rPr>
            </w:pPr>
            <w:r w:rsidRPr="00F64B8F">
              <w:rPr>
                <w:rFonts w:ascii="宋体" w:hAnsi="宋体" w:cs="宋体" w:hint="eastAsia"/>
                <w:color w:val="000000"/>
                <w:sz w:val="24"/>
                <w:szCs w:val="24"/>
              </w:rPr>
              <w:t>个</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12</w:t>
            </w:r>
          </w:p>
        </w:tc>
        <w:tc>
          <w:tcPr>
            <w:tcW w:w="736" w:type="pct"/>
            <w:tcBorders>
              <w:top w:val="nil"/>
              <w:left w:val="nil"/>
              <w:bottom w:val="single" w:sz="4" w:space="0" w:color="000000"/>
              <w:right w:val="single" w:sz="4" w:space="0" w:color="000000"/>
            </w:tcBorders>
            <w:shd w:val="clear" w:color="auto" w:fill="auto"/>
            <w:noWrap/>
            <w:vAlign w:val="center"/>
            <w:hideMark/>
          </w:tcPr>
          <w:p w:rsidR="00F64B8F" w:rsidRPr="00F64B8F" w:rsidRDefault="00F64B8F" w:rsidP="00F64B8F">
            <w:pPr>
              <w:jc w:val="center"/>
              <w:rPr>
                <w:rFonts w:ascii="宋体" w:hAnsi="宋体" w:cs="宋体"/>
                <w:color w:val="000000"/>
                <w:sz w:val="24"/>
                <w:szCs w:val="24"/>
              </w:rPr>
            </w:pPr>
            <w:r w:rsidRPr="00F64B8F">
              <w:rPr>
                <w:rFonts w:ascii="宋体" w:hAnsi="宋体" w:cs="宋体" w:hint="eastAsia"/>
                <w:color w:val="000000"/>
                <w:sz w:val="24"/>
                <w:szCs w:val="24"/>
              </w:rPr>
              <w:t>介质刀</w:t>
            </w:r>
          </w:p>
        </w:tc>
        <w:tc>
          <w:tcPr>
            <w:tcW w:w="912" w:type="pct"/>
            <w:tcBorders>
              <w:top w:val="nil"/>
              <w:left w:val="nil"/>
              <w:bottom w:val="single" w:sz="4" w:space="0" w:color="000000"/>
              <w:right w:val="single" w:sz="4" w:space="0" w:color="000000"/>
            </w:tcBorders>
            <w:shd w:val="clear" w:color="auto" w:fill="auto"/>
            <w:noWrap/>
            <w:vAlign w:val="center"/>
            <w:hideMark/>
          </w:tcPr>
          <w:p w:rsidR="00F64B8F" w:rsidRPr="00F64B8F" w:rsidRDefault="00F64B8F" w:rsidP="00F64B8F">
            <w:pPr>
              <w:rPr>
                <w:rFonts w:ascii="宋体" w:hAnsi="宋体" w:cs="宋体"/>
                <w:color w:val="000000"/>
                <w:sz w:val="24"/>
                <w:szCs w:val="24"/>
              </w:rPr>
            </w:pPr>
            <w:r w:rsidRPr="00F64B8F">
              <w:rPr>
                <w:rFonts w:ascii="宋体" w:hAnsi="宋体" w:cs="宋体" w:hint="eastAsia"/>
                <w:color w:val="000000"/>
                <w:sz w:val="24"/>
                <w:szCs w:val="24"/>
              </w:rPr>
              <w:t xml:space="preserve">　</w:t>
            </w:r>
          </w:p>
        </w:tc>
        <w:tc>
          <w:tcPr>
            <w:tcW w:w="538" w:type="pct"/>
            <w:tcBorders>
              <w:top w:val="nil"/>
              <w:left w:val="nil"/>
              <w:bottom w:val="single" w:sz="4" w:space="0" w:color="000000"/>
              <w:right w:val="single" w:sz="4" w:space="0" w:color="000000"/>
            </w:tcBorders>
            <w:shd w:val="clear" w:color="auto" w:fill="auto"/>
            <w:noWrap/>
            <w:vAlign w:val="center"/>
            <w:hideMark/>
          </w:tcPr>
          <w:p w:rsidR="00F64B8F" w:rsidRPr="00F64B8F" w:rsidRDefault="00F64B8F" w:rsidP="00F64B8F">
            <w:pPr>
              <w:jc w:val="center"/>
              <w:rPr>
                <w:rFonts w:ascii="宋体" w:hAnsi="宋体" w:cs="宋体"/>
                <w:color w:val="000000"/>
                <w:sz w:val="24"/>
                <w:szCs w:val="24"/>
              </w:rPr>
            </w:pPr>
            <w:r w:rsidRPr="00F64B8F">
              <w:rPr>
                <w:rFonts w:ascii="宋体" w:hAnsi="宋体" w:cs="宋体" w:hint="eastAsia"/>
                <w:color w:val="000000"/>
                <w:sz w:val="24"/>
                <w:szCs w:val="24"/>
              </w:rPr>
              <w:t>1</w:t>
            </w:r>
          </w:p>
        </w:tc>
        <w:tc>
          <w:tcPr>
            <w:tcW w:w="538" w:type="pct"/>
            <w:tcBorders>
              <w:top w:val="nil"/>
              <w:left w:val="nil"/>
              <w:bottom w:val="single" w:sz="4" w:space="0" w:color="000000"/>
              <w:right w:val="single" w:sz="4" w:space="0" w:color="000000"/>
            </w:tcBorders>
            <w:shd w:val="clear" w:color="auto" w:fill="auto"/>
            <w:noWrap/>
            <w:vAlign w:val="center"/>
            <w:hideMark/>
          </w:tcPr>
          <w:p w:rsidR="00F64B8F" w:rsidRPr="00F64B8F" w:rsidRDefault="00F64B8F" w:rsidP="00F64B8F">
            <w:pPr>
              <w:jc w:val="center"/>
              <w:rPr>
                <w:rFonts w:ascii="宋体" w:hAnsi="宋体" w:cs="宋体"/>
                <w:color w:val="000000"/>
                <w:sz w:val="24"/>
                <w:szCs w:val="24"/>
              </w:rPr>
            </w:pPr>
            <w:r w:rsidRPr="00F64B8F">
              <w:rPr>
                <w:rFonts w:ascii="宋体" w:hAnsi="宋体" w:cs="宋体" w:hint="eastAsia"/>
                <w:color w:val="000000"/>
                <w:sz w:val="24"/>
                <w:szCs w:val="24"/>
              </w:rPr>
              <w:t>个</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13</w:t>
            </w:r>
          </w:p>
        </w:tc>
        <w:tc>
          <w:tcPr>
            <w:tcW w:w="73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板夹写字板</w:t>
            </w:r>
          </w:p>
        </w:tc>
        <w:tc>
          <w:tcPr>
            <w:tcW w:w="912"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A3板夹写字板</w:t>
            </w:r>
          </w:p>
        </w:tc>
        <w:tc>
          <w:tcPr>
            <w:tcW w:w="538"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5</w:t>
            </w:r>
          </w:p>
        </w:tc>
        <w:tc>
          <w:tcPr>
            <w:tcW w:w="538"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个</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14</w:t>
            </w:r>
          </w:p>
        </w:tc>
        <w:tc>
          <w:tcPr>
            <w:tcW w:w="736" w:type="pct"/>
            <w:vMerge/>
            <w:tcBorders>
              <w:top w:val="nil"/>
              <w:left w:val="single" w:sz="4" w:space="0" w:color="000000"/>
              <w:bottom w:val="single" w:sz="4" w:space="0" w:color="000000"/>
              <w:right w:val="single" w:sz="4" w:space="0" w:color="000000"/>
            </w:tcBorders>
            <w:vAlign w:val="center"/>
            <w:hideMark/>
          </w:tcPr>
          <w:p w:rsidR="00F64B8F" w:rsidRPr="00F64B8F" w:rsidRDefault="00F64B8F" w:rsidP="00F64B8F">
            <w:pPr>
              <w:rPr>
                <w:rFonts w:ascii="宋体" w:hAnsi="宋体" w:cs="宋体"/>
                <w:color w:val="000000"/>
                <w:szCs w:val="21"/>
              </w:rPr>
            </w:pPr>
          </w:p>
        </w:tc>
        <w:tc>
          <w:tcPr>
            <w:tcW w:w="912"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A4板夹写字板</w:t>
            </w:r>
          </w:p>
        </w:tc>
        <w:tc>
          <w:tcPr>
            <w:tcW w:w="538"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40</w:t>
            </w:r>
          </w:p>
        </w:tc>
        <w:tc>
          <w:tcPr>
            <w:tcW w:w="538"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个</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15</w:t>
            </w:r>
          </w:p>
        </w:tc>
        <w:tc>
          <w:tcPr>
            <w:tcW w:w="736"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标签纸</w:t>
            </w:r>
          </w:p>
        </w:tc>
        <w:tc>
          <w:tcPr>
            <w:tcW w:w="912"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38"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1</w:t>
            </w:r>
          </w:p>
        </w:tc>
        <w:tc>
          <w:tcPr>
            <w:tcW w:w="538" w:type="pct"/>
            <w:tcBorders>
              <w:top w:val="nil"/>
              <w:left w:val="nil"/>
              <w:bottom w:val="single" w:sz="4" w:space="0" w:color="000000"/>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袋</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3758"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合  计（元）：</w:t>
            </w:r>
          </w:p>
        </w:tc>
        <w:tc>
          <w:tcPr>
            <w:tcW w:w="1242" w:type="pct"/>
            <w:gridSpan w:val="2"/>
            <w:tcBorders>
              <w:top w:val="single" w:sz="4" w:space="0" w:color="auto"/>
              <w:left w:val="nil"/>
              <w:bottom w:val="single" w:sz="4" w:space="0" w:color="auto"/>
              <w:right w:val="single" w:sz="4" w:space="0" w:color="000000"/>
            </w:tcBorders>
            <w:shd w:val="clear" w:color="auto" w:fill="auto"/>
            <w:vAlign w:val="center"/>
            <w:hideMark/>
          </w:tcPr>
          <w:p w:rsidR="00F64B8F" w:rsidRPr="00F64B8F" w:rsidRDefault="00F64B8F" w:rsidP="00F64B8F">
            <w:pPr>
              <w:jc w:val="center"/>
              <w:rPr>
                <w:rFonts w:ascii="宋体" w:hAnsi="宋体" w:cs="宋体"/>
                <w:color w:val="000000"/>
                <w:szCs w:val="21"/>
              </w:rPr>
            </w:pPr>
            <w:r w:rsidRPr="00F64B8F">
              <w:rPr>
                <w:rFonts w:ascii="宋体" w:hAnsi="宋体" w:cs="宋体" w:hint="eastAsia"/>
                <w:color w:val="000000"/>
                <w:szCs w:val="21"/>
              </w:rPr>
              <w:t xml:space="preserve">　</w:t>
            </w:r>
          </w:p>
        </w:tc>
      </w:tr>
    </w:tbl>
    <w:p w:rsidR="00F64B8F" w:rsidRDefault="00F64B8F" w:rsidP="00F24D00">
      <w:pPr>
        <w:spacing w:line="360" w:lineRule="auto"/>
        <w:rPr>
          <w:rFonts w:ascii="宋体" w:hAnsi="宋体"/>
          <w:b/>
          <w:szCs w:val="21"/>
        </w:rPr>
      </w:pPr>
    </w:p>
    <w:p w:rsidR="00F64B8F" w:rsidRDefault="00F64B8F" w:rsidP="00F64B8F">
      <w:pPr>
        <w:spacing w:line="360" w:lineRule="auto"/>
        <w:ind w:leftChars="202" w:left="424"/>
        <w:rPr>
          <w:rFonts w:ascii="宋体" w:hAnsi="宋体"/>
          <w:b/>
          <w:sz w:val="24"/>
          <w:szCs w:val="24"/>
        </w:rPr>
      </w:pPr>
      <w:r w:rsidRPr="00DB4FC9">
        <w:rPr>
          <w:rFonts w:ascii="宋体" w:hAnsi="宋体" w:hint="eastAsia"/>
          <w:b/>
          <w:sz w:val="24"/>
          <w:szCs w:val="24"/>
        </w:rPr>
        <w:t>包</w:t>
      </w:r>
      <w:r>
        <w:rPr>
          <w:rFonts w:ascii="宋体" w:hAnsi="宋体" w:hint="eastAsia"/>
          <w:b/>
          <w:sz w:val="24"/>
          <w:szCs w:val="24"/>
        </w:rPr>
        <w:t>2</w:t>
      </w:r>
      <w:r w:rsidRPr="00DB4FC9">
        <w:rPr>
          <w:rFonts w:ascii="宋体" w:hAnsi="宋体" w:hint="eastAsia"/>
          <w:b/>
          <w:sz w:val="24"/>
          <w:szCs w:val="24"/>
        </w:rPr>
        <w:t>:各部门</w:t>
      </w:r>
      <w:r>
        <w:rPr>
          <w:rFonts w:ascii="宋体" w:hAnsi="宋体" w:hint="eastAsia"/>
          <w:b/>
          <w:sz w:val="24"/>
          <w:szCs w:val="24"/>
        </w:rPr>
        <w:t>劳保</w:t>
      </w:r>
      <w:r w:rsidRPr="00DB4FC9">
        <w:rPr>
          <w:rFonts w:ascii="宋体" w:hAnsi="宋体" w:hint="eastAsia"/>
          <w:b/>
          <w:sz w:val="24"/>
          <w:szCs w:val="24"/>
        </w:rPr>
        <w:t>用品采购清单表</w:t>
      </w:r>
    </w:p>
    <w:p w:rsidR="00680103" w:rsidRDefault="00F64B8F" w:rsidP="00F24D00">
      <w:pPr>
        <w:spacing w:line="360" w:lineRule="auto"/>
        <w:rPr>
          <w:rFonts w:ascii="宋体" w:hAnsi="宋体"/>
          <w:b/>
          <w:szCs w:val="21"/>
        </w:rPr>
      </w:pPr>
      <w:r>
        <w:rPr>
          <w:rFonts w:ascii="宋体" w:hAnsi="宋体" w:hint="eastAsia"/>
          <w:b/>
          <w:szCs w:val="21"/>
        </w:rPr>
        <w:t>表1：财资科物资采购清单</w:t>
      </w:r>
    </w:p>
    <w:tbl>
      <w:tblPr>
        <w:tblW w:w="0" w:type="auto"/>
        <w:tblLook w:val="04A0"/>
      </w:tblPr>
      <w:tblGrid>
        <w:gridCol w:w="564"/>
        <w:gridCol w:w="1727"/>
        <w:gridCol w:w="2637"/>
        <w:gridCol w:w="850"/>
        <w:gridCol w:w="709"/>
        <w:gridCol w:w="779"/>
        <w:gridCol w:w="780"/>
        <w:gridCol w:w="1809"/>
      </w:tblGrid>
      <w:tr w:rsidR="00F64B8F" w:rsidRPr="00F64B8F" w:rsidTr="00F64B8F">
        <w:trPr>
          <w:trHeight w:val="81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名称</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品牌/型号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单位</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单价</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金额</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备注</w:t>
            </w:r>
          </w:p>
        </w:tc>
      </w:tr>
      <w:tr w:rsidR="00F64B8F" w:rsidRPr="00F64B8F" w:rsidTr="00F64B8F">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0"/>
              </w:rPr>
            </w:pPr>
            <w:r w:rsidRPr="00F64B8F">
              <w:rPr>
                <w:rFonts w:ascii="宋体" w:hAnsi="宋体" w:cs="宋体" w:hint="eastAsia"/>
                <w:sz w:val="20"/>
              </w:rPr>
              <w:t>不干胶（标签纸）</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大/小号各1包</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包</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多功能排插</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5米</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10</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个</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钥匙环</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加粗闭口式(直径25mm)</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盒</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钥匙环</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加粗闭口式(直径35mm)</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盒</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挂锁</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梅花牌50cm</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200</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把</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垃圾袋</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小</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袋</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垃圾袋</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大</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袋</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笔袋</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210*90*70</w:t>
            </w:r>
            <w:r w:rsidRPr="00F64B8F">
              <w:rPr>
                <w:rFonts w:ascii="宋体" w:hAnsi="宋体" w:cs="宋体" w:hint="eastAsia"/>
                <w:szCs w:val="21"/>
              </w:rPr>
              <w:br/>
              <w:t>210*50*30</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各1</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个</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垃圾桶</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塑料</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个</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涂改带</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北威牌YM-210</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支</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介纸刀</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把</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文件袋</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小草E310</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24</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个</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浆糊</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瓶</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卷尺</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5米</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把</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有机玻璃尺子</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30CM</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把</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有机玻璃尺子</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50CM</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把</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网纹文件袋</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23*16CM</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个</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红色原子印油</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瓶</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19</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蓝色原子印油</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瓶</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抽干式文件夹</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个</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透明文件袋</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扣钮式</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24</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个</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透明胶</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大</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卷</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透明胶</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小</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卷</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电池</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5号</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120</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粒</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电池</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7号</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120</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粒</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电热水壶</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金灶牌  T808</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个</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电热水壶</w:t>
            </w:r>
          </w:p>
        </w:tc>
        <w:tc>
          <w:tcPr>
            <w:tcW w:w="2637"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金灶牌  T808</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个</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扫把</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质量好</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10</w:t>
            </w:r>
          </w:p>
        </w:tc>
        <w:tc>
          <w:tcPr>
            <w:tcW w:w="709" w:type="dxa"/>
            <w:tcBorders>
              <w:top w:val="nil"/>
              <w:left w:val="nil"/>
              <w:bottom w:val="single" w:sz="4" w:space="0" w:color="auto"/>
              <w:right w:val="single" w:sz="4" w:space="0" w:color="auto"/>
            </w:tcBorders>
            <w:shd w:val="clear" w:color="auto" w:fill="auto"/>
            <w:noWrap/>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把</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拖把</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质量好</w:t>
            </w:r>
          </w:p>
        </w:tc>
        <w:tc>
          <w:tcPr>
            <w:tcW w:w="85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10</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把</w:t>
            </w:r>
          </w:p>
        </w:tc>
        <w:tc>
          <w:tcPr>
            <w:tcW w:w="77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计算器</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卡西欧(CASIO) DW-200TW-GD魅雅系列 </w:t>
            </w:r>
            <w:r w:rsidRPr="00F64B8F">
              <w:rPr>
                <w:rFonts w:ascii="仿宋" w:eastAsia="仿宋" w:hAnsi="仿宋" w:cs="宋体" w:hint="eastAsia"/>
                <w:sz w:val="22"/>
                <w:szCs w:val="22"/>
              </w:rPr>
              <w:lastRenderedPageBreak/>
              <w:t>大型计算器</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lastRenderedPageBreak/>
              <w:t>4</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台</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2台红色 2台蓝色，提供样板</w:t>
            </w:r>
          </w:p>
        </w:tc>
      </w:tr>
      <w:tr w:rsidR="00F64B8F" w:rsidRPr="00F64B8F" w:rsidTr="00F64B8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lastRenderedPageBreak/>
              <w:t>31</w:t>
            </w:r>
          </w:p>
        </w:tc>
        <w:tc>
          <w:tcPr>
            <w:tcW w:w="0" w:type="auto"/>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一次性水杯</w:t>
            </w:r>
          </w:p>
        </w:tc>
        <w:tc>
          <w:tcPr>
            <w:tcW w:w="2637"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条</w:t>
            </w:r>
          </w:p>
        </w:tc>
        <w:tc>
          <w:tcPr>
            <w:tcW w:w="779" w:type="dxa"/>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nil"/>
            </w:tcBorders>
            <w:shd w:val="clear" w:color="auto" w:fill="auto"/>
            <w:vAlign w:val="center"/>
            <w:hideMark/>
          </w:tcPr>
          <w:p w:rsidR="00F64B8F" w:rsidRPr="00F64B8F" w:rsidRDefault="00F64B8F" w:rsidP="00F64B8F">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F64B8F" w:rsidRPr="00F64B8F" w:rsidRDefault="00F64B8F" w:rsidP="00F64B8F">
            <w:pPr>
              <w:rPr>
                <w:rFonts w:ascii="宋体" w:hAnsi="宋体" w:cs="宋体"/>
                <w:sz w:val="24"/>
                <w:szCs w:val="24"/>
              </w:rPr>
            </w:pPr>
            <w:r w:rsidRPr="00F64B8F">
              <w:rPr>
                <w:rFonts w:ascii="宋体" w:hAnsi="宋体" w:cs="宋体" w:hint="eastAsia"/>
                <w:sz w:val="24"/>
                <w:szCs w:val="24"/>
              </w:rPr>
              <w:t>提供样板</w:t>
            </w:r>
          </w:p>
        </w:tc>
      </w:tr>
      <w:tr w:rsidR="00F64B8F" w:rsidRPr="00F64B8F" w:rsidTr="00F64B8F">
        <w:trPr>
          <w:trHeight w:val="585"/>
        </w:trPr>
        <w:tc>
          <w:tcPr>
            <w:tcW w:w="0" w:type="auto"/>
            <w:gridSpan w:val="6"/>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合  计（元）：</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r>
    </w:tbl>
    <w:p w:rsidR="00F64B8F" w:rsidRDefault="00F64B8F" w:rsidP="00F24D00">
      <w:pPr>
        <w:spacing w:line="360" w:lineRule="auto"/>
        <w:rPr>
          <w:rFonts w:ascii="宋体" w:hAnsi="宋体"/>
          <w:b/>
          <w:szCs w:val="21"/>
        </w:rPr>
      </w:pPr>
    </w:p>
    <w:p w:rsidR="00F64B8F" w:rsidRDefault="00F64B8F" w:rsidP="00F24D00">
      <w:pPr>
        <w:spacing w:line="360" w:lineRule="auto"/>
        <w:rPr>
          <w:rFonts w:ascii="宋体" w:hAnsi="宋体"/>
          <w:b/>
          <w:szCs w:val="21"/>
        </w:rPr>
      </w:pPr>
      <w:r>
        <w:rPr>
          <w:rFonts w:ascii="宋体" w:hAnsi="宋体" w:hint="eastAsia"/>
          <w:b/>
          <w:szCs w:val="21"/>
        </w:rPr>
        <w:t>表2：鉴定所物资采购清单</w:t>
      </w:r>
    </w:p>
    <w:tbl>
      <w:tblPr>
        <w:tblW w:w="5000" w:type="pct"/>
        <w:tblLook w:val="04A0"/>
      </w:tblPr>
      <w:tblGrid>
        <w:gridCol w:w="899"/>
        <w:gridCol w:w="1953"/>
        <w:gridCol w:w="1975"/>
        <w:gridCol w:w="830"/>
        <w:gridCol w:w="830"/>
        <w:gridCol w:w="922"/>
        <w:gridCol w:w="1279"/>
        <w:gridCol w:w="1167"/>
      </w:tblGrid>
      <w:tr w:rsidR="00F64B8F" w:rsidRPr="00F64B8F" w:rsidTr="00F64B8F">
        <w:trPr>
          <w:trHeight w:val="810"/>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序号</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名称</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品牌/型号</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数量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单位</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单价</w:t>
            </w:r>
          </w:p>
        </w:tc>
        <w:tc>
          <w:tcPr>
            <w:tcW w:w="649" w:type="pct"/>
            <w:tcBorders>
              <w:top w:val="single" w:sz="4" w:space="0" w:color="auto"/>
              <w:left w:val="nil"/>
              <w:bottom w:val="nil"/>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金额</w:t>
            </w:r>
          </w:p>
        </w:tc>
        <w:tc>
          <w:tcPr>
            <w:tcW w:w="592" w:type="pct"/>
            <w:tcBorders>
              <w:top w:val="single" w:sz="4" w:space="0" w:color="auto"/>
              <w:left w:val="nil"/>
              <w:bottom w:val="nil"/>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备注</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白板笔</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黑色</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支</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2</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白板笔</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红色</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支</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3</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文件袋</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网格拉链袋HF66</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个</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4</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电话机</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TCL</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3</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台</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5</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电池</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5号</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20</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粒</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6</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电池</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7号</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20</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粒</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7</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电话分线器</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一开三</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2</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个</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8</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一次性水杯</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条</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9</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垃圾袋</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200</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个</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直排式拖把</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好媳妇牌</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2</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把</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11</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吸水毛巾</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质量好（搞卫生专用）</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条</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12</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标签</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大</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张</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13</w:t>
            </w:r>
          </w:p>
        </w:tc>
        <w:tc>
          <w:tcPr>
            <w:tcW w:w="99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标签</w:t>
            </w:r>
          </w:p>
        </w:tc>
        <w:tc>
          <w:tcPr>
            <w:tcW w:w="100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中</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张</w:t>
            </w:r>
          </w:p>
        </w:tc>
        <w:tc>
          <w:tcPr>
            <w:tcW w:w="467"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sz w:val="22"/>
                <w:szCs w:val="22"/>
              </w:rPr>
            </w:pPr>
            <w:r w:rsidRPr="00F64B8F">
              <w:rPr>
                <w:rFonts w:ascii="宋体" w:hAnsi="宋体" w:cs="宋体" w:hint="eastAsia"/>
                <w:sz w:val="22"/>
                <w:szCs w:val="22"/>
              </w:rPr>
              <w:t>提供样板</w:t>
            </w:r>
          </w:p>
        </w:tc>
      </w:tr>
      <w:tr w:rsidR="00F64B8F" w:rsidRPr="00F64B8F" w:rsidTr="00F64B8F">
        <w:trPr>
          <w:trHeight w:val="585"/>
        </w:trPr>
        <w:tc>
          <w:tcPr>
            <w:tcW w:w="3759" w:type="pct"/>
            <w:gridSpan w:val="6"/>
            <w:tcBorders>
              <w:top w:val="nil"/>
              <w:left w:val="single" w:sz="4" w:space="0" w:color="auto"/>
              <w:bottom w:val="single" w:sz="4" w:space="0" w:color="auto"/>
              <w:right w:val="single" w:sz="4" w:space="0" w:color="auto"/>
            </w:tcBorders>
            <w:shd w:val="clear" w:color="auto" w:fill="auto"/>
            <w:vAlign w:val="center"/>
            <w:hideMark/>
          </w:tcPr>
          <w:p w:rsidR="00F64B8F" w:rsidRPr="00F64B8F" w:rsidRDefault="00F64B8F" w:rsidP="00F64B8F">
            <w:pPr>
              <w:jc w:val="center"/>
              <w:rPr>
                <w:rFonts w:ascii="宋体" w:hAnsi="宋体" w:cs="宋体"/>
                <w:b/>
                <w:bCs/>
                <w:sz w:val="24"/>
                <w:szCs w:val="24"/>
              </w:rPr>
            </w:pPr>
            <w:r w:rsidRPr="00F64B8F">
              <w:rPr>
                <w:rFonts w:ascii="宋体" w:hAnsi="宋体" w:cs="宋体" w:hint="eastAsia"/>
                <w:b/>
                <w:bCs/>
                <w:sz w:val="24"/>
                <w:szCs w:val="24"/>
              </w:rPr>
              <w:t>合  计（元）：</w:t>
            </w:r>
          </w:p>
        </w:tc>
        <w:tc>
          <w:tcPr>
            <w:tcW w:w="1241" w:type="pct"/>
            <w:gridSpan w:val="2"/>
            <w:tcBorders>
              <w:top w:val="single" w:sz="4" w:space="0" w:color="auto"/>
              <w:left w:val="nil"/>
              <w:bottom w:val="single" w:sz="4" w:space="0" w:color="auto"/>
              <w:right w:val="single" w:sz="4" w:space="0" w:color="000000"/>
            </w:tcBorders>
            <w:shd w:val="clear" w:color="auto" w:fill="auto"/>
            <w:vAlign w:val="center"/>
            <w:hideMark/>
          </w:tcPr>
          <w:p w:rsidR="00F64B8F" w:rsidRPr="00F64B8F" w:rsidRDefault="00F64B8F" w:rsidP="00F64B8F">
            <w:pPr>
              <w:jc w:val="center"/>
              <w:rPr>
                <w:rFonts w:ascii="宋体" w:hAnsi="宋体" w:cs="宋体"/>
                <w:sz w:val="24"/>
                <w:szCs w:val="24"/>
              </w:rPr>
            </w:pPr>
            <w:r w:rsidRPr="00F64B8F">
              <w:rPr>
                <w:rFonts w:ascii="宋体" w:hAnsi="宋体" w:cs="宋体" w:hint="eastAsia"/>
                <w:sz w:val="24"/>
                <w:szCs w:val="24"/>
              </w:rPr>
              <w:t xml:space="preserve">　</w:t>
            </w:r>
          </w:p>
        </w:tc>
      </w:tr>
    </w:tbl>
    <w:p w:rsidR="00F64B8F" w:rsidRDefault="00F64B8F" w:rsidP="00F24D00">
      <w:pPr>
        <w:spacing w:line="360" w:lineRule="auto"/>
        <w:rPr>
          <w:rFonts w:ascii="宋体" w:hAnsi="宋体"/>
          <w:b/>
          <w:szCs w:val="21"/>
        </w:rPr>
      </w:pPr>
    </w:p>
    <w:p w:rsidR="00F64B8F" w:rsidRDefault="00F64B8F" w:rsidP="00F24D00">
      <w:pPr>
        <w:spacing w:line="360" w:lineRule="auto"/>
        <w:rPr>
          <w:rFonts w:ascii="宋体" w:hAnsi="宋体"/>
          <w:b/>
          <w:szCs w:val="21"/>
        </w:rPr>
      </w:pPr>
      <w:r>
        <w:rPr>
          <w:rFonts w:ascii="宋体" w:hAnsi="宋体" w:hint="eastAsia"/>
          <w:b/>
          <w:szCs w:val="21"/>
        </w:rPr>
        <w:t>表3：总务科物资采购清单</w:t>
      </w:r>
    </w:p>
    <w:tbl>
      <w:tblPr>
        <w:tblW w:w="5000" w:type="pct"/>
        <w:tblLook w:val="04A0"/>
      </w:tblPr>
      <w:tblGrid>
        <w:gridCol w:w="837"/>
        <w:gridCol w:w="1855"/>
        <w:gridCol w:w="1877"/>
        <w:gridCol w:w="925"/>
        <w:gridCol w:w="1116"/>
        <w:gridCol w:w="862"/>
        <w:gridCol w:w="1207"/>
        <w:gridCol w:w="1176"/>
      </w:tblGrid>
      <w:tr w:rsidR="00275CAC" w:rsidRPr="00275CAC" w:rsidTr="00275CAC">
        <w:trPr>
          <w:trHeight w:val="810"/>
        </w:trPr>
        <w:tc>
          <w:tcPr>
            <w:tcW w:w="439" w:type="pct"/>
            <w:tcBorders>
              <w:top w:val="single" w:sz="4" w:space="0" w:color="auto"/>
              <w:left w:val="single" w:sz="4" w:space="0" w:color="auto"/>
              <w:bottom w:val="nil"/>
              <w:right w:val="single" w:sz="4" w:space="0" w:color="auto"/>
            </w:tcBorders>
            <w:shd w:val="clear" w:color="auto" w:fill="auto"/>
            <w:noWrap/>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序号</w:t>
            </w:r>
          </w:p>
        </w:tc>
        <w:tc>
          <w:tcPr>
            <w:tcW w:w="955" w:type="pct"/>
            <w:tcBorders>
              <w:top w:val="single" w:sz="4" w:space="0" w:color="auto"/>
              <w:left w:val="nil"/>
              <w:bottom w:val="nil"/>
              <w:right w:val="single" w:sz="4" w:space="0" w:color="auto"/>
            </w:tcBorders>
            <w:shd w:val="clear" w:color="auto" w:fill="auto"/>
            <w:noWrap/>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名称</w:t>
            </w:r>
          </w:p>
        </w:tc>
        <w:tc>
          <w:tcPr>
            <w:tcW w:w="966" w:type="pct"/>
            <w:tcBorders>
              <w:top w:val="single" w:sz="4" w:space="0" w:color="auto"/>
              <w:left w:val="nil"/>
              <w:bottom w:val="nil"/>
              <w:right w:val="single" w:sz="4" w:space="0" w:color="auto"/>
            </w:tcBorders>
            <w:shd w:val="clear" w:color="auto" w:fill="auto"/>
            <w:noWrap/>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品牌/型号</w:t>
            </w:r>
          </w:p>
        </w:tc>
        <w:tc>
          <w:tcPr>
            <w:tcW w:w="483" w:type="pct"/>
            <w:tcBorders>
              <w:top w:val="single" w:sz="4" w:space="0" w:color="auto"/>
              <w:left w:val="nil"/>
              <w:bottom w:val="nil"/>
              <w:right w:val="single" w:sz="4" w:space="0" w:color="auto"/>
            </w:tcBorders>
            <w:shd w:val="clear" w:color="auto" w:fill="auto"/>
            <w:noWrap/>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数量</w:t>
            </w:r>
          </w:p>
        </w:tc>
        <w:tc>
          <w:tcPr>
            <w:tcW w:w="510" w:type="pct"/>
            <w:tcBorders>
              <w:top w:val="single" w:sz="4" w:space="0" w:color="auto"/>
              <w:left w:val="nil"/>
              <w:bottom w:val="nil"/>
              <w:right w:val="single" w:sz="4" w:space="0" w:color="auto"/>
            </w:tcBorders>
            <w:shd w:val="clear" w:color="auto" w:fill="auto"/>
            <w:noWrap/>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单位</w:t>
            </w:r>
          </w:p>
        </w:tc>
        <w:tc>
          <w:tcPr>
            <w:tcW w:w="450" w:type="pct"/>
            <w:tcBorders>
              <w:top w:val="single" w:sz="4" w:space="0" w:color="auto"/>
              <w:left w:val="nil"/>
              <w:bottom w:val="nil"/>
              <w:right w:val="single" w:sz="4" w:space="0" w:color="auto"/>
            </w:tcBorders>
            <w:shd w:val="clear" w:color="auto" w:fill="auto"/>
            <w:noWrap/>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单价</w:t>
            </w:r>
          </w:p>
        </w:tc>
        <w:tc>
          <w:tcPr>
            <w:tcW w:w="626" w:type="pct"/>
            <w:tcBorders>
              <w:top w:val="single" w:sz="4" w:space="0" w:color="auto"/>
              <w:left w:val="nil"/>
              <w:bottom w:val="nil"/>
              <w:right w:val="single" w:sz="4" w:space="0" w:color="auto"/>
            </w:tcBorders>
            <w:shd w:val="clear" w:color="auto" w:fill="auto"/>
            <w:noWrap/>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金额</w:t>
            </w:r>
          </w:p>
        </w:tc>
        <w:tc>
          <w:tcPr>
            <w:tcW w:w="571" w:type="pct"/>
            <w:tcBorders>
              <w:top w:val="single" w:sz="4" w:space="0" w:color="auto"/>
              <w:left w:val="nil"/>
              <w:bottom w:val="nil"/>
              <w:right w:val="single" w:sz="4" w:space="0" w:color="auto"/>
            </w:tcBorders>
            <w:shd w:val="clear" w:color="auto" w:fill="auto"/>
            <w:noWrap/>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备注</w:t>
            </w:r>
          </w:p>
        </w:tc>
      </w:tr>
      <w:tr w:rsidR="00275CAC" w:rsidRPr="00275CAC" w:rsidTr="00275CAC">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大胶袋</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加厚型</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250</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500/袋</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lastRenderedPageBreak/>
              <w:t>2</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小胶袋</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8</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1000/袋</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3</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胶手套</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200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对</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4</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扫把</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质量好</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60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5</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拖把</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质量好</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60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6</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大拖把</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1米</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7</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大白桶</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加厚型</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80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8</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白醋</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桶</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10kg，提供样板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9</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纯净水桶</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五加仑</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150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质量好，提供样板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10</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纯净水桶盖</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12000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11</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雨鞋</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37（一双）、38（三双）、40（四双）</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8</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双</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12</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洗衣粉</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0.5kg</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100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包</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13</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盐酸</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25kg</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80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桶</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14</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棉口罩</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50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15</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一次口罩</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盒</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16</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大卷纸</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6卷/盒</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17</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卷纸</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10卷/条</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18</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洗手液</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蓝月亮</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箱</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19</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中拖把</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0.5米</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4</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20</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毛巾</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50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条</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21</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长竹扫把</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50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22</w:t>
            </w:r>
          </w:p>
        </w:tc>
        <w:tc>
          <w:tcPr>
            <w:tcW w:w="955"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小垃圾纸篓</w:t>
            </w:r>
          </w:p>
        </w:tc>
        <w:tc>
          <w:tcPr>
            <w:tcW w:w="9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30</w:t>
            </w:r>
          </w:p>
        </w:tc>
        <w:tc>
          <w:tcPr>
            <w:tcW w:w="51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615"/>
        </w:trPr>
        <w:tc>
          <w:tcPr>
            <w:tcW w:w="3804"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合  计（元）：</w:t>
            </w:r>
          </w:p>
        </w:tc>
        <w:tc>
          <w:tcPr>
            <w:tcW w:w="11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r>
    </w:tbl>
    <w:p w:rsidR="00275CAC" w:rsidRDefault="00275CAC" w:rsidP="00F24D00">
      <w:pPr>
        <w:spacing w:line="360" w:lineRule="auto"/>
        <w:rPr>
          <w:rFonts w:ascii="宋体" w:hAnsi="宋体"/>
          <w:b/>
          <w:szCs w:val="21"/>
        </w:rPr>
      </w:pPr>
    </w:p>
    <w:p w:rsidR="00275CAC" w:rsidRDefault="00275CAC" w:rsidP="00F24D00">
      <w:pPr>
        <w:spacing w:line="360" w:lineRule="auto"/>
        <w:rPr>
          <w:rFonts w:ascii="宋体" w:hAnsi="宋体"/>
          <w:b/>
          <w:szCs w:val="21"/>
        </w:rPr>
      </w:pPr>
      <w:r>
        <w:rPr>
          <w:rFonts w:ascii="宋体" w:hAnsi="宋体" w:hint="eastAsia"/>
          <w:b/>
          <w:szCs w:val="21"/>
        </w:rPr>
        <w:lastRenderedPageBreak/>
        <w:t>表4：学生科物资采购清单</w:t>
      </w:r>
    </w:p>
    <w:tbl>
      <w:tblPr>
        <w:tblW w:w="5000" w:type="pct"/>
        <w:tblLook w:val="04A0"/>
      </w:tblPr>
      <w:tblGrid>
        <w:gridCol w:w="743"/>
        <w:gridCol w:w="2391"/>
        <w:gridCol w:w="2391"/>
        <w:gridCol w:w="804"/>
        <w:gridCol w:w="743"/>
        <w:gridCol w:w="743"/>
        <w:gridCol w:w="928"/>
        <w:gridCol w:w="1112"/>
      </w:tblGrid>
      <w:tr w:rsidR="00275CAC" w:rsidRPr="00275CAC" w:rsidTr="00275CAC">
        <w:trPr>
          <w:trHeight w:val="462"/>
        </w:trPr>
        <w:tc>
          <w:tcPr>
            <w:tcW w:w="377" w:type="pct"/>
            <w:tcBorders>
              <w:top w:val="single" w:sz="4" w:space="0" w:color="auto"/>
              <w:left w:val="single" w:sz="4" w:space="0" w:color="auto"/>
              <w:bottom w:val="nil"/>
              <w:right w:val="single" w:sz="4" w:space="0" w:color="auto"/>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序号</w:t>
            </w:r>
          </w:p>
        </w:tc>
        <w:tc>
          <w:tcPr>
            <w:tcW w:w="1213" w:type="pct"/>
            <w:tcBorders>
              <w:top w:val="single" w:sz="4" w:space="0" w:color="auto"/>
              <w:left w:val="nil"/>
              <w:bottom w:val="nil"/>
              <w:right w:val="single" w:sz="4" w:space="0" w:color="auto"/>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名称</w:t>
            </w:r>
          </w:p>
        </w:tc>
        <w:tc>
          <w:tcPr>
            <w:tcW w:w="1213" w:type="pct"/>
            <w:tcBorders>
              <w:top w:val="single" w:sz="4" w:space="0" w:color="auto"/>
              <w:left w:val="nil"/>
              <w:bottom w:val="nil"/>
              <w:right w:val="single" w:sz="4" w:space="0" w:color="auto"/>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品牌/型号</w:t>
            </w:r>
          </w:p>
        </w:tc>
        <w:tc>
          <w:tcPr>
            <w:tcW w:w="408" w:type="pct"/>
            <w:tcBorders>
              <w:top w:val="single" w:sz="4" w:space="0" w:color="auto"/>
              <w:left w:val="nil"/>
              <w:bottom w:val="nil"/>
              <w:right w:val="single" w:sz="4" w:space="0" w:color="auto"/>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数量</w:t>
            </w:r>
          </w:p>
        </w:tc>
        <w:tc>
          <w:tcPr>
            <w:tcW w:w="377" w:type="pct"/>
            <w:tcBorders>
              <w:top w:val="single" w:sz="4" w:space="0" w:color="auto"/>
              <w:left w:val="nil"/>
              <w:bottom w:val="nil"/>
              <w:right w:val="single" w:sz="4" w:space="0" w:color="auto"/>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单位</w:t>
            </w:r>
          </w:p>
        </w:tc>
        <w:tc>
          <w:tcPr>
            <w:tcW w:w="377" w:type="pct"/>
            <w:tcBorders>
              <w:top w:val="single" w:sz="4" w:space="0" w:color="auto"/>
              <w:left w:val="nil"/>
              <w:bottom w:val="nil"/>
              <w:right w:val="single" w:sz="4" w:space="0" w:color="auto"/>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单价</w:t>
            </w:r>
          </w:p>
        </w:tc>
        <w:tc>
          <w:tcPr>
            <w:tcW w:w="471" w:type="pct"/>
            <w:tcBorders>
              <w:top w:val="single" w:sz="4" w:space="0" w:color="auto"/>
              <w:left w:val="nil"/>
              <w:bottom w:val="nil"/>
              <w:right w:val="nil"/>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金额</w:t>
            </w:r>
          </w:p>
        </w:tc>
        <w:tc>
          <w:tcPr>
            <w:tcW w:w="565" w:type="pct"/>
            <w:tcBorders>
              <w:top w:val="single" w:sz="4" w:space="0" w:color="auto"/>
              <w:left w:val="single" w:sz="4" w:space="0" w:color="auto"/>
              <w:bottom w:val="nil"/>
              <w:right w:val="single" w:sz="4" w:space="0" w:color="auto"/>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备注</w:t>
            </w:r>
          </w:p>
        </w:tc>
      </w:tr>
      <w:tr w:rsidR="00275CAC" w:rsidRPr="00275CAC" w:rsidTr="00275CAC">
        <w:trPr>
          <w:trHeight w:val="462"/>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擦</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醒狮队</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副</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裁判服</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套</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记分牌</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4</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奖杯</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12</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篮球（火车头）</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6</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篮网</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7</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荣誉证书</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8</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哨子</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14</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9</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手持式喊话</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大、白色</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10</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铜锣</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6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11</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小彩旗</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12</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楷体_GB2312" w:eastAsia="楷体_GB2312" w:hAnsi="宋体" w:cs="宋体"/>
                <w:sz w:val="22"/>
                <w:szCs w:val="22"/>
              </w:rPr>
            </w:pPr>
            <w:r w:rsidRPr="00275CAC">
              <w:rPr>
                <w:rFonts w:ascii="楷体_GB2312" w:eastAsia="楷体_GB2312" w:hAnsi="宋体" w:cs="宋体" w:hint="eastAsia"/>
                <w:sz w:val="22"/>
                <w:szCs w:val="22"/>
              </w:rPr>
              <w:t>雪糕筒</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13</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眼罩（拓展训练）</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100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15</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足球</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4号（STAR）</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16</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楷体_GB2312" w:eastAsia="楷体_GB2312" w:hAnsi="宋体" w:cs="宋体"/>
                <w:sz w:val="22"/>
                <w:szCs w:val="22"/>
              </w:rPr>
            </w:pPr>
            <w:r w:rsidRPr="00275CAC">
              <w:rPr>
                <w:rFonts w:ascii="楷体_GB2312" w:eastAsia="楷体_GB2312" w:hAnsi="宋体" w:cs="宋体" w:hint="eastAsia"/>
                <w:sz w:val="22"/>
                <w:szCs w:val="22"/>
              </w:rPr>
              <w:t>打气筒</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17</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大奖状</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200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张</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18</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大拖把</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50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19</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楷体_GB2312" w:eastAsia="楷体_GB2312" w:hAnsi="宋体" w:cs="宋体"/>
                <w:sz w:val="22"/>
                <w:szCs w:val="22"/>
              </w:rPr>
            </w:pPr>
            <w:r w:rsidRPr="00275CAC">
              <w:rPr>
                <w:rFonts w:ascii="楷体_GB2312" w:eastAsia="楷体_GB2312" w:hAnsi="宋体" w:cs="宋体" w:hint="eastAsia"/>
                <w:sz w:val="22"/>
                <w:szCs w:val="22"/>
              </w:rPr>
              <w:t>工作证</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学生会</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300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套</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20</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胶耙子</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21</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胶扫把</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22</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胶手套</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200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对</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23</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卡纸（拓展训练）</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24</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扩音器（活动用）</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25</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垃圾袋</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袋</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26</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马路扫</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27</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荣誉证书</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200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张</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28</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竹扫</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lastRenderedPageBreak/>
              <w:t>29</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扣针</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中号</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30</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楷体_GB2312" w:eastAsia="楷体_GB2312" w:hAnsi="宋体" w:cs="宋体"/>
                <w:sz w:val="22"/>
                <w:szCs w:val="22"/>
              </w:rPr>
            </w:pPr>
            <w:r w:rsidRPr="00275CAC">
              <w:rPr>
                <w:rFonts w:ascii="楷体_GB2312" w:eastAsia="楷体_GB2312" w:hAnsi="宋体" w:cs="宋体" w:hint="eastAsia"/>
                <w:sz w:val="22"/>
                <w:szCs w:val="22"/>
              </w:rPr>
              <w:t>袖章</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rPr>
                <w:rFonts w:ascii="宋体" w:hAnsi="宋体" w:cs="宋体"/>
                <w:sz w:val="22"/>
                <w:szCs w:val="22"/>
              </w:rPr>
            </w:pPr>
            <w:r w:rsidRPr="00275CAC">
              <w:rPr>
                <w:rFonts w:ascii="宋体" w:hAnsi="宋体" w:cs="宋体" w:hint="eastAsia"/>
                <w:sz w:val="22"/>
                <w:szCs w:val="22"/>
              </w:rPr>
              <w:t>绿色，袖章上写着学生会100个/包</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31</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楷体_GB2312" w:eastAsia="楷体_GB2312" w:hAnsi="宋体" w:cs="宋体"/>
                <w:sz w:val="22"/>
                <w:szCs w:val="22"/>
              </w:rPr>
            </w:pPr>
            <w:r w:rsidRPr="00275CAC">
              <w:rPr>
                <w:rFonts w:ascii="楷体_GB2312" w:eastAsia="楷体_GB2312" w:hAnsi="宋体" w:cs="宋体" w:hint="eastAsia"/>
                <w:sz w:val="22"/>
                <w:szCs w:val="22"/>
              </w:rPr>
              <w:t>白色颜料</w:t>
            </w:r>
          </w:p>
        </w:tc>
        <w:tc>
          <w:tcPr>
            <w:tcW w:w="1213"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32</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ABC灭火器换粉</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安全保卫</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200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33</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电瓶补充液</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安全保卫</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34</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对讲机</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保卫、夜班学生</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8</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部</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35</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强光手电筒</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100米（大号）</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支</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36</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水枪头</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头</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37</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消防水带</w:t>
            </w:r>
          </w:p>
        </w:tc>
        <w:tc>
          <w:tcPr>
            <w:tcW w:w="1213"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50</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条</w:t>
            </w:r>
          </w:p>
        </w:tc>
        <w:tc>
          <w:tcPr>
            <w:tcW w:w="377"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 w:val="22"/>
                <w:szCs w:val="22"/>
              </w:rPr>
            </w:pPr>
            <w:r w:rsidRPr="00275CAC">
              <w:rPr>
                <w:rFonts w:ascii="宋体" w:hAnsi="宋体" w:cs="宋体" w:hint="eastAsia"/>
                <w:sz w:val="22"/>
                <w:szCs w:val="22"/>
              </w:rPr>
              <w:t>提供样板</w:t>
            </w:r>
          </w:p>
        </w:tc>
      </w:tr>
      <w:tr w:rsidR="00275CAC" w:rsidRPr="00275CAC" w:rsidTr="00275CAC">
        <w:trPr>
          <w:trHeight w:val="585"/>
        </w:trPr>
        <w:tc>
          <w:tcPr>
            <w:tcW w:w="396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b/>
                <w:bCs/>
                <w:sz w:val="24"/>
                <w:szCs w:val="24"/>
              </w:rPr>
            </w:pPr>
            <w:r w:rsidRPr="00275CAC">
              <w:rPr>
                <w:rFonts w:ascii="宋体" w:hAnsi="宋体" w:cs="宋体" w:hint="eastAsia"/>
                <w:b/>
                <w:bCs/>
                <w:sz w:val="24"/>
                <w:szCs w:val="24"/>
              </w:rPr>
              <w:t>合  计（元）：</w:t>
            </w:r>
          </w:p>
        </w:tc>
        <w:tc>
          <w:tcPr>
            <w:tcW w:w="1036" w:type="pct"/>
            <w:gridSpan w:val="2"/>
            <w:tcBorders>
              <w:top w:val="single" w:sz="4" w:space="0" w:color="auto"/>
              <w:left w:val="nil"/>
              <w:bottom w:val="single" w:sz="4" w:space="0" w:color="auto"/>
              <w:right w:val="single" w:sz="4" w:space="0" w:color="000000"/>
            </w:tcBorders>
            <w:shd w:val="clear" w:color="auto" w:fill="auto"/>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r>
    </w:tbl>
    <w:p w:rsidR="00275CAC" w:rsidRDefault="00275CAC" w:rsidP="00F24D00">
      <w:pPr>
        <w:spacing w:line="360" w:lineRule="auto"/>
        <w:rPr>
          <w:rFonts w:ascii="宋体" w:hAnsi="宋体"/>
          <w:b/>
          <w:szCs w:val="21"/>
        </w:rPr>
      </w:pPr>
    </w:p>
    <w:p w:rsidR="00275CAC" w:rsidRDefault="00275CAC" w:rsidP="00F24D00">
      <w:pPr>
        <w:spacing w:line="360" w:lineRule="auto"/>
        <w:rPr>
          <w:rFonts w:ascii="宋体" w:hAnsi="宋体"/>
          <w:b/>
          <w:szCs w:val="21"/>
        </w:rPr>
      </w:pPr>
      <w:r>
        <w:rPr>
          <w:rFonts w:ascii="宋体" w:hAnsi="宋体" w:hint="eastAsia"/>
          <w:b/>
          <w:szCs w:val="21"/>
        </w:rPr>
        <w:t>表5：团委物资采购清单</w:t>
      </w:r>
    </w:p>
    <w:tbl>
      <w:tblPr>
        <w:tblW w:w="5000" w:type="pct"/>
        <w:tblLook w:val="04A0"/>
      </w:tblPr>
      <w:tblGrid>
        <w:gridCol w:w="889"/>
        <w:gridCol w:w="1900"/>
        <w:gridCol w:w="1908"/>
        <w:gridCol w:w="979"/>
        <w:gridCol w:w="822"/>
        <w:gridCol w:w="911"/>
        <w:gridCol w:w="1270"/>
        <w:gridCol w:w="1176"/>
      </w:tblGrid>
      <w:tr w:rsidR="00275CAC" w:rsidRPr="00275CAC" w:rsidTr="00275CAC">
        <w:trPr>
          <w:trHeight w:val="420"/>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b/>
                <w:bCs/>
                <w:szCs w:val="21"/>
              </w:rPr>
            </w:pPr>
            <w:r w:rsidRPr="00275CAC">
              <w:rPr>
                <w:rFonts w:ascii="宋体" w:hAnsi="宋体" w:cs="宋体" w:hint="eastAsia"/>
                <w:b/>
                <w:bCs/>
                <w:szCs w:val="21"/>
              </w:rPr>
              <w:t>序号</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b/>
                <w:bCs/>
                <w:szCs w:val="21"/>
              </w:rPr>
            </w:pPr>
            <w:r w:rsidRPr="00275CAC">
              <w:rPr>
                <w:rFonts w:ascii="宋体" w:hAnsi="宋体" w:cs="宋体" w:hint="eastAsia"/>
                <w:b/>
                <w:bCs/>
                <w:szCs w:val="21"/>
              </w:rPr>
              <w:t>名    称</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rPr>
                <w:rFonts w:ascii="宋体" w:hAnsi="宋体" w:cs="宋体"/>
                <w:b/>
                <w:bCs/>
                <w:szCs w:val="21"/>
              </w:rPr>
            </w:pPr>
            <w:r w:rsidRPr="00275CAC">
              <w:rPr>
                <w:rFonts w:ascii="宋体" w:hAnsi="宋体" w:cs="宋体" w:hint="eastAsia"/>
                <w:b/>
                <w:bCs/>
                <w:szCs w:val="21"/>
              </w:rPr>
              <w:t>型     号</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b/>
                <w:bCs/>
                <w:szCs w:val="21"/>
              </w:rPr>
            </w:pPr>
            <w:r w:rsidRPr="00275CAC">
              <w:rPr>
                <w:rFonts w:ascii="宋体" w:hAnsi="宋体" w:cs="宋体" w:hint="eastAsia"/>
                <w:b/>
                <w:bCs/>
                <w:szCs w:val="21"/>
              </w:rPr>
              <w:t>数量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b/>
                <w:bCs/>
                <w:szCs w:val="21"/>
              </w:rPr>
            </w:pPr>
            <w:r w:rsidRPr="00275CAC">
              <w:rPr>
                <w:rFonts w:ascii="宋体" w:hAnsi="宋体" w:cs="宋体" w:hint="eastAsia"/>
                <w:b/>
                <w:bCs/>
                <w:szCs w:val="21"/>
              </w:rPr>
              <w:t>单位</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b/>
                <w:bCs/>
                <w:szCs w:val="21"/>
              </w:rPr>
            </w:pPr>
            <w:r w:rsidRPr="00275CAC">
              <w:rPr>
                <w:rFonts w:ascii="宋体" w:hAnsi="宋体" w:cs="宋体" w:hint="eastAsia"/>
                <w:b/>
                <w:bCs/>
                <w:szCs w:val="21"/>
              </w:rPr>
              <w:t>单价</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b/>
                <w:bCs/>
                <w:szCs w:val="21"/>
              </w:rPr>
            </w:pPr>
            <w:r w:rsidRPr="00275CAC">
              <w:rPr>
                <w:rFonts w:ascii="宋体" w:hAnsi="宋体" w:cs="宋体" w:hint="eastAsia"/>
                <w:b/>
                <w:bCs/>
                <w:szCs w:val="21"/>
              </w:rPr>
              <w:t>金额</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b/>
                <w:bCs/>
                <w:szCs w:val="21"/>
              </w:rPr>
            </w:pPr>
            <w:r w:rsidRPr="00275CAC">
              <w:rPr>
                <w:rFonts w:ascii="宋体" w:hAnsi="宋体" w:cs="宋体" w:hint="eastAsia"/>
                <w:b/>
                <w:bCs/>
                <w:szCs w:val="21"/>
              </w:rPr>
              <w:t>备注</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毛毛虫彩带</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蓝色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金色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红色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银色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绿色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6</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紫色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7</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彩带</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5色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卷</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1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8</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全开彩色纸（薄，包挡板用）</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80克（拿坡里黄）</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9</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80克（天蓝）</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10</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80克（粉色）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11</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80克（橙色）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12</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全开素描纸</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40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1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13</w:t>
            </w:r>
          </w:p>
        </w:tc>
        <w:tc>
          <w:tcPr>
            <w:tcW w:w="968" w:type="pct"/>
            <w:tcBorders>
              <w:top w:val="nil"/>
              <w:left w:val="nil"/>
              <w:bottom w:val="single" w:sz="4" w:space="0" w:color="auto"/>
              <w:right w:val="single" w:sz="4" w:space="0" w:color="auto"/>
            </w:tcBorders>
            <w:shd w:val="clear" w:color="000000" w:fill="FFFFFF"/>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白色全开水彩纸（画海报）</w:t>
            </w:r>
          </w:p>
        </w:tc>
        <w:tc>
          <w:tcPr>
            <w:tcW w:w="972" w:type="pct"/>
            <w:tcBorders>
              <w:top w:val="nil"/>
              <w:left w:val="nil"/>
              <w:bottom w:val="single" w:sz="4" w:space="0" w:color="auto"/>
              <w:right w:val="single" w:sz="4" w:space="0" w:color="auto"/>
            </w:tcBorders>
            <w:shd w:val="clear" w:color="000000" w:fill="FFFFFF"/>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275CAC" w:rsidRPr="00275CAC" w:rsidRDefault="00275CAC" w:rsidP="00275CAC">
            <w:pPr>
              <w:jc w:val="center"/>
              <w:rPr>
                <w:szCs w:val="21"/>
              </w:rPr>
            </w:pPr>
            <w:r w:rsidRPr="00275CAC">
              <w:rPr>
                <w:szCs w:val="21"/>
              </w:rPr>
              <w:t>150</w:t>
            </w:r>
          </w:p>
        </w:tc>
        <w:tc>
          <w:tcPr>
            <w:tcW w:w="421" w:type="pct"/>
            <w:tcBorders>
              <w:top w:val="nil"/>
              <w:left w:val="nil"/>
              <w:bottom w:val="single" w:sz="4" w:space="0" w:color="auto"/>
              <w:right w:val="single" w:sz="4" w:space="0" w:color="auto"/>
            </w:tcBorders>
            <w:shd w:val="clear" w:color="000000" w:fill="FFFFFF"/>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000000" w:fill="FFFFFF"/>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000000" w:fill="FFFFFF"/>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14</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榭得堂水粉笔（绿色杆）</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2号</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套</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15</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4号</w:t>
            </w:r>
          </w:p>
        </w:tc>
        <w:tc>
          <w:tcPr>
            <w:tcW w:w="50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szCs w:val="21"/>
              </w:rPr>
            </w:pP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16</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6号</w:t>
            </w:r>
          </w:p>
        </w:tc>
        <w:tc>
          <w:tcPr>
            <w:tcW w:w="50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szCs w:val="21"/>
              </w:rPr>
            </w:pP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17</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8号</w:t>
            </w:r>
          </w:p>
        </w:tc>
        <w:tc>
          <w:tcPr>
            <w:tcW w:w="50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szCs w:val="21"/>
              </w:rPr>
            </w:pP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18</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10号</w:t>
            </w:r>
          </w:p>
        </w:tc>
        <w:tc>
          <w:tcPr>
            <w:tcW w:w="50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szCs w:val="21"/>
              </w:rPr>
            </w:pP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19</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水粉大笔刷</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把</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20</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中华绘图铅笔</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HB</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20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支</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21</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2B</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20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支</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22</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6B</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支</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23</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10B</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支</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lastRenderedPageBreak/>
              <w:t>24</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美工刀</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18cm</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把</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51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25</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日钢大号美工刀片</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18cm</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片</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26</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 xml:space="preserve"> 青竹颜料</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湖蓝</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瓶</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27</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钴蓝</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28</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天蓝</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42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29</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闪电紫</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30</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紫色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31</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紫丁香</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32</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白色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15</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33</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灰色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34</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浅绿灰</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35</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浅蟹灰</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36</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月灰</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37</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牙黄灰</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38</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大红</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39</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桔红</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40</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深红</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41</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朱红</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42</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玫瑰红</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43</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土红</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44</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墨绿</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45</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淡绿</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46</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黄绿</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47</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草绿</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48</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青竹颜料</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橄榄绿</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49</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青莲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50</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群青</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51</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青苹果</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52</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肉色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53</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熟褐</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54</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赭色</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55</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土黄</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56</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淡黄</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57</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中黄</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58</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桔黄</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59</w:t>
            </w:r>
          </w:p>
        </w:tc>
        <w:tc>
          <w:tcPr>
            <w:tcW w:w="968"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柠檬黄</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275CAC" w:rsidRPr="00275CAC" w:rsidRDefault="00275CAC" w:rsidP="00275CAC">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60</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小黑板</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100cm*80cm</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个</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61</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围场小彩旗条</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20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62</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雪糕桶</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个</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63</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音频线</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1m</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2</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64</w:t>
            </w:r>
          </w:p>
        </w:tc>
        <w:tc>
          <w:tcPr>
            <w:tcW w:w="96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color w:val="000000"/>
                <w:szCs w:val="21"/>
              </w:rPr>
            </w:pPr>
            <w:r w:rsidRPr="00275CAC">
              <w:rPr>
                <w:rFonts w:ascii="宋体" w:hAnsi="宋体" w:cs="宋体" w:hint="eastAsia"/>
                <w:color w:val="000000"/>
                <w:szCs w:val="21"/>
              </w:rPr>
              <w:t>无线话筒麦克风</w:t>
            </w:r>
          </w:p>
        </w:tc>
        <w:tc>
          <w:tcPr>
            <w:tcW w:w="972"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1</w:t>
            </w:r>
          </w:p>
        </w:tc>
        <w:tc>
          <w:tcPr>
            <w:tcW w:w="421"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rFonts w:ascii="宋体" w:hAnsi="宋体" w:cs="宋体"/>
                <w:szCs w:val="21"/>
              </w:rPr>
            </w:pPr>
            <w:r w:rsidRPr="00275CAC">
              <w:rPr>
                <w:rFonts w:ascii="宋体" w:hAnsi="宋体" w:cs="宋体" w:hint="eastAsia"/>
                <w:szCs w:val="21"/>
              </w:rPr>
              <w:t>对</w:t>
            </w:r>
          </w:p>
        </w:tc>
        <w:tc>
          <w:tcPr>
            <w:tcW w:w="466"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szCs w:val="21"/>
              </w:rPr>
            </w:pPr>
            <w:r w:rsidRPr="00275CAC">
              <w:rPr>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275CAC" w:rsidRPr="00275CAC" w:rsidRDefault="00275CAC" w:rsidP="00275CAC">
            <w:pPr>
              <w:jc w:val="center"/>
              <w:rPr>
                <w:color w:val="000000"/>
                <w:szCs w:val="21"/>
              </w:rPr>
            </w:pPr>
            <w:r w:rsidRPr="00275CAC">
              <w:rPr>
                <w:color w:val="000000"/>
                <w:szCs w:val="21"/>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提供样板</w:t>
            </w:r>
          </w:p>
        </w:tc>
      </w:tr>
      <w:tr w:rsidR="00275CAC" w:rsidRPr="00275CAC" w:rsidTr="00275CAC">
        <w:trPr>
          <w:trHeight w:val="480"/>
        </w:trPr>
        <w:tc>
          <w:tcPr>
            <w:tcW w:w="3783"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合  计（元）：</w:t>
            </w:r>
          </w:p>
        </w:tc>
        <w:tc>
          <w:tcPr>
            <w:tcW w:w="121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75CAC" w:rsidRPr="00275CAC" w:rsidRDefault="00275CAC" w:rsidP="00275CAC">
            <w:pPr>
              <w:jc w:val="center"/>
              <w:rPr>
                <w:rFonts w:ascii="宋体" w:hAnsi="宋体" w:cs="宋体"/>
                <w:sz w:val="24"/>
                <w:szCs w:val="24"/>
              </w:rPr>
            </w:pPr>
            <w:r w:rsidRPr="00275CAC">
              <w:rPr>
                <w:rFonts w:ascii="宋体" w:hAnsi="宋体" w:cs="宋体" w:hint="eastAsia"/>
                <w:sz w:val="24"/>
                <w:szCs w:val="24"/>
              </w:rPr>
              <w:t xml:space="preserve">　</w:t>
            </w:r>
          </w:p>
        </w:tc>
      </w:tr>
    </w:tbl>
    <w:p w:rsidR="007E336F" w:rsidRDefault="007E336F" w:rsidP="00F24D00">
      <w:pPr>
        <w:spacing w:line="360" w:lineRule="auto"/>
        <w:rPr>
          <w:rFonts w:ascii="宋体" w:hAnsi="宋体"/>
          <w:b/>
          <w:szCs w:val="21"/>
        </w:rPr>
      </w:pPr>
    </w:p>
    <w:p w:rsidR="00275CAC" w:rsidRDefault="00275CAC" w:rsidP="00F24D00">
      <w:pPr>
        <w:spacing w:line="360" w:lineRule="auto"/>
        <w:rPr>
          <w:rFonts w:ascii="宋体" w:hAnsi="宋体"/>
          <w:b/>
          <w:szCs w:val="21"/>
        </w:rPr>
      </w:pPr>
      <w:r>
        <w:rPr>
          <w:rFonts w:ascii="宋体" w:hAnsi="宋体" w:hint="eastAsia"/>
          <w:b/>
          <w:szCs w:val="21"/>
        </w:rPr>
        <w:t>表6：教务科物资采购清单</w:t>
      </w:r>
    </w:p>
    <w:tbl>
      <w:tblPr>
        <w:tblW w:w="5000" w:type="pct"/>
        <w:tblLook w:val="04A0"/>
      </w:tblPr>
      <w:tblGrid>
        <w:gridCol w:w="813"/>
        <w:gridCol w:w="1772"/>
        <w:gridCol w:w="1792"/>
        <w:gridCol w:w="897"/>
        <w:gridCol w:w="753"/>
        <w:gridCol w:w="836"/>
        <w:gridCol w:w="1161"/>
        <w:gridCol w:w="1831"/>
      </w:tblGrid>
      <w:tr w:rsidR="007E336F" w:rsidRPr="007E336F" w:rsidTr="007E336F">
        <w:trPr>
          <w:trHeight w:val="540"/>
        </w:trPr>
        <w:tc>
          <w:tcPr>
            <w:tcW w:w="413" w:type="pct"/>
            <w:tcBorders>
              <w:top w:val="single" w:sz="4" w:space="0" w:color="auto"/>
              <w:left w:val="single" w:sz="4" w:space="0" w:color="auto"/>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序号</w:t>
            </w:r>
          </w:p>
        </w:tc>
        <w:tc>
          <w:tcPr>
            <w:tcW w:w="899"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名称</w:t>
            </w:r>
          </w:p>
        </w:tc>
        <w:tc>
          <w:tcPr>
            <w:tcW w:w="909"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品牌/型号</w:t>
            </w:r>
          </w:p>
        </w:tc>
        <w:tc>
          <w:tcPr>
            <w:tcW w:w="455"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数量</w:t>
            </w:r>
          </w:p>
        </w:tc>
        <w:tc>
          <w:tcPr>
            <w:tcW w:w="382"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单位</w:t>
            </w:r>
          </w:p>
        </w:tc>
        <w:tc>
          <w:tcPr>
            <w:tcW w:w="424"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单价</w:t>
            </w:r>
          </w:p>
        </w:tc>
        <w:tc>
          <w:tcPr>
            <w:tcW w:w="589"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金额</w:t>
            </w:r>
          </w:p>
        </w:tc>
        <w:tc>
          <w:tcPr>
            <w:tcW w:w="930"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备注</w:t>
            </w:r>
          </w:p>
        </w:tc>
      </w:tr>
      <w:tr w:rsidR="007E336F" w:rsidRPr="007E336F" w:rsidTr="007E336F">
        <w:trPr>
          <w:trHeight w:val="585"/>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1</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0.7签字笔</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黑色</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4</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盒</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2</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长尾夹</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19mm</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20</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小盒</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3</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大头笔</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黑色</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30</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支</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4</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回形针</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5</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小盒</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5</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垃圾篓</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5</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个</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6</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电热水壶</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1</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个</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7</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白色手套</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加厚</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50</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双</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8</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白板纸</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红色、黄色、 蓝色（各20张）</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60</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张</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9</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T</w:t>
            </w:r>
            <w:r w:rsidRPr="007E336F">
              <w:rPr>
                <w:rFonts w:ascii="宋体" w:hAnsi="宋体" w:cs="宋体" w:hint="eastAsia"/>
                <w:color w:val="000000"/>
                <w:sz w:val="24"/>
                <w:szCs w:val="24"/>
              </w:rPr>
              <w:t>CL电话</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1</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台</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10</w:t>
            </w:r>
          </w:p>
        </w:tc>
        <w:tc>
          <w:tcPr>
            <w:tcW w:w="89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奖状</w:t>
            </w:r>
          </w:p>
        </w:tc>
        <w:tc>
          <w:tcPr>
            <w:tcW w:w="90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37cm长*26cm宽</w:t>
            </w:r>
          </w:p>
        </w:tc>
        <w:tc>
          <w:tcPr>
            <w:tcW w:w="45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500</w:t>
            </w:r>
          </w:p>
        </w:tc>
        <w:tc>
          <w:tcPr>
            <w:tcW w:w="38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张</w:t>
            </w:r>
          </w:p>
        </w:tc>
        <w:tc>
          <w:tcPr>
            <w:tcW w:w="42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提供样板</w:t>
            </w:r>
          </w:p>
        </w:tc>
      </w:tr>
      <w:tr w:rsidR="007E336F" w:rsidRPr="007E336F" w:rsidTr="007E336F">
        <w:trPr>
          <w:trHeight w:val="585"/>
        </w:trPr>
        <w:tc>
          <w:tcPr>
            <w:tcW w:w="3481" w:type="pct"/>
            <w:gridSpan w:val="6"/>
            <w:tcBorders>
              <w:top w:val="nil"/>
              <w:left w:val="single" w:sz="4" w:space="0" w:color="auto"/>
              <w:bottom w:val="single" w:sz="4" w:space="0" w:color="auto"/>
              <w:right w:val="single" w:sz="4" w:space="0" w:color="000000"/>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合  计（元）：</w:t>
            </w:r>
          </w:p>
        </w:tc>
        <w:tc>
          <w:tcPr>
            <w:tcW w:w="1519" w:type="pct"/>
            <w:gridSpan w:val="2"/>
            <w:tcBorders>
              <w:top w:val="nil"/>
              <w:left w:val="nil"/>
              <w:bottom w:val="single" w:sz="4" w:space="0" w:color="auto"/>
              <w:right w:val="single" w:sz="4" w:space="0" w:color="000000"/>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 xml:space="preserve">　</w:t>
            </w:r>
          </w:p>
        </w:tc>
      </w:tr>
    </w:tbl>
    <w:p w:rsidR="00275CAC" w:rsidRDefault="00275CAC" w:rsidP="00F24D00">
      <w:pPr>
        <w:spacing w:line="360" w:lineRule="auto"/>
        <w:rPr>
          <w:rFonts w:ascii="宋体" w:hAnsi="宋体"/>
          <w:b/>
          <w:szCs w:val="21"/>
        </w:rPr>
      </w:pPr>
    </w:p>
    <w:p w:rsidR="007E336F" w:rsidRDefault="007E336F" w:rsidP="00F24D00">
      <w:pPr>
        <w:spacing w:line="360" w:lineRule="auto"/>
        <w:rPr>
          <w:rFonts w:ascii="宋体" w:hAnsi="宋体"/>
          <w:b/>
          <w:szCs w:val="21"/>
        </w:rPr>
      </w:pPr>
      <w:r>
        <w:rPr>
          <w:rFonts w:ascii="宋体" w:hAnsi="宋体" w:hint="eastAsia"/>
          <w:b/>
          <w:szCs w:val="21"/>
        </w:rPr>
        <w:t>表7：数控系物资采购清单</w:t>
      </w:r>
    </w:p>
    <w:tbl>
      <w:tblPr>
        <w:tblW w:w="5000" w:type="pct"/>
        <w:tblLook w:val="04A0"/>
      </w:tblPr>
      <w:tblGrid>
        <w:gridCol w:w="623"/>
        <w:gridCol w:w="2012"/>
        <w:gridCol w:w="2012"/>
        <w:gridCol w:w="851"/>
        <w:gridCol w:w="767"/>
        <w:gridCol w:w="913"/>
        <w:gridCol w:w="913"/>
        <w:gridCol w:w="1764"/>
      </w:tblGrid>
      <w:tr w:rsidR="007E336F" w:rsidRPr="007E336F" w:rsidTr="007E336F">
        <w:trPr>
          <w:trHeight w:val="675"/>
        </w:trPr>
        <w:tc>
          <w:tcPr>
            <w:tcW w:w="316" w:type="pct"/>
            <w:tcBorders>
              <w:top w:val="single" w:sz="4" w:space="0" w:color="auto"/>
              <w:left w:val="single" w:sz="4" w:space="0" w:color="auto"/>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序号</w:t>
            </w:r>
          </w:p>
        </w:tc>
        <w:tc>
          <w:tcPr>
            <w:tcW w:w="1021"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名称</w:t>
            </w:r>
          </w:p>
        </w:tc>
        <w:tc>
          <w:tcPr>
            <w:tcW w:w="1021"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品牌/型号</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数量</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单位</w:t>
            </w:r>
          </w:p>
        </w:tc>
        <w:tc>
          <w:tcPr>
            <w:tcW w:w="463"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单价</w:t>
            </w:r>
          </w:p>
        </w:tc>
        <w:tc>
          <w:tcPr>
            <w:tcW w:w="463"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金额</w:t>
            </w:r>
          </w:p>
        </w:tc>
        <w:tc>
          <w:tcPr>
            <w:tcW w:w="895"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备注</w:t>
            </w:r>
          </w:p>
        </w:tc>
      </w:tr>
      <w:tr w:rsidR="007E336F" w:rsidRPr="007E336F" w:rsidTr="007E336F">
        <w:trPr>
          <w:trHeight w:val="43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1021" w:type="pc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白板笔（水性）</w:t>
            </w:r>
          </w:p>
        </w:tc>
        <w:tc>
          <w:tcPr>
            <w:tcW w:w="1021" w:type="pct"/>
            <w:tcBorders>
              <w:top w:val="single" w:sz="4" w:space="0" w:color="333333"/>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黑色，易擦除</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15</w:t>
            </w:r>
          </w:p>
        </w:tc>
        <w:tc>
          <w:tcPr>
            <w:tcW w:w="389" w:type="pct"/>
            <w:tcBorders>
              <w:top w:val="nil"/>
              <w:left w:val="nil"/>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白板笔（水性）</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红色，易擦除</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nil"/>
              <w:left w:val="nil"/>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3</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白板笔（水性）</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蓝色，易擦除</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nil"/>
              <w:left w:val="nil"/>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4</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水彩笔（水性）</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24色</w:t>
            </w:r>
          </w:p>
        </w:tc>
        <w:tc>
          <w:tcPr>
            <w:tcW w:w="432" w:type="pct"/>
            <w:tcBorders>
              <w:top w:val="nil"/>
              <w:left w:val="single" w:sz="4" w:space="0" w:color="auto"/>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nil"/>
              <w:left w:val="nil"/>
              <w:bottom w:val="nil"/>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油性笔</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黑色</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single" w:sz="4" w:space="0" w:color="auto"/>
              <w:left w:val="nil"/>
              <w:bottom w:val="nil"/>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6</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油性笔</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红色</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w:t>
            </w:r>
          </w:p>
        </w:tc>
        <w:tc>
          <w:tcPr>
            <w:tcW w:w="389" w:type="pct"/>
            <w:tcBorders>
              <w:top w:val="single" w:sz="4" w:space="0" w:color="auto"/>
              <w:left w:val="nil"/>
              <w:bottom w:val="nil"/>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7</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海报白纸</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全开</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200</w:t>
            </w:r>
          </w:p>
        </w:tc>
        <w:tc>
          <w:tcPr>
            <w:tcW w:w="389" w:type="pct"/>
            <w:tcBorders>
              <w:top w:val="single" w:sz="4" w:space="0" w:color="auto"/>
              <w:left w:val="nil"/>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张</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8</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文件盒</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15</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9</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文件夹</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30</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10</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书写板夹</w:t>
            </w:r>
          </w:p>
        </w:tc>
        <w:tc>
          <w:tcPr>
            <w:tcW w:w="1021" w:type="pct"/>
            <w:tcBorders>
              <w:top w:val="nil"/>
              <w:left w:val="nil"/>
              <w:bottom w:val="single" w:sz="4" w:space="0" w:color="333333"/>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12</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lastRenderedPageBreak/>
              <w:t>11</w:t>
            </w:r>
          </w:p>
        </w:tc>
        <w:tc>
          <w:tcPr>
            <w:tcW w:w="1021" w:type="pct"/>
            <w:tcBorders>
              <w:top w:val="nil"/>
              <w:left w:val="single" w:sz="4" w:space="0" w:color="333333"/>
              <w:bottom w:val="nil"/>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学生用三角板</w:t>
            </w:r>
          </w:p>
        </w:tc>
        <w:tc>
          <w:tcPr>
            <w:tcW w:w="1021" w:type="pct"/>
            <w:tcBorders>
              <w:top w:val="nil"/>
              <w:left w:val="nil"/>
              <w:bottom w:val="nil"/>
              <w:right w:val="single" w:sz="4" w:space="0" w:color="333333"/>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30~60度三角板刻度尺寸为20mm</w:t>
            </w:r>
          </w:p>
        </w:tc>
        <w:tc>
          <w:tcPr>
            <w:tcW w:w="432" w:type="pct"/>
            <w:tcBorders>
              <w:top w:val="nil"/>
              <w:left w:val="single" w:sz="4" w:space="0" w:color="auto"/>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w:t>
            </w:r>
          </w:p>
        </w:tc>
        <w:tc>
          <w:tcPr>
            <w:tcW w:w="389" w:type="pct"/>
            <w:tcBorders>
              <w:top w:val="nil"/>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套</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12</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学生用圆规</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15公分，不锈钢</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13</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电池</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12V</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50</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粒</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14</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计算器</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15</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插排</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公牛</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16</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酒精</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5</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瓶</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17</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抹布</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5</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条</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67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18</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一次性杯子</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15</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包</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19</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茶壶</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1.5L耐高温玻璃</w:t>
            </w:r>
          </w:p>
        </w:tc>
        <w:tc>
          <w:tcPr>
            <w:tcW w:w="432" w:type="pct"/>
            <w:tcBorders>
              <w:top w:val="nil"/>
              <w:left w:val="nil"/>
              <w:bottom w:val="single" w:sz="4" w:space="0" w:color="auto"/>
              <w:right w:val="single" w:sz="4" w:space="0" w:color="auto"/>
            </w:tcBorders>
            <w:shd w:val="clear" w:color="auto" w:fill="auto"/>
            <w:noWrap/>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2</w:t>
            </w:r>
          </w:p>
        </w:tc>
        <w:tc>
          <w:tcPr>
            <w:tcW w:w="389" w:type="pct"/>
            <w:tcBorders>
              <w:top w:val="nil"/>
              <w:left w:val="nil"/>
              <w:bottom w:val="single" w:sz="4" w:space="0" w:color="auto"/>
              <w:right w:val="single" w:sz="4" w:space="0" w:color="auto"/>
            </w:tcBorders>
            <w:shd w:val="clear" w:color="auto" w:fill="auto"/>
            <w:noWrap/>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扫把</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80</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21</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小拖把</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80</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22</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大拖把</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15</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23</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铁桶</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拖把使用</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35"/>
        </w:trPr>
        <w:tc>
          <w:tcPr>
            <w:tcW w:w="316" w:type="pct"/>
            <w:tcBorders>
              <w:top w:val="nil"/>
              <w:left w:val="single" w:sz="4" w:space="0" w:color="auto"/>
              <w:bottom w:val="single" w:sz="4" w:space="0" w:color="auto"/>
              <w:right w:val="nil"/>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24</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铁垃圾铲</w:t>
            </w:r>
          </w:p>
        </w:tc>
        <w:tc>
          <w:tcPr>
            <w:tcW w:w="102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285"/>
        </w:trPr>
        <w:tc>
          <w:tcPr>
            <w:tcW w:w="364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合  计（元）：</w:t>
            </w:r>
          </w:p>
        </w:tc>
        <w:tc>
          <w:tcPr>
            <w:tcW w:w="1358" w:type="pct"/>
            <w:gridSpan w:val="2"/>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 xml:space="preserve">　</w:t>
            </w:r>
          </w:p>
        </w:tc>
      </w:tr>
    </w:tbl>
    <w:p w:rsidR="007E336F" w:rsidRDefault="007E336F" w:rsidP="00F24D00">
      <w:pPr>
        <w:spacing w:line="360" w:lineRule="auto"/>
        <w:rPr>
          <w:rFonts w:ascii="宋体" w:hAnsi="宋体"/>
          <w:b/>
          <w:szCs w:val="21"/>
        </w:rPr>
      </w:pPr>
    </w:p>
    <w:p w:rsidR="007E336F" w:rsidRDefault="007E336F" w:rsidP="00F24D00">
      <w:pPr>
        <w:spacing w:line="360" w:lineRule="auto"/>
        <w:rPr>
          <w:rFonts w:ascii="宋体" w:hAnsi="宋体"/>
          <w:b/>
          <w:szCs w:val="21"/>
        </w:rPr>
      </w:pPr>
      <w:r>
        <w:rPr>
          <w:rFonts w:ascii="宋体" w:hAnsi="宋体" w:hint="eastAsia"/>
          <w:b/>
          <w:szCs w:val="21"/>
        </w:rPr>
        <w:t>表8：机电系物资采购清单</w:t>
      </w:r>
    </w:p>
    <w:tbl>
      <w:tblPr>
        <w:tblW w:w="5000" w:type="pct"/>
        <w:tblLook w:val="04A0"/>
      </w:tblPr>
      <w:tblGrid>
        <w:gridCol w:w="841"/>
        <w:gridCol w:w="2245"/>
        <w:gridCol w:w="1930"/>
        <w:gridCol w:w="922"/>
        <w:gridCol w:w="777"/>
        <w:gridCol w:w="859"/>
        <w:gridCol w:w="901"/>
        <w:gridCol w:w="1380"/>
      </w:tblGrid>
      <w:tr w:rsidR="007E336F" w:rsidRPr="007E336F" w:rsidTr="007E336F">
        <w:trPr>
          <w:trHeight w:val="81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序号</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名称</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品牌/型号</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数量</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单位</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单价</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金额</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备注</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钢尺</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不锈钢，15CM</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条</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直角钢尺</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不锈钢，30CM</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条</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3</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钢尺</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不锈钢，50CM</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条</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4</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挂锁</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玥玛，锁梁直径5mm</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64</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美工刀</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25mm H型刃</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6</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环保杯托</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塑料</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7</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重型厚层订书机</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得力，可订210页</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台</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8</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A4双夹文件夹</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A4尺寸双强力夹</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9</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A4插页60页文件夹</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A4，60插页</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8</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lastRenderedPageBreak/>
              <w:t>10</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A4硬板式文件夹</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A4尺寸</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48</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9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11</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订书机</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小型</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6</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63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12</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排插</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b/>
                <w:bCs/>
                <w:color w:val="808080"/>
                <w:sz w:val="22"/>
                <w:szCs w:val="22"/>
              </w:rPr>
              <w:t>飞利浦，</w:t>
            </w:r>
            <w:r w:rsidRPr="007E336F">
              <w:rPr>
                <w:rFonts w:ascii="Arial" w:hAnsi="Arial" w:cs="Arial"/>
                <w:b/>
                <w:bCs/>
                <w:color w:val="808080"/>
                <w:sz w:val="22"/>
                <w:szCs w:val="22"/>
              </w:rPr>
              <w:t>8</w:t>
            </w:r>
            <w:r w:rsidRPr="007E336F">
              <w:rPr>
                <w:rFonts w:ascii="宋体" w:hAnsi="宋体" w:cs="宋体" w:hint="eastAsia"/>
                <w:b/>
                <w:bCs/>
                <w:color w:val="808080"/>
                <w:sz w:val="22"/>
                <w:szCs w:val="22"/>
              </w:rPr>
              <w:t>位</w:t>
            </w:r>
            <w:r w:rsidRPr="007E336F">
              <w:rPr>
                <w:rFonts w:ascii="Arial" w:hAnsi="Arial" w:cs="Arial"/>
                <w:b/>
                <w:bCs/>
                <w:color w:val="808080"/>
                <w:sz w:val="22"/>
                <w:szCs w:val="22"/>
              </w:rPr>
              <w:t>1.8</w:t>
            </w:r>
            <w:r w:rsidRPr="007E336F">
              <w:rPr>
                <w:rFonts w:ascii="宋体" w:hAnsi="宋体" w:cs="宋体" w:hint="eastAsia"/>
                <w:b/>
                <w:bCs/>
                <w:color w:val="808080"/>
                <w:sz w:val="22"/>
                <w:szCs w:val="22"/>
              </w:rPr>
              <w:t>米</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63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13</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排插</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b/>
                <w:bCs/>
                <w:color w:val="808080"/>
                <w:sz w:val="22"/>
                <w:szCs w:val="22"/>
              </w:rPr>
              <w:t>飞利浦，</w:t>
            </w:r>
            <w:r w:rsidRPr="007E336F">
              <w:rPr>
                <w:rFonts w:ascii="Arial" w:hAnsi="Arial" w:cs="Arial"/>
                <w:b/>
                <w:bCs/>
                <w:color w:val="808080"/>
                <w:sz w:val="22"/>
                <w:szCs w:val="22"/>
              </w:rPr>
              <w:t>8</w:t>
            </w:r>
            <w:r w:rsidRPr="007E336F">
              <w:rPr>
                <w:rFonts w:ascii="宋体" w:hAnsi="宋体" w:cs="宋体" w:hint="eastAsia"/>
                <w:b/>
                <w:bCs/>
                <w:color w:val="808080"/>
                <w:sz w:val="22"/>
                <w:szCs w:val="22"/>
              </w:rPr>
              <w:t>位</w:t>
            </w:r>
            <w:r w:rsidRPr="007E336F">
              <w:rPr>
                <w:rFonts w:ascii="Arial" w:hAnsi="Arial" w:cs="Arial"/>
                <w:b/>
                <w:bCs/>
                <w:color w:val="808080"/>
                <w:sz w:val="22"/>
                <w:szCs w:val="22"/>
              </w:rPr>
              <w:t>3</w:t>
            </w:r>
            <w:r w:rsidRPr="007E336F">
              <w:rPr>
                <w:rFonts w:ascii="宋体" w:hAnsi="宋体" w:cs="宋体" w:hint="eastAsia"/>
                <w:b/>
                <w:bCs/>
                <w:color w:val="808080"/>
                <w:sz w:val="22"/>
                <w:szCs w:val="22"/>
              </w:rPr>
              <w:t>米</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60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14</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排插</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飞利浦，</w:t>
            </w:r>
            <w:r w:rsidRPr="007E336F">
              <w:rPr>
                <w:rFonts w:ascii="Arial" w:hAnsi="Arial" w:cs="Arial"/>
                <w:b/>
                <w:bCs/>
                <w:color w:val="808080"/>
                <w:sz w:val="22"/>
                <w:szCs w:val="22"/>
              </w:rPr>
              <w:t>8</w:t>
            </w:r>
            <w:r w:rsidRPr="007E336F">
              <w:rPr>
                <w:rFonts w:ascii="宋体" w:hAnsi="宋体" w:cs="宋体" w:hint="eastAsia"/>
                <w:b/>
                <w:bCs/>
                <w:color w:val="808080"/>
                <w:sz w:val="22"/>
                <w:szCs w:val="22"/>
              </w:rPr>
              <w:t>位</w:t>
            </w:r>
            <w:r w:rsidRPr="007E336F">
              <w:rPr>
                <w:rFonts w:ascii="Arial" w:hAnsi="Arial" w:cs="Arial"/>
                <w:b/>
                <w:bCs/>
                <w:color w:val="808080"/>
                <w:sz w:val="22"/>
                <w:szCs w:val="22"/>
              </w:rPr>
              <w:t>5</w:t>
            </w:r>
            <w:r w:rsidRPr="007E336F">
              <w:rPr>
                <w:rFonts w:ascii="宋体" w:hAnsi="宋体" w:cs="宋体" w:hint="eastAsia"/>
                <w:b/>
                <w:bCs/>
                <w:color w:val="808080"/>
                <w:sz w:val="22"/>
                <w:szCs w:val="22"/>
              </w:rPr>
              <w:t>米</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4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15</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文件袋</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A4尺寸透明纽扣</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70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4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16</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多功能笔筒</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晨光，金属铁网</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8</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4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17</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A3切纸机</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得力，A3，木制</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台</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18</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拖把</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普通</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40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19</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拖把</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大号平板</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扫把</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塑料普通</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40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21</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垃圾斗</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铁皮</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22</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5号电池</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粒</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23</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7号电池</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粒</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24</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GP超霸电池</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12V,23A碱性电池</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粒</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25</w:t>
            </w:r>
          </w:p>
        </w:tc>
        <w:tc>
          <w:tcPr>
            <w:tcW w:w="113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金点原子月牙挂锁</w:t>
            </w:r>
          </w:p>
        </w:tc>
        <w:tc>
          <w:tcPr>
            <w:tcW w:w="979"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5</w:t>
            </w:r>
          </w:p>
        </w:tc>
        <w:tc>
          <w:tcPr>
            <w:tcW w:w="394"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384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E336F" w:rsidRPr="007E336F" w:rsidRDefault="007E336F" w:rsidP="007E336F">
            <w:pPr>
              <w:jc w:val="center"/>
              <w:rPr>
                <w:rFonts w:ascii="宋体" w:hAnsi="宋体" w:cs="宋体"/>
                <w:b/>
                <w:bCs/>
                <w:sz w:val="22"/>
                <w:szCs w:val="22"/>
              </w:rPr>
            </w:pPr>
            <w:r w:rsidRPr="007E336F">
              <w:rPr>
                <w:rFonts w:ascii="宋体" w:hAnsi="宋体" w:cs="宋体" w:hint="eastAsia"/>
                <w:b/>
                <w:bCs/>
                <w:sz w:val="22"/>
                <w:szCs w:val="22"/>
              </w:rPr>
              <w:t>合  计（元）：</w:t>
            </w:r>
          </w:p>
        </w:tc>
        <w:tc>
          <w:tcPr>
            <w:tcW w:w="1158" w:type="pct"/>
            <w:gridSpan w:val="2"/>
            <w:tcBorders>
              <w:top w:val="single" w:sz="4" w:space="0" w:color="auto"/>
              <w:left w:val="nil"/>
              <w:bottom w:val="single" w:sz="4" w:space="0" w:color="auto"/>
              <w:right w:val="single" w:sz="4" w:space="0" w:color="000000"/>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r>
    </w:tbl>
    <w:p w:rsidR="007E336F" w:rsidRDefault="007E336F" w:rsidP="00F24D00">
      <w:pPr>
        <w:spacing w:line="360" w:lineRule="auto"/>
        <w:rPr>
          <w:rFonts w:ascii="宋体" w:hAnsi="宋体"/>
          <w:b/>
          <w:szCs w:val="21"/>
        </w:rPr>
      </w:pPr>
    </w:p>
    <w:p w:rsidR="007E336F" w:rsidRDefault="007E336F" w:rsidP="00F24D00">
      <w:pPr>
        <w:spacing w:line="360" w:lineRule="auto"/>
        <w:rPr>
          <w:rFonts w:ascii="宋体" w:hAnsi="宋体"/>
          <w:b/>
          <w:szCs w:val="21"/>
        </w:rPr>
      </w:pPr>
      <w:r>
        <w:rPr>
          <w:rFonts w:ascii="宋体" w:hAnsi="宋体" w:hint="eastAsia"/>
          <w:b/>
          <w:szCs w:val="21"/>
        </w:rPr>
        <w:t>表9：信息系物资采购清单</w:t>
      </w:r>
    </w:p>
    <w:tbl>
      <w:tblPr>
        <w:tblW w:w="5000" w:type="pct"/>
        <w:tblLayout w:type="fixed"/>
        <w:tblLook w:val="04A0"/>
      </w:tblPr>
      <w:tblGrid>
        <w:gridCol w:w="830"/>
        <w:gridCol w:w="1805"/>
        <w:gridCol w:w="1825"/>
        <w:gridCol w:w="1183"/>
        <w:gridCol w:w="767"/>
        <w:gridCol w:w="928"/>
        <w:gridCol w:w="991"/>
        <w:gridCol w:w="1526"/>
      </w:tblGrid>
      <w:tr w:rsidR="007E336F" w:rsidRPr="007E336F" w:rsidTr="007E336F">
        <w:trPr>
          <w:trHeight w:val="81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序号</w:t>
            </w:r>
          </w:p>
        </w:tc>
        <w:tc>
          <w:tcPr>
            <w:tcW w:w="916"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名称</w:t>
            </w:r>
          </w:p>
        </w:tc>
        <w:tc>
          <w:tcPr>
            <w:tcW w:w="926"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品牌/型号</w:t>
            </w:r>
          </w:p>
        </w:tc>
        <w:tc>
          <w:tcPr>
            <w:tcW w:w="600"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数量</w:t>
            </w:r>
          </w:p>
        </w:tc>
        <w:tc>
          <w:tcPr>
            <w:tcW w:w="389"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单位</w:t>
            </w:r>
          </w:p>
        </w:tc>
        <w:tc>
          <w:tcPr>
            <w:tcW w:w="471"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单价</w:t>
            </w:r>
          </w:p>
        </w:tc>
        <w:tc>
          <w:tcPr>
            <w:tcW w:w="503"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金额</w:t>
            </w:r>
          </w:p>
        </w:tc>
        <w:tc>
          <w:tcPr>
            <w:tcW w:w="774"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备注</w:t>
            </w:r>
          </w:p>
        </w:tc>
      </w:tr>
      <w:tr w:rsidR="007E336F" w:rsidRPr="007E336F" w:rsidTr="007E336F">
        <w:trPr>
          <w:trHeight w:val="58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0"/>
              </w:rPr>
            </w:pPr>
            <w:r w:rsidRPr="007E336F">
              <w:rPr>
                <w:rFonts w:ascii="宋体" w:hAnsi="宋体" w:cs="宋体" w:hint="eastAsia"/>
                <w:sz w:val="20"/>
              </w:rPr>
              <w:t>1</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干湿吹三用桶式吸尘器</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海尔 Haier HC-T3143A</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2</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7E336F" w:rsidRPr="007E336F" w:rsidRDefault="007E336F" w:rsidP="007E336F">
            <w:pPr>
              <w:jc w:val="center"/>
              <w:rPr>
                <w:rFonts w:ascii="宋体" w:hAnsi="宋体" w:cs="宋体"/>
                <w:color w:val="000000"/>
                <w:sz w:val="22"/>
                <w:szCs w:val="22"/>
              </w:rPr>
            </w:pPr>
            <w:r w:rsidRPr="007E336F">
              <w:rPr>
                <w:rFonts w:ascii="宋体" w:hAnsi="宋体" w:cs="宋体" w:hint="eastAsia"/>
                <w:color w:val="000000"/>
                <w:sz w:val="22"/>
                <w:szCs w:val="22"/>
              </w:rPr>
              <w:t>台</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 xml:space="preserve">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 xml:space="preserve">　</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提供样板</w:t>
            </w:r>
          </w:p>
        </w:tc>
      </w:tr>
      <w:tr w:rsidR="007E336F" w:rsidRPr="007E336F" w:rsidTr="007E336F">
        <w:trPr>
          <w:trHeight w:val="585"/>
        </w:trPr>
        <w:tc>
          <w:tcPr>
            <w:tcW w:w="3723" w:type="pct"/>
            <w:gridSpan w:val="6"/>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合  计（元）：</w:t>
            </w:r>
          </w:p>
        </w:tc>
        <w:tc>
          <w:tcPr>
            <w:tcW w:w="1277" w:type="pct"/>
            <w:gridSpan w:val="2"/>
            <w:tcBorders>
              <w:top w:val="single" w:sz="4" w:space="0" w:color="auto"/>
              <w:left w:val="nil"/>
              <w:bottom w:val="single" w:sz="4" w:space="0" w:color="auto"/>
              <w:right w:val="single" w:sz="4" w:space="0" w:color="000000"/>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 xml:space="preserve">　</w:t>
            </w:r>
          </w:p>
        </w:tc>
      </w:tr>
    </w:tbl>
    <w:p w:rsidR="007E336F" w:rsidRDefault="007E336F" w:rsidP="00F24D00">
      <w:pPr>
        <w:spacing w:line="360" w:lineRule="auto"/>
        <w:rPr>
          <w:rFonts w:ascii="宋体" w:hAnsi="宋体"/>
          <w:b/>
          <w:szCs w:val="21"/>
        </w:rPr>
      </w:pPr>
    </w:p>
    <w:p w:rsidR="007E336F" w:rsidRDefault="007E336F" w:rsidP="00F24D00">
      <w:pPr>
        <w:spacing w:line="360" w:lineRule="auto"/>
        <w:rPr>
          <w:rFonts w:ascii="宋体" w:hAnsi="宋体"/>
          <w:b/>
          <w:szCs w:val="21"/>
        </w:rPr>
      </w:pPr>
      <w:r>
        <w:rPr>
          <w:rFonts w:ascii="宋体" w:hAnsi="宋体" w:hint="eastAsia"/>
          <w:b/>
          <w:szCs w:val="21"/>
        </w:rPr>
        <w:t>表10：竞赛部物资采购清单</w:t>
      </w:r>
    </w:p>
    <w:tbl>
      <w:tblPr>
        <w:tblW w:w="5000" w:type="pct"/>
        <w:tblLook w:val="04A0"/>
      </w:tblPr>
      <w:tblGrid>
        <w:gridCol w:w="854"/>
        <w:gridCol w:w="1433"/>
        <w:gridCol w:w="1774"/>
        <w:gridCol w:w="1047"/>
        <w:gridCol w:w="1047"/>
        <w:gridCol w:w="1155"/>
        <w:gridCol w:w="1155"/>
        <w:gridCol w:w="1390"/>
      </w:tblGrid>
      <w:tr w:rsidR="007E336F" w:rsidRPr="007E336F" w:rsidTr="007E336F">
        <w:trPr>
          <w:trHeight w:val="585"/>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序号</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名称</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品牌/型号</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数量</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单位</w:t>
            </w:r>
          </w:p>
        </w:tc>
        <w:tc>
          <w:tcPr>
            <w:tcW w:w="586"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单价</w:t>
            </w:r>
          </w:p>
        </w:tc>
        <w:tc>
          <w:tcPr>
            <w:tcW w:w="586"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金额</w:t>
            </w:r>
          </w:p>
        </w:tc>
        <w:tc>
          <w:tcPr>
            <w:tcW w:w="705"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备注</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1</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南孚电池</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5号电池</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20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个</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lastRenderedPageBreak/>
              <w:t>2</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南孚纽扣电池</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sr44</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50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个</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3</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502胶水</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20g</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20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瓶</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4</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黑色垃圾袋</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 xml:space="preserve">　</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1</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扎</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5</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布拖把</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0.8米宽</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6</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把</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6</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扫把</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普通</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20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把</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7</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拖把</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普通</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10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把</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8</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垃圾铲</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铁质</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3</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个</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9</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插线板</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公牛拖线板 6插位 GN-109K</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10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个</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10</w:t>
            </w:r>
          </w:p>
        </w:tc>
        <w:tc>
          <w:tcPr>
            <w:tcW w:w="72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3M劳保防护眼镜</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 xml:space="preserve">10196护目镜 </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20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付</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11</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日本红鹰砂纸</w:t>
            </w: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400#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100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张</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12</w:t>
            </w:r>
          </w:p>
        </w:tc>
        <w:tc>
          <w:tcPr>
            <w:tcW w:w="727" w:type="pct"/>
            <w:vMerge/>
            <w:tcBorders>
              <w:top w:val="nil"/>
              <w:left w:val="single" w:sz="4" w:space="0" w:color="auto"/>
              <w:bottom w:val="single" w:sz="4" w:space="0" w:color="000000"/>
              <w:right w:val="single" w:sz="4" w:space="0" w:color="auto"/>
            </w:tcBorders>
            <w:vAlign w:val="center"/>
            <w:hideMark/>
          </w:tcPr>
          <w:p w:rsidR="007E336F" w:rsidRPr="007E336F" w:rsidRDefault="007E336F" w:rsidP="007E336F">
            <w:pPr>
              <w:rPr>
                <w:rFonts w:ascii="宋体" w:hAnsi="宋体" w:cs="宋体"/>
                <w:szCs w:val="21"/>
              </w:rPr>
            </w:pP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600#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100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张</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13</w:t>
            </w:r>
          </w:p>
        </w:tc>
        <w:tc>
          <w:tcPr>
            <w:tcW w:w="727" w:type="pct"/>
            <w:vMerge/>
            <w:tcBorders>
              <w:top w:val="nil"/>
              <w:left w:val="single" w:sz="4" w:space="0" w:color="auto"/>
              <w:bottom w:val="single" w:sz="4" w:space="0" w:color="000000"/>
              <w:right w:val="single" w:sz="4" w:space="0" w:color="auto"/>
            </w:tcBorders>
            <w:vAlign w:val="center"/>
            <w:hideMark/>
          </w:tcPr>
          <w:p w:rsidR="007E336F" w:rsidRPr="007E336F" w:rsidRDefault="007E336F" w:rsidP="007E336F">
            <w:pPr>
              <w:rPr>
                <w:rFonts w:ascii="宋体" w:hAnsi="宋体" w:cs="宋体"/>
                <w:szCs w:val="21"/>
              </w:rPr>
            </w:pPr>
          </w:p>
        </w:tc>
        <w:tc>
          <w:tcPr>
            <w:tcW w:w="90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1200#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100</w:t>
            </w:r>
          </w:p>
        </w:tc>
        <w:tc>
          <w:tcPr>
            <w:tcW w:w="531"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Cs w:val="21"/>
              </w:rPr>
            </w:pPr>
            <w:r w:rsidRPr="007E336F">
              <w:rPr>
                <w:rFonts w:ascii="宋体" w:hAnsi="宋体" w:cs="宋体" w:hint="eastAsia"/>
                <w:szCs w:val="21"/>
              </w:rPr>
              <w:t>张</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提供样板</w:t>
            </w:r>
          </w:p>
        </w:tc>
      </w:tr>
      <w:tr w:rsidR="007E336F" w:rsidRPr="007E336F" w:rsidTr="007E336F">
        <w:trPr>
          <w:trHeight w:val="585"/>
        </w:trPr>
        <w:tc>
          <w:tcPr>
            <w:tcW w:w="370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合  计（元）：</w:t>
            </w:r>
          </w:p>
        </w:tc>
        <w:tc>
          <w:tcPr>
            <w:tcW w:w="1291" w:type="pct"/>
            <w:gridSpan w:val="2"/>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 xml:space="preserve">　</w:t>
            </w:r>
          </w:p>
        </w:tc>
      </w:tr>
    </w:tbl>
    <w:p w:rsidR="007E336F" w:rsidRDefault="007E336F" w:rsidP="00F24D00">
      <w:pPr>
        <w:spacing w:line="360" w:lineRule="auto"/>
        <w:rPr>
          <w:rFonts w:ascii="宋体" w:hAnsi="宋体"/>
          <w:b/>
          <w:szCs w:val="21"/>
        </w:rPr>
      </w:pPr>
    </w:p>
    <w:p w:rsidR="007E336F" w:rsidRDefault="007E336F" w:rsidP="007E336F">
      <w:pPr>
        <w:spacing w:line="360" w:lineRule="auto"/>
        <w:ind w:leftChars="202" w:left="424"/>
        <w:rPr>
          <w:rFonts w:ascii="宋体" w:hAnsi="宋体"/>
          <w:b/>
          <w:sz w:val="24"/>
          <w:szCs w:val="24"/>
        </w:rPr>
      </w:pPr>
      <w:r w:rsidRPr="00DB4FC9">
        <w:rPr>
          <w:rFonts w:ascii="宋体" w:hAnsi="宋体" w:hint="eastAsia"/>
          <w:b/>
          <w:sz w:val="24"/>
          <w:szCs w:val="24"/>
        </w:rPr>
        <w:t>包</w:t>
      </w:r>
      <w:r>
        <w:rPr>
          <w:rFonts w:ascii="宋体" w:hAnsi="宋体" w:hint="eastAsia"/>
          <w:b/>
          <w:sz w:val="24"/>
          <w:szCs w:val="24"/>
        </w:rPr>
        <w:t>3</w:t>
      </w:r>
      <w:r w:rsidRPr="00DB4FC9">
        <w:rPr>
          <w:rFonts w:ascii="宋体" w:hAnsi="宋体" w:hint="eastAsia"/>
          <w:b/>
          <w:sz w:val="24"/>
          <w:szCs w:val="24"/>
        </w:rPr>
        <w:t>:各部门</w:t>
      </w:r>
      <w:r>
        <w:rPr>
          <w:rFonts w:ascii="宋体" w:hAnsi="宋体" w:hint="eastAsia"/>
          <w:b/>
          <w:sz w:val="24"/>
          <w:szCs w:val="24"/>
        </w:rPr>
        <w:t>办公耗材</w:t>
      </w:r>
      <w:r w:rsidRPr="00DB4FC9">
        <w:rPr>
          <w:rFonts w:ascii="宋体" w:hAnsi="宋体" w:hint="eastAsia"/>
          <w:b/>
          <w:sz w:val="24"/>
          <w:szCs w:val="24"/>
        </w:rPr>
        <w:t>采购清单表</w:t>
      </w:r>
    </w:p>
    <w:p w:rsidR="007E336F" w:rsidRDefault="007E336F" w:rsidP="00F24D00">
      <w:pPr>
        <w:spacing w:line="360" w:lineRule="auto"/>
        <w:rPr>
          <w:rFonts w:ascii="宋体" w:hAnsi="宋体"/>
          <w:b/>
          <w:szCs w:val="21"/>
        </w:rPr>
      </w:pPr>
      <w:r>
        <w:rPr>
          <w:rFonts w:ascii="宋体" w:hAnsi="宋体" w:hint="eastAsia"/>
          <w:b/>
          <w:szCs w:val="21"/>
        </w:rPr>
        <w:t>表1：招生就业科物资采购清单</w:t>
      </w:r>
    </w:p>
    <w:tbl>
      <w:tblPr>
        <w:tblW w:w="5000" w:type="pct"/>
        <w:tblLook w:val="04A0"/>
      </w:tblPr>
      <w:tblGrid>
        <w:gridCol w:w="858"/>
        <w:gridCol w:w="1865"/>
        <w:gridCol w:w="1886"/>
        <w:gridCol w:w="942"/>
        <w:gridCol w:w="792"/>
        <w:gridCol w:w="879"/>
        <w:gridCol w:w="1222"/>
        <w:gridCol w:w="1411"/>
      </w:tblGrid>
      <w:tr w:rsidR="007E336F" w:rsidRPr="007E336F" w:rsidTr="007E336F">
        <w:trPr>
          <w:trHeight w:val="810"/>
        </w:trPr>
        <w:tc>
          <w:tcPr>
            <w:tcW w:w="435" w:type="pct"/>
            <w:tcBorders>
              <w:top w:val="single" w:sz="4" w:space="0" w:color="auto"/>
              <w:left w:val="single" w:sz="4" w:space="0" w:color="auto"/>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序号</w:t>
            </w:r>
          </w:p>
        </w:tc>
        <w:tc>
          <w:tcPr>
            <w:tcW w:w="946"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名称</w:t>
            </w:r>
          </w:p>
        </w:tc>
        <w:tc>
          <w:tcPr>
            <w:tcW w:w="957"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品牌/型号</w:t>
            </w:r>
          </w:p>
        </w:tc>
        <w:tc>
          <w:tcPr>
            <w:tcW w:w="478"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数量</w:t>
            </w:r>
          </w:p>
        </w:tc>
        <w:tc>
          <w:tcPr>
            <w:tcW w:w="402"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单位</w:t>
            </w:r>
          </w:p>
        </w:tc>
        <w:tc>
          <w:tcPr>
            <w:tcW w:w="446"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单价</w:t>
            </w:r>
          </w:p>
        </w:tc>
        <w:tc>
          <w:tcPr>
            <w:tcW w:w="620"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金额</w:t>
            </w:r>
          </w:p>
        </w:tc>
        <w:tc>
          <w:tcPr>
            <w:tcW w:w="717" w:type="pct"/>
            <w:tcBorders>
              <w:top w:val="single" w:sz="4" w:space="0" w:color="auto"/>
              <w:left w:val="nil"/>
              <w:bottom w:val="nil"/>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备注</w:t>
            </w:r>
          </w:p>
        </w:tc>
      </w:tr>
      <w:tr w:rsidR="007E336F" w:rsidRPr="007E336F" w:rsidTr="007E336F">
        <w:trPr>
          <w:trHeight w:val="495"/>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1</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无线鼠标</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3</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提供样板</w:t>
            </w:r>
          </w:p>
        </w:tc>
      </w:tr>
      <w:tr w:rsidR="007E336F" w:rsidRPr="007E336F" w:rsidTr="007E336F">
        <w:trPr>
          <w:trHeight w:val="49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2</w:t>
            </w:r>
          </w:p>
        </w:tc>
        <w:tc>
          <w:tcPr>
            <w:tcW w:w="94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无线键盘</w:t>
            </w:r>
          </w:p>
        </w:tc>
        <w:tc>
          <w:tcPr>
            <w:tcW w:w="9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47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3</w:t>
            </w:r>
          </w:p>
        </w:tc>
        <w:tc>
          <w:tcPr>
            <w:tcW w:w="40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4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1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提供样板</w:t>
            </w:r>
          </w:p>
        </w:tc>
      </w:tr>
      <w:tr w:rsidR="007E336F" w:rsidRPr="007E336F" w:rsidTr="007E336F">
        <w:trPr>
          <w:trHeight w:val="49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3</w:t>
            </w:r>
          </w:p>
        </w:tc>
        <w:tc>
          <w:tcPr>
            <w:tcW w:w="94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移动硬盘</w:t>
            </w:r>
          </w:p>
        </w:tc>
        <w:tc>
          <w:tcPr>
            <w:tcW w:w="95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1TB</w:t>
            </w:r>
          </w:p>
        </w:tc>
        <w:tc>
          <w:tcPr>
            <w:tcW w:w="478"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1</w:t>
            </w:r>
          </w:p>
        </w:tc>
        <w:tc>
          <w:tcPr>
            <w:tcW w:w="402"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个</w:t>
            </w:r>
          </w:p>
        </w:tc>
        <w:tc>
          <w:tcPr>
            <w:tcW w:w="446"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2"/>
                <w:szCs w:val="22"/>
              </w:rPr>
            </w:pPr>
            <w:r w:rsidRPr="007E336F">
              <w:rPr>
                <w:rFonts w:ascii="宋体" w:hAnsi="宋体" w:cs="宋体" w:hint="eastAsia"/>
                <w:sz w:val="22"/>
                <w:szCs w:val="22"/>
              </w:rPr>
              <w:t xml:space="preserve">　</w:t>
            </w:r>
          </w:p>
        </w:tc>
        <w:tc>
          <w:tcPr>
            <w:tcW w:w="717" w:type="pct"/>
            <w:tcBorders>
              <w:top w:val="nil"/>
              <w:left w:val="nil"/>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提供样板</w:t>
            </w:r>
          </w:p>
        </w:tc>
      </w:tr>
      <w:tr w:rsidR="007E336F" w:rsidRPr="007E336F" w:rsidTr="007E336F">
        <w:trPr>
          <w:trHeight w:val="540"/>
        </w:trPr>
        <w:tc>
          <w:tcPr>
            <w:tcW w:w="366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E336F" w:rsidRPr="007E336F" w:rsidRDefault="007E336F" w:rsidP="007E336F">
            <w:pPr>
              <w:jc w:val="center"/>
              <w:rPr>
                <w:rFonts w:ascii="宋体" w:hAnsi="宋体" w:cs="宋体"/>
                <w:b/>
                <w:bCs/>
                <w:sz w:val="24"/>
                <w:szCs w:val="24"/>
              </w:rPr>
            </w:pPr>
            <w:r w:rsidRPr="007E336F">
              <w:rPr>
                <w:rFonts w:ascii="宋体" w:hAnsi="宋体" w:cs="宋体" w:hint="eastAsia"/>
                <w:b/>
                <w:bCs/>
                <w:sz w:val="24"/>
                <w:szCs w:val="24"/>
              </w:rPr>
              <w:t>合  计（元）：</w:t>
            </w:r>
          </w:p>
        </w:tc>
        <w:tc>
          <w:tcPr>
            <w:tcW w:w="133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E336F" w:rsidRPr="007E336F" w:rsidRDefault="007E336F" w:rsidP="007E336F">
            <w:pPr>
              <w:jc w:val="center"/>
              <w:rPr>
                <w:rFonts w:ascii="宋体" w:hAnsi="宋体" w:cs="宋体"/>
                <w:sz w:val="24"/>
                <w:szCs w:val="24"/>
              </w:rPr>
            </w:pPr>
            <w:r w:rsidRPr="007E336F">
              <w:rPr>
                <w:rFonts w:ascii="宋体" w:hAnsi="宋体" w:cs="宋体" w:hint="eastAsia"/>
                <w:sz w:val="24"/>
                <w:szCs w:val="24"/>
              </w:rPr>
              <w:t xml:space="preserve">　</w:t>
            </w:r>
          </w:p>
        </w:tc>
      </w:tr>
    </w:tbl>
    <w:p w:rsidR="007E336F" w:rsidRDefault="007E336F" w:rsidP="00F24D00">
      <w:pPr>
        <w:spacing w:line="360" w:lineRule="auto"/>
        <w:rPr>
          <w:rFonts w:ascii="宋体" w:hAnsi="宋体" w:hint="eastAsia"/>
          <w:b/>
          <w:szCs w:val="21"/>
        </w:rPr>
      </w:pPr>
    </w:p>
    <w:p w:rsidR="002875AF" w:rsidRDefault="002875AF" w:rsidP="00F24D00">
      <w:pPr>
        <w:spacing w:line="360" w:lineRule="auto"/>
        <w:rPr>
          <w:rFonts w:ascii="宋体" w:hAnsi="宋体" w:hint="eastAsia"/>
          <w:b/>
          <w:szCs w:val="21"/>
        </w:rPr>
      </w:pPr>
    </w:p>
    <w:p w:rsidR="002875AF" w:rsidRDefault="002875AF" w:rsidP="00F24D00">
      <w:pPr>
        <w:spacing w:line="360" w:lineRule="auto"/>
        <w:rPr>
          <w:rFonts w:ascii="宋体" w:hAnsi="宋体" w:hint="eastAsia"/>
          <w:b/>
          <w:szCs w:val="21"/>
        </w:rPr>
      </w:pPr>
    </w:p>
    <w:p w:rsidR="002875AF" w:rsidRDefault="002875AF" w:rsidP="00F24D00">
      <w:pPr>
        <w:spacing w:line="360" w:lineRule="auto"/>
        <w:rPr>
          <w:rFonts w:ascii="宋体" w:hAnsi="宋体" w:hint="eastAsia"/>
          <w:b/>
          <w:szCs w:val="21"/>
        </w:rPr>
      </w:pPr>
    </w:p>
    <w:p w:rsidR="002875AF" w:rsidRDefault="002875AF" w:rsidP="00F24D00">
      <w:pPr>
        <w:spacing w:line="360" w:lineRule="auto"/>
        <w:rPr>
          <w:rFonts w:ascii="宋体" w:hAnsi="宋体"/>
          <w:b/>
          <w:szCs w:val="21"/>
        </w:rPr>
      </w:pPr>
    </w:p>
    <w:p w:rsidR="007E336F" w:rsidRDefault="007E336F" w:rsidP="00F24D00">
      <w:pPr>
        <w:spacing w:line="360" w:lineRule="auto"/>
        <w:rPr>
          <w:rFonts w:ascii="宋体" w:hAnsi="宋体"/>
          <w:b/>
          <w:szCs w:val="21"/>
        </w:rPr>
      </w:pPr>
      <w:r>
        <w:rPr>
          <w:rFonts w:ascii="宋体" w:hAnsi="宋体" w:hint="eastAsia"/>
          <w:b/>
          <w:szCs w:val="21"/>
        </w:rPr>
        <w:lastRenderedPageBreak/>
        <w:t>表2：</w:t>
      </w:r>
      <w:r w:rsidR="006B0F92">
        <w:rPr>
          <w:rFonts w:ascii="宋体" w:hAnsi="宋体" w:hint="eastAsia"/>
          <w:b/>
          <w:szCs w:val="21"/>
        </w:rPr>
        <w:t>财资科物资采购清单</w:t>
      </w:r>
    </w:p>
    <w:tbl>
      <w:tblPr>
        <w:tblW w:w="5000" w:type="pct"/>
        <w:tblLook w:val="04A0"/>
      </w:tblPr>
      <w:tblGrid>
        <w:gridCol w:w="721"/>
        <w:gridCol w:w="2278"/>
        <w:gridCol w:w="2209"/>
        <w:gridCol w:w="853"/>
        <w:gridCol w:w="828"/>
        <w:gridCol w:w="747"/>
        <w:gridCol w:w="1043"/>
        <w:gridCol w:w="1176"/>
      </w:tblGrid>
      <w:tr w:rsidR="006B0F92" w:rsidRPr="006B0F92" w:rsidTr="006B0F92">
        <w:trPr>
          <w:trHeight w:val="810"/>
        </w:trPr>
        <w:tc>
          <w:tcPr>
            <w:tcW w:w="366" w:type="pct"/>
            <w:tcBorders>
              <w:top w:val="single" w:sz="4" w:space="0" w:color="auto"/>
              <w:left w:val="single" w:sz="4" w:space="0" w:color="auto"/>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序号</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名称</w:t>
            </w:r>
          </w:p>
        </w:tc>
        <w:tc>
          <w:tcPr>
            <w:tcW w:w="1121"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品牌/型号</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数量</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单位</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单价</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金额</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备注</w:t>
            </w:r>
          </w:p>
        </w:tc>
      </w:tr>
      <w:tr w:rsidR="006B0F92" w:rsidRPr="006B0F92" w:rsidTr="006B0F92">
        <w:trPr>
          <w:trHeight w:val="525"/>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仿宋" w:eastAsia="仿宋" w:hAnsi="仿宋" w:cs="宋体"/>
                <w:sz w:val="22"/>
                <w:szCs w:val="22"/>
              </w:rPr>
            </w:pPr>
            <w:r w:rsidRPr="006B0F92">
              <w:rPr>
                <w:rFonts w:ascii="仿宋" w:eastAsia="仿宋" w:hAnsi="仿宋" w:cs="宋体" w:hint="eastAsia"/>
                <w:sz w:val="22"/>
                <w:szCs w:val="22"/>
              </w:rPr>
              <w:t>1</w:t>
            </w:r>
          </w:p>
        </w:tc>
        <w:tc>
          <w:tcPr>
            <w:tcW w:w="1156"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U盘（优盘）</w:t>
            </w:r>
          </w:p>
        </w:tc>
        <w:tc>
          <w:tcPr>
            <w:tcW w:w="1121"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32G（金士盾牌）</w:t>
            </w:r>
          </w:p>
        </w:tc>
        <w:tc>
          <w:tcPr>
            <w:tcW w:w="43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3</w:t>
            </w:r>
          </w:p>
        </w:tc>
        <w:tc>
          <w:tcPr>
            <w:tcW w:w="420"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个</w:t>
            </w:r>
          </w:p>
        </w:tc>
        <w:tc>
          <w:tcPr>
            <w:tcW w:w="379"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 xml:space="preserve">　</w:t>
            </w:r>
          </w:p>
        </w:tc>
        <w:tc>
          <w:tcPr>
            <w:tcW w:w="529"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 xml:space="preserve">　</w:t>
            </w:r>
          </w:p>
        </w:tc>
        <w:tc>
          <w:tcPr>
            <w:tcW w:w="597"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rPr>
                <w:rFonts w:ascii="宋体" w:hAnsi="宋体" w:cs="宋体"/>
                <w:sz w:val="24"/>
                <w:szCs w:val="24"/>
              </w:rPr>
            </w:pPr>
            <w:r w:rsidRPr="006B0F92">
              <w:rPr>
                <w:rFonts w:ascii="宋体" w:hAnsi="宋体" w:cs="宋体" w:hint="eastAsia"/>
                <w:sz w:val="24"/>
                <w:szCs w:val="24"/>
              </w:rPr>
              <w:t>提供样板</w:t>
            </w:r>
          </w:p>
        </w:tc>
      </w:tr>
      <w:tr w:rsidR="006B0F92" w:rsidRPr="006B0F92" w:rsidTr="006B0F92">
        <w:trPr>
          <w:trHeight w:val="411"/>
        </w:trPr>
        <w:tc>
          <w:tcPr>
            <w:tcW w:w="3874" w:type="pct"/>
            <w:gridSpan w:val="6"/>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合  计（元）：</w:t>
            </w:r>
          </w:p>
        </w:tc>
        <w:tc>
          <w:tcPr>
            <w:tcW w:w="1126" w:type="pct"/>
            <w:gridSpan w:val="2"/>
            <w:tcBorders>
              <w:top w:val="single" w:sz="4" w:space="0" w:color="auto"/>
              <w:left w:val="nil"/>
              <w:bottom w:val="single" w:sz="4" w:space="0" w:color="auto"/>
              <w:right w:val="single" w:sz="4" w:space="0" w:color="000000"/>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r>
    </w:tbl>
    <w:p w:rsidR="006B0F92" w:rsidRDefault="006B0F92" w:rsidP="00F24D00">
      <w:pPr>
        <w:spacing w:line="360" w:lineRule="auto"/>
        <w:rPr>
          <w:rFonts w:ascii="宋体" w:hAnsi="宋体"/>
          <w:b/>
          <w:szCs w:val="21"/>
        </w:rPr>
      </w:pPr>
    </w:p>
    <w:p w:rsidR="006B0F92" w:rsidRDefault="006B0F92" w:rsidP="00F24D00">
      <w:pPr>
        <w:spacing w:line="360" w:lineRule="auto"/>
        <w:rPr>
          <w:rFonts w:ascii="宋体" w:hAnsi="宋体"/>
          <w:b/>
          <w:szCs w:val="21"/>
        </w:rPr>
      </w:pPr>
      <w:r>
        <w:rPr>
          <w:rFonts w:ascii="宋体" w:hAnsi="宋体" w:hint="eastAsia"/>
          <w:b/>
          <w:szCs w:val="21"/>
        </w:rPr>
        <w:t>表3：总务科物资采购清单</w:t>
      </w:r>
    </w:p>
    <w:tbl>
      <w:tblPr>
        <w:tblW w:w="5000" w:type="pct"/>
        <w:tblLook w:val="04A0"/>
      </w:tblPr>
      <w:tblGrid>
        <w:gridCol w:w="879"/>
        <w:gridCol w:w="1918"/>
        <w:gridCol w:w="1941"/>
        <w:gridCol w:w="968"/>
        <w:gridCol w:w="814"/>
        <w:gridCol w:w="903"/>
        <w:gridCol w:w="1256"/>
        <w:gridCol w:w="1176"/>
      </w:tblGrid>
      <w:tr w:rsidR="006B0F92" w:rsidRPr="006B0F92" w:rsidTr="006B0F92">
        <w:trPr>
          <w:trHeight w:val="810"/>
        </w:trPr>
        <w:tc>
          <w:tcPr>
            <w:tcW w:w="448" w:type="pct"/>
            <w:tcBorders>
              <w:top w:val="single" w:sz="4" w:space="0" w:color="auto"/>
              <w:left w:val="single" w:sz="4" w:space="0" w:color="auto"/>
              <w:bottom w:val="nil"/>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序号</w:t>
            </w:r>
          </w:p>
        </w:tc>
        <w:tc>
          <w:tcPr>
            <w:tcW w:w="975" w:type="pct"/>
            <w:tcBorders>
              <w:top w:val="single" w:sz="4" w:space="0" w:color="auto"/>
              <w:left w:val="nil"/>
              <w:bottom w:val="nil"/>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名称</w:t>
            </w:r>
          </w:p>
        </w:tc>
        <w:tc>
          <w:tcPr>
            <w:tcW w:w="987" w:type="pct"/>
            <w:tcBorders>
              <w:top w:val="single" w:sz="4" w:space="0" w:color="auto"/>
              <w:left w:val="nil"/>
              <w:bottom w:val="nil"/>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品牌/型号</w:t>
            </w:r>
          </w:p>
        </w:tc>
        <w:tc>
          <w:tcPr>
            <w:tcW w:w="493" w:type="pct"/>
            <w:tcBorders>
              <w:top w:val="single" w:sz="4" w:space="0" w:color="auto"/>
              <w:left w:val="nil"/>
              <w:bottom w:val="nil"/>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数量</w:t>
            </w:r>
          </w:p>
        </w:tc>
        <w:tc>
          <w:tcPr>
            <w:tcW w:w="415" w:type="pct"/>
            <w:tcBorders>
              <w:top w:val="single" w:sz="4" w:space="0" w:color="auto"/>
              <w:left w:val="nil"/>
              <w:bottom w:val="nil"/>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单位</w:t>
            </w:r>
          </w:p>
        </w:tc>
        <w:tc>
          <w:tcPr>
            <w:tcW w:w="460" w:type="pct"/>
            <w:tcBorders>
              <w:top w:val="single" w:sz="4" w:space="0" w:color="auto"/>
              <w:left w:val="nil"/>
              <w:bottom w:val="nil"/>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单价</w:t>
            </w:r>
          </w:p>
        </w:tc>
        <w:tc>
          <w:tcPr>
            <w:tcW w:w="639" w:type="pct"/>
            <w:tcBorders>
              <w:top w:val="single" w:sz="4" w:space="0" w:color="auto"/>
              <w:left w:val="nil"/>
              <w:bottom w:val="nil"/>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金额</w:t>
            </w:r>
          </w:p>
        </w:tc>
        <w:tc>
          <w:tcPr>
            <w:tcW w:w="583" w:type="pct"/>
            <w:tcBorders>
              <w:top w:val="single" w:sz="4" w:space="0" w:color="auto"/>
              <w:left w:val="nil"/>
              <w:bottom w:val="nil"/>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备注</w:t>
            </w:r>
          </w:p>
        </w:tc>
      </w:tr>
      <w:tr w:rsidR="006B0F92" w:rsidRPr="006B0F92" w:rsidTr="006B0F92">
        <w:trPr>
          <w:trHeight w:val="615"/>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1</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鼠标垫</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个</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提供样板</w:t>
            </w:r>
          </w:p>
        </w:tc>
      </w:tr>
      <w:tr w:rsidR="006B0F92" w:rsidRPr="006B0F92" w:rsidTr="006B0F92">
        <w:trPr>
          <w:trHeight w:val="61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2</w:t>
            </w:r>
          </w:p>
        </w:tc>
        <w:tc>
          <w:tcPr>
            <w:tcW w:w="975"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无线鼠标</w:t>
            </w:r>
          </w:p>
        </w:tc>
        <w:tc>
          <w:tcPr>
            <w:tcW w:w="9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8</w:t>
            </w:r>
          </w:p>
        </w:tc>
        <w:tc>
          <w:tcPr>
            <w:tcW w:w="415"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个</w:t>
            </w:r>
          </w:p>
        </w:tc>
        <w:tc>
          <w:tcPr>
            <w:tcW w:w="460"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c>
          <w:tcPr>
            <w:tcW w:w="639"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c>
          <w:tcPr>
            <w:tcW w:w="583" w:type="pct"/>
            <w:tcBorders>
              <w:top w:val="nil"/>
              <w:left w:val="nil"/>
              <w:bottom w:val="single" w:sz="4" w:space="0" w:color="auto"/>
              <w:right w:val="single" w:sz="4" w:space="0" w:color="auto"/>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提供样板</w:t>
            </w:r>
          </w:p>
        </w:tc>
      </w:tr>
      <w:tr w:rsidR="006B0F92" w:rsidRPr="006B0F92" w:rsidTr="006B0F92">
        <w:trPr>
          <w:trHeight w:val="615"/>
        </w:trPr>
        <w:tc>
          <w:tcPr>
            <w:tcW w:w="3778"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合  计（元）：</w:t>
            </w:r>
          </w:p>
        </w:tc>
        <w:tc>
          <w:tcPr>
            <w:tcW w:w="12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r>
    </w:tbl>
    <w:p w:rsidR="006B0F92" w:rsidRDefault="006B0F92" w:rsidP="00F24D00">
      <w:pPr>
        <w:spacing w:line="360" w:lineRule="auto"/>
        <w:rPr>
          <w:rFonts w:ascii="宋体" w:hAnsi="宋体"/>
          <w:b/>
          <w:szCs w:val="21"/>
        </w:rPr>
      </w:pPr>
    </w:p>
    <w:p w:rsidR="006B0F92" w:rsidRDefault="006B0F92" w:rsidP="00F24D00">
      <w:pPr>
        <w:spacing w:line="360" w:lineRule="auto"/>
        <w:rPr>
          <w:rFonts w:ascii="宋体" w:hAnsi="宋体"/>
          <w:b/>
          <w:szCs w:val="21"/>
        </w:rPr>
      </w:pPr>
      <w:r>
        <w:rPr>
          <w:rFonts w:ascii="宋体" w:hAnsi="宋体" w:hint="eastAsia"/>
          <w:b/>
          <w:szCs w:val="21"/>
        </w:rPr>
        <w:t>表4：教务科物资采购清单</w:t>
      </w:r>
    </w:p>
    <w:tbl>
      <w:tblPr>
        <w:tblW w:w="5000" w:type="pct"/>
        <w:tblLook w:val="04A0"/>
      </w:tblPr>
      <w:tblGrid>
        <w:gridCol w:w="695"/>
        <w:gridCol w:w="1748"/>
        <w:gridCol w:w="3571"/>
        <w:gridCol w:w="698"/>
        <w:gridCol w:w="698"/>
        <w:gridCol w:w="698"/>
        <w:gridCol w:w="698"/>
        <w:gridCol w:w="1049"/>
      </w:tblGrid>
      <w:tr w:rsidR="006B0F92" w:rsidRPr="006B0F92" w:rsidTr="006B0F92">
        <w:trPr>
          <w:trHeight w:val="810"/>
        </w:trPr>
        <w:tc>
          <w:tcPr>
            <w:tcW w:w="353" w:type="pct"/>
            <w:tcBorders>
              <w:top w:val="single" w:sz="4" w:space="0" w:color="auto"/>
              <w:left w:val="single" w:sz="4" w:space="0" w:color="auto"/>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序号</w:t>
            </w:r>
          </w:p>
        </w:tc>
        <w:tc>
          <w:tcPr>
            <w:tcW w:w="887"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名称</w:t>
            </w:r>
          </w:p>
        </w:tc>
        <w:tc>
          <w:tcPr>
            <w:tcW w:w="1812"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品牌/型号</w:t>
            </w:r>
          </w:p>
        </w:tc>
        <w:tc>
          <w:tcPr>
            <w:tcW w:w="354"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数量</w:t>
            </w:r>
          </w:p>
        </w:tc>
        <w:tc>
          <w:tcPr>
            <w:tcW w:w="354"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单位</w:t>
            </w:r>
          </w:p>
        </w:tc>
        <w:tc>
          <w:tcPr>
            <w:tcW w:w="354"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单价</w:t>
            </w:r>
          </w:p>
        </w:tc>
        <w:tc>
          <w:tcPr>
            <w:tcW w:w="354"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金额</w:t>
            </w:r>
          </w:p>
        </w:tc>
        <w:tc>
          <w:tcPr>
            <w:tcW w:w="534"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备注</w:t>
            </w:r>
          </w:p>
        </w:tc>
      </w:tr>
      <w:tr w:rsidR="006B0F92" w:rsidRPr="006B0F92" w:rsidTr="006B0F92">
        <w:trPr>
          <w:trHeight w:val="585"/>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考试纸</w:t>
            </w:r>
          </w:p>
        </w:tc>
        <w:tc>
          <w:tcPr>
            <w:tcW w:w="1812"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55</w:t>
            </w:r>
            <w:r w:rsidRPr="006B0F92">
              <w:rPr>
                <w:rFonts w:ascii="宋体" w:hAnsi="宋体" w:cs="宋体" w:hint="eastAsia"/>
                <w:color w:val="000000"/>
                <w:szCs w:val="21"/>
              </w:rPr>
              <w:t>克</w:t>
            </w:r>
            <w:r w:rsidRPr="006B0F92">
              <w:rPr>
                <w:color w:val="000000"/>
                <w:szCs w:val="21"/>
              </w:rPr>
              <w:t xml:space="preserve"> 8K  </w:t>
            </w:r>
            <w:r w:rsidRPr="006B0F92">
              <w:rPr>
                <w:rFonts w:ascii="宋体" w:hAnsi="宋体" w:cs="宋体" w:hint="eastAsia"/>
                <w:color w:val="000000"/>
                <w:szCs w:val="21"/>
              </w:rPr>
              <w:t>浅黄色（进口加拿大纸）</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20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箱</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移动硬盘</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西部数据 2TB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3</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移动硬盘</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西部数据 1TB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3</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4</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固态硬盘</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三星</w:t>
            </w:r>
            <w:r w:rsidRPr="006B0F92">
              <w:rPr>
                <w:rFonts w:ascii="宋体" w:hAnsi="宋体" w:cs="宋体" w:hint="eastAsia"/>
                <w:sz w:val="22"/>
                <w:szCs w:val="22"/>
              </w:rPr>
              <w:t xml:space="preserve"> MZ-75E500B/CN 850EVO 500G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5</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罗技键盘</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k120</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6</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鼠标</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7</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U盘</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16G</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8</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高清线</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电脑接电视</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条</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9</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速印一体机蜡纸</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(RISO)EV 3760C</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16</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卷</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10</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打印头</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Canon ix4000</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11</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打印头</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h</w:t>
            </w:r>
            <w:r w:rsidRPr="006B0F92">
              <w:rPr>
                <w:rFonts w:ascii="宋体" w:hAnsi="宋体" w:cs="宋体" w:hint="eastAsia"/>
                <w:color w:val="000000"/>
                <w:sz w:val="20"/>
              </w:rPr>
              <w:t>p officejet 7000 E809a</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2875AF" w:rsidP="002875AF">
            <w:pPr>
              <w:jc w:val="center"/>
              <w:rPr>
                <w:rFonts w:ascii="宋体" w:hAnsi="宋体" w:cs="宋体"/>
                <w:color w:val="000000"/>
                <w:sz w:val="22"/>
                <w:szCs w:val="22"/>
              </w:rPr>
            </w:pPr>
            <w:r>
              <w:rPr>
                <w:rFonts w:ascii="宋体" w:hAnsi="宋体" w:cs="宋体" w:hint="eastAsia"/>
                <w:color w:val="000000"/>
                <w:sz w:val="22"/>
                <w:szCs w:val="22"/>
              </w:rPr>
              <w:lastRenderedPageBreak/>
              <w:t>12</w:t>
            </w:r>
          </w:p>
        </w:tc>
        <w:tc>
          <w:tcPr>
            <w:tcW w:w="887"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速印一体机蜡纸</w:t>
            </w:r>
          </w:p>
        </w:tc>
        <w:tc>
          <w:tcPr>
            <w:tcW w:w="181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(RICOH) DX 4544C</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10</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卷</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提供样板</w:t>
            </w:r>
          </w:p>
        </w:tc>
      </w:tr>
      <w:tr w:rsidR="006B0F92" w:rsidRPr="006B0F92" w:rsidTr="006B0F92">
        <w:trPr>
          <w:trHeight w:val="585"/>
        </w:trPr>
        <w:tc>
          <w:tcPr>
            <w:tcW w:w="4113" w:type="pct"/>
            <w:gridSpan w:val="6"/>
            <w:tcBorders>
              <w:top w:val="nil"/>
              <w:left w:val="single" w:sz="4" w:space="0" w:color="auto"/>
              <w:bottom w:val="single" w:sz="4" w:space="0" w:color="auto"/>
              <w:right w:val="single" w:sz="4" w:space="0" w:color="000000"/>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合  计（元）：</w:t>
            </w:r>
          </w:p>
        </w:tc>
        <w:tc>
          <w:tcPr>
            <w:tcW w:w="887" w:type="pct"/>
            <w:gridSpan w:val="2"/>
            <w:tcBorders>
              <w:top w:val="nil"/>
              <w:left w:val="nil"/>
              <w:bottom w:val="single" w:sz="4" w:space="0" w:color="auto"/>
              <w:right w:val="single" w:sz="4" w:space="0" w:color="000000"/>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r>
    </w:tbl>
    <w:p w:rsidR="006B0F92" w:rsidRDefault="006B0F92" w:rsidP="00F24D00">
      <w:pPr>
        <w:spacing w:line="360" w:lineRule="auto"/>
        <w:rPr>
          <w:rFonts w:ascii="宋体" w:hAnsi="宋体"/>
          <w:b/>
          <w:szCs w:val="21"/>
        </w:rPr>
      </w:pPr>
    </w:p>
    <w:p w:rsidR="006B0F92" w:rsidRDefault="006B0F92" w:rsidP="00F24D00">
      <w:pPr>
        <w:spacing w:line="360" w:lineRule="auto"/>
        <w:rPr>
          <w:rFonts w:ascii="宋体" w:hAnsi="宋体"/>
          <w:b/>
          <w:szCs w:val="21"/>
        </w:rPr>
      </w:pPr>
      <w:r>
        <w:rPr>
          <w:rFonts w:ascii="宋体" w:hAnsi="宋体" w:hint="eastAsia"/>
          <w:b/>
          <w:szCs w:val="21"/>
        </w:rPr>
        <w:t>表5：数控系物资采购清单</w:t>
      </w:r>
    </w:p>
    <w:tbl>
      <w:tblPr>
        <w:tblW w:w="5000" w:type="pct"/>
        <w:tblLook w:val="04A0"/>
      </w:tblPr>
      <w:tblGrid>
        <w:gridCol w:w="818"/>
        <w:gridCol w:w="1817"/>
        <w:gridCol w:w="2012"/>
        <w:gridCol w:w="851"/>
        <w:gridCol w:w="767"/>
        <w:gridCol w:w="913"/>
        <w:gridCol w:w="913"/>
        <w:gridCol w:w="1764"/>
      </w:tblGrid>
      <w:tr w:rsidR="006B0F92" w:rsidRPr="006B0F92" w:rsidTr="00AB6283">
        <w:trPr>
          <w:trHeight w:val="675"/>
        </w:trPr>
        <w:tc>
          <w:tcPr>
            <w:tcW w:w="415" w:type="pct"/>
            <w:tcBorders>
              <w:top w:val="single" w:sz="4" w:space="0" w:color="auto"/>
              <w:left w:val="single" w:sz="4" w:space="0" w:color="auto"/>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序号</w:t>
            </w:r>
          </w:p>
        </w:tc>
        <w:tc>
          <w:tcPr>
            <w:tcW w:w="922"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名称</w:t>
            </w:r>
          </w:p>
        </w:tc>
        <w:tc>
          <w:tcPr>
            <w:tcW w:w="1021"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品牌/型号</w:t>
            </w:r>
          </w:p>
        </w:tc>
        <w:tc>
          <w:tcPr>
            <w:tcW w:w="432"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数量</w:t>
            </w:r>
          </w:p>
        </w:tc>
        <w:tc>
          <w:tcPr>
            <w:tcW w:w="389"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单位</w:t>
            </w:r>
          </w:p>
        </w:tc>
        <w:tc>
          <w:tcPr>
            <w:tcW w:w="463"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单价</w:t>
            </w:r>
          </w:p>
        </w:tc>
        <w:tc>
          <w:tcPr>
            <w:tcW w:w="463"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金额</w:t>
            </w:r>
          </w:p>
        </w:tc>
        <w:tc>
          <w:tcPr>
            <w:tcW w:w="895" w:type="pct"/>
            <w:tcBorders>
              <w:top w:val="single" w:sz="4" w:space="0" w:color="auto"/>
              <w:left w:val="nil"/>
              <w:bottom w:val="nil"/>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备注</w:t>
            </w:r>
          </w:p>
        </w:tc>
      </w:tr>
      <w:tr w:rsidR="006B0F92" w:rsidRPr="006B0F92" w:rsidTr="00AB6283">
        <w:trPr>
          <w:trHeight w:val="720"/>
        </w:trPr>
        <w:tc>
          <w:tcPr>
            <w:tcW w:w="415" w:type="pct"/>
            <w:tcBorders>
              <w:top w:val="single" w:sz="4" w:space="0" w:color="auto"/>
              <w:left w:val="single" w:sz="4" w:space="0" w:color="auto"/>
              <w:bottom w:val="single" w:sz="4" w:space="0" w:color="auto"/>
              <w:right w:val="nil"/>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SSD固态硬盘</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三星，       MZ-75E500B/CN 850EVO 500G</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1</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个</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提供样板</w:t>
            </w:r>
          </w:p>
        </w:tc>
      </w:tr>
      <w:tr w:rsidR="006B0F92" w:rsidRPr="006B0F92" w:rsidTr="00AB6283">
        <w:trPr>
          <w:trHeight w:val="600"/>
        </w:trPr>
        <w:tc>
          <w:tcPr>
            <w:tcW w:w="415" w:type="pct"/>
            <w:tcBorders>
              <w:top w:val="nil"/>
              <w:left w:val="single" w:sz="4" w:space="0" w:color="auto"/>
              <w:bottom w:val="single" w:sz="4" w:space="0" w:color="auto"/>
              <w:right w:val="nil"/>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2</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分屏器</w:t>
            </w:r>
          </w:p>
        </w:tc>
        <w:tc>
          <w:tcPr>
            <w:tcW w:w="1021"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VGA分配器1分2</w:t>
            </w:r>
          </w:p>
        </w:tc>
        <w:tc>
          <w:tcPr>
            <w:tcW w:w="43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5</w:t>
            </w:r>
          </w:p>
        </w:tc>
        <w:tc>
          <w:tcPr>
            <w:tcW w:w="389"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Cs w:val="21"/>
              </w:rPr>
            </w:pPr>
            <w:r w:rsidRPr="006B0F92">
              <w:rPr>
                <w:rFonts w:ascii="宋体" w:hAnsi="宋体" w:cs="宋体" w:hint="eastAsia"/>
                <w:szCs w:val="21"/>
              </w:rPr>
              <w:t>个</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提供样板</w:t>
            </w:r>
          </w:p>
        </w:tc>
      </w:tr>
      <w:tr w:rsidR="006B0F92" w:rsidRPr="006B0F92" w:rsidTr="00AB6283">
        <w:trPr>
          <w:trHeight w:val="285"/>
        </w:trPr>
        <w:tc>
          <w:tcPr>
            <w:tcW w:w="415" w:type="pct"/>
            <w:tcBorders>
              <w:top w:val="nil"/>
              <w:left w:val="single" w:sz="4" w:space="0" w:color="auto"/>
              <w:bottom w:val="single" w:sz="4" w:space="0" w:color="auto"/>
              <w:right w:val="nil"/>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3</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P/S键盘</w:t>
            </w:r>
          </w:p>
        </w:tc>
        <w:tc>
          <w:tcPr>
            <w:tcW w:w="1021"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双飞燕</w:t>
            </w:r>
          </w:p>
        </w:tc>
        <w:tc>
          <w:tcPr>
            <w:tcW w:w="43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10</w:t>
            </w:r>
          </w:p>
        </w:tc>
        <w:tc>
          <w:tcPr>
            <w:tcW w:w="389"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提供样板</w:t>
            </w:r>
          </w:p>
        </w:tc>
      </w:tr>
      <w:tr w:rsidR="006B0F92" w:rsidRPr="006B0F92" w:rsidTr="00AB6283">
        <w:trPr>
          <w:trHeight w:val="285"/>
        </w:trPr>
        <w:tc>
          <w:tcPr>
            <w:tcW w:w="415" w:type="pct"/>
            <w:tcBorders>
              <w:top w:val="nil"/>
              <w:left w:val="single" w:sz="4" w:space="0" w:color="auto"/>
              <w:bottom w:val="single" w:sz="4" w:space="0" w:color="auto"/>
              <w:right w:val="nil"/>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4</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U盘插口键盘</w:t>
            </w:r>
          </w:p>
        </w:tc>
        <w:tc>
          <w:tcPr>
            <w:tcW w:w="1021"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2</w:t>
            </w:r>
          </w:p>
        </w:tc>
        <w:tc>
          <w:tcPr>
            <w:tcW w:w="389"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提供样板</w:t>
            </w:r>
          </w:p>
        </w:tc>
      </w:tr>
      <w:tr w:rsidR="006B0F92" w:rsidRPr="006B0F92" w:rsidTr="00AB6283">
        <w:trPr>
          <w:trHeight w:val="285"/>
        </w:trPr>
        <w:tc>
          <w:tcPr>
            <w:tcW w:w="415" w:type="pct"/>
            <w:tcBorders>
              <w:top w:val="nil"/>
              <w:left w:val="single" w:sz="4" w:space="0" w:color="auto"/>
              <w:bottom w:val="single" w:sz="4" w:space="0" w:color="auto"/>
              <w:right w:val="nil"/>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5</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U盘插口鼠标</w:t>
            </w:r>
          </w:p>
        </w:tc>
        <w:tc>
          <w:tcPr>
            <w:tcW w:w="1021"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10</w:t>
            </w:r>
          </w:p>
        </w:tc>
        <w:tc>
          <w:tcPr>
            <w:tcW w:w="389"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提供样板</w:t>
            </w:r>
          </w:p>
        </w:tc>
      </w:tr>
      <w:tr w:rsidR="006B0F92" w:rsidRPr="006B0F92" w:rsidTr="00AB6283">
        <w:trPr>
          <w:trHeight w:val="285"/>
        </w:trPr>
        <w:tc>
          <w:tcPr>
            <w:tcW w:w="415" w:type="pct"/>
            <w:tcBorders>
              <w:top w:val="nil"/>
              <w:left w:val="single" w:sz="4" w:space="0" w:color="auto"/>
              <w:bottom w:val="single" w:sz="4" w:space="0" w:color="auto"/>
              <w:right w:val="nil"/>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6</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PPT激光翻页笔</w:t>
            </w:r>
          </w:p>
        </w:tc>
        <w:tc>
          <w:tcPr>
            <w:tcW w:w="1021"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套</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提供样板</w:t>
            </w:r>
          </w:p>
        </w:tc>
      </w:tr>
      <w:tr w:rsidR="006B0F92" w:rsidRPr="006B0F92" w:rsidTr="00AB6283">
        <w:trPr>
          <w:trHeight w:val="810"/>
        </w:trPr>
        <w:tc>
          <w:tcPr>
            <w:tcW w:w="415" w:type="pct"/>
            <w:tcBorders>
              <w:top w:val="nil"/>
              <w:left w:val="single" w:sz="4" w:space="0" w:color="auto"/>
              <w:bottom w:val="single" w:sz="4" w:space="0" w:color="auto"/>
              <w:right w:val="nil"/>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7</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简易小音箱</w:t>
            </w:r>
          </w:p>
        </w:tc>
        <w:tc>
          <w:tcPr>
            <w:tcW w:w="1021"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1</w:t>
            </w:r>
          </w:p>
        </w:tc>
        <w:tc>
          <w:tcPr>
            <w:tcW w:w="389"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套</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2"/>
                <w:szCs w:val="22"/>
              </w:rPr>
            </w:pPr>
            <w:r w:rsidRPr="006B0F92">
              <w:rPr>
                <w:rFonts w:ascii="宋体" w:hAnsi="宋体" w:cs="宋体" w:hint="eastAsia"/>
                <w:sz w:val="22"/>
                <w:szCs w:val="22"/>
              </w:rPr>
              <w:t>上课播放</w:t>
            </w:r>
            <w:r w:rsidRPr="006B0F92">
              <w:rPr>
                <w:rFonts w:ascii="宋体" w:hAnsi="宋体" w:cs="宋体" w:hint="eastAsia"/>
                <w:sz w:val="22"/>
                <w:szCs w:val="22"/>
              </w:rPr>
              <w:br/>
              <w:t>视频用</w:t>
            </w:r>
            <w:r w:rsidRPr="006B0F92">
              <w:rPr>
                <w:rFonts w:ascii="宋体" w:hAnsi="宋体" w:cs="宋体" w:hint="eastAsia"/>
                <w:sz w:val="22"/>
                <w:szCs w:val="22"/>
              </w:rPr>
              <w:br/>
              <w:t>提供样板</w:t>
            </w:r>
          </w:p>
        </w:tc>
      </w:tr>
      <w:tr w:rsidR="006B0F92" w:rsidRPr="006B0F92" w:rsidTr="006B0F92">
        <w:trPr>
          <w:trHeight w:val="285"/>
        </w:trPr>
        <w:tc>
          <w:tcPr>
            <w:tcW w:w="364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b/>
                <w:bCs/>
                <w:sz w:val="24"/>
                <w:szCs w:val="24"/>
              </w:rPr>
            </w:pPr>
            <w:r w:rsidRPr="006B0F92">
              <w:rPr>
                <w:rFonts w:ascii="宋体" w:hAnsi="宋体" w:cs="宋体" w:hint="eastAsia"/>
                <w:b/>
                <w:bCs/>
                <w:sz w:val="24"/>
                <w:szCs w:val="24"/>
              </w:rPr>
              <w:t>合  计（元）：</w:t>
            </w:r>
          </w:p>
        </w:tc>
        <w:tc>
          <w:tcPr>
            <w:tcW w:w="1358" w:type="pct"/>
            <w:gridSpan w:val="2"/>
            <w:tcBorders>
              <w:top w:val="single" w:sz="4" w:space="0" w:color="auto"/>
              <w:left w:val="nil"/>
              <w:bottom w:val="single" w:sz="4" w:space="0" w:color="auto"/>
              <w:right w:val="single" w:sz="4" w:space="0" w:color="auto"/>
            </w:tcBorders>
            <w:shd w:val="clear" w:color="auto" w:fill="auto"/>
            <w:vAlign w:val="center"/>
            <w:hideMark/>
          </w:tcPr>
          <w:p w:rsidR="006B0F92" w:rsidRPr="006B0F92" w:rsidRDefault="006B0F92" w:rsidP="006B0F92">
            <w:pPr>
              <w:jc w:val="center"/>
              <w:rPr>
                <w:rFonts w:ascii="宋体" w:hAnsi="宋体" w:cs="宋体"/>
                <w:sz w:val="24"/>
                <w:szCs w:val="24"/>
              </w:rPr>
            </w:pPr>
            <w:r w:rsidRPr="006B0F92">
              <w:rPr>
                <w:rFonts w:ascii="宋体" w:hAnsi="宋体" w:cs="宋体" w:hint="eastAsia"/>
                <w:sz w:val="24"/>
                <w:szCs w:val="24"/>
              </w:rPr>
              <w:t xml:space="preserve">　</w:t>
            </w:r>
          </w:p>
        </w:tc>
      </w:tr>
    </w:tbl>
    <w:p w:rsidR="006B0F92" w:rsidRDefault="006B0F92" w:rsidP="00F24D00">
      <w:pPr>
        <w:spacing w:line="360" w:lineRule="auto"/>
        <w:rPr>
          <w:rFonts w:ascii="宋体" w:hAnsi="宋体"/>
          <w:b/>
          <w:szCs w:val="21"/>
        </w:rPr>
      </w:pPr>
    </w:p>
    <w:p w:rsidR="006B0F92" w:rsidRDefault="00AB6283" w:rsidP="00F24D00">
      <w:pPr>
        <w:spacing w:line="360" w:lineRule="auto"/>
        <w:rPr>
          <w:rFonts w:ascii="宋体" w:hAnsi="宋体"/>
          <w:b/>
          <w:szCs w:val="21"/>
        </w:rPr>
      </w:pPr>
      <w:r>
        <w:rPr>
          <w:rFonts w:ascii="宋体" w:hAnsi="宋体" w:hint="eastAsia"/>
          <w:b/>
          <w:szCs w:val="21"/>
        </w:rPr>
        <w:t>表6：工业系物资采购清单</w:t>
      </w:r>
    </w:p>
    <w:tbl>
      <w:tblPr>
        <w:tblW w:w="5000" w:type="pct"/>
        <w:tblLook w:val="04A0"/>
      </w:tblPr>
      <w:tblGrid>
        <w:gridCol w:w="942"/>
        <w:gridCol w:w="1226"/>
        <w:gridCol w:w="2336"/>
        <w:gridCol w:w="991"/>
        <w:gridCol w:w="850"/>
        <w:gridCol w:w="993"/>
        <w:gridCol w:w="915"/>
        <w:gridCol w:w="1602"/>
      </w:tblGrid>
      <w:tr w:rsidR="00AB6283" w:rsidRPr="00AB6283" w:rsidTr="00AB6283">
        <w:trPr>
          <w:trHeight w:val="58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序号</w:t>
            </w:r>
          </w:p>
        </w:tc>
        <w:tc>
          <w:tcPr>
            <w:tcW w:w="622"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名称</w:t>
            </w:r>
          </w:p>
        </w:tc>
        <w:tc>
          <w:tcPr>
            <w:tcW w:w="1185"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品牌/型号</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数量</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单位</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单价</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金额</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备注</w:t>
            </w:r>
          </w:p>
        </w:tc>
      </w:tr>
      <w:tr w:rsidR="00AB6283" w:rsidRPr="00AB6283" w:rsidTr="00AB6283">
        <w:trPr>
          <w:trHeight w:val="1191"/>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优盘翻页激光笔</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得力投影笔3938无线电教笔 ppt翻页笔 红外线遥控教学笔教鞭</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5</w:t>
            </w:r>
          </w:p>
        </w:tc>
        <w:tc>
          <w:tcPr>
            <w:tcW w:w="431"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把</w:t>
            </w:r>
          </w:p>
        </w:tc>
        <w:tc>
          <w:tcPr>
            <w:tcW w:w="50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46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81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372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合  计（元）：</w:t>
            </w:r>
          </w:p>
        </w:tc>
        <w:tc>
          <w:tcPr>
            <w:tcW w:w="12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r>
    </w:tbl>
    <w:p w:rsidR="00AB6283" w:rsidRDefault="00AB6283" w:rsidP="00F24D00">
      <w:pPr>
        <w:spacing w:line="360" w:lineRule="auto"/>
        <w:rPr>
          <w:rFonts w:ascii="宋体" w:hAnsi="宋体"/>
          <w:b/>
          <w:szCs w:val="21"/>
        </w:rPr>
      </w:pPr>
    </w:p>
    <w:p w:rsidR="00AB6283" w:rsidRDefault="00AB6283" w:rsidP="00F24D00">
      <w:pPr>
        <w:spacing w:line="360" w:lineRule="auto"/>
        <w:rPr>
          <w:rFonts w:ascii="宋体" w:hAnsi="宋体"/>
          <w:b/>
          <w:szCs w:val="21"/>
        </w:rPr>
      </w:pPr>
      <w:r>
        <w:rPr>
          <w:rFonts w:ascii="宋体" w:hAnsi="宋体" w:hint="eastAsia"/>
          <w:b/>
          <w:szCs w:val="21"/>
        </w:rPr>
        <w:t>表7：机电系物资采购清单</w:t>
      </w:r>
    </w:p>
    <w:tbl>
      <w:tblPr>
        <w:tblW w:w="5000" w:type="pct"/>
        <w:tblLook w:val="04A0"/>
      </w:tblPr>
      <w:tblGrid>
        <w:gridCol w:w="842"/>
        <w:gridCol w:w="2495"/>
        <w:gridCol w:w="1677"/>
        <w:gridCol w:w="922"/>
        <w:gridCol w:w="777"/>
        <w:gridCol w:w="859"/>
        <w:gridCol w:w="901"/>
        <w:gridCol w:w="1382"/>
      </w:tblGrid>
      <w:tr w:rsidR="00AB6283" w:rsidRPr="00AB6283" w:rsidTr="00AB6283">
        <w:trPr>
          <w:trHeight w:val="81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序号</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名称</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品牌/型号</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数量</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单位</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单价</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金额</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备注</w:t>
            </w:r>
          </w:p>
        </w:tc>
      </w:tr>
      <w:tr w:rsidR="00AB6283" w:rsidRPr="00AB6283" w:rsidTr="00AB6283">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1266"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USB3.0一拖四分线器</w:t>
            </w:r>
          </w:p>
        </w:tc>
        <w:tc>
          <w:tcPr>
            <w:tcW w:w="851"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优越者，Y-3056</w:t>
            </w:r>
          </w:p>
        </w:tc>
        <w:tc>
          <w:tcPr>
            <w:tcW w:w="468"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02"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w:t>
            </w:r>
          </w:p>
        </w:tc>
        <w:tc>
          <w:tcPr>
            <w:tcW w:w="1266"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成品网线</w:t>
            </w:r>
          </w:p>
        </w:tc>
        <w:tc>
          <w:tcPr>
            <w:tcW w:w="851"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超五类，2米长</w:t>
            </w:r>
          </w:p>
        </w:tc>
        <w:tc>
          <w:tcPr>
            <w:tcW w:w="468"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w:t>
            </w:r>
          </w:p>
        </w:tc>
        <w:tc>
          <w:tcPr>
            <w:tcW w:w="39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条</w:t>
            </w:r>
          </w:p>
        </w:tc>
        <w:tc>
          <w:tcPr>
            <w:tcW w:w="436"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02"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3841" w:type="pct"/>
            <w:gridSpan w:val="6"/>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合  计（元）：</w:t>
            </w:r>
          </w:p>
        </w:tc>
        <w:tc>
          <w:tcPr>
            <w:tcW w:w="1159" w:type="pct"/>
            <w:gridSpan w:val="2"/>
            <w:tcBorders>
              <w:top w:val="single" w:sz="4" w:space="0" w:color="auto"/>
              <w:left w:val="nil"/>
              <w:bottom w:val="single" w:sz="4" w:space="0" w:color="auto"/>
              <w:right w:val="single" w:sz="4" w:space="0" w:color="000000"/>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r>
    </w:tbl>
    <w:p w:rsidR="00AB6283" w:rsidRDefault="00AB6283" w:rsidP="00F24D00">
      <w:pPr>
        <w:spacing w:line="360" w:lineRule="auto"/>
        <w:rPr>
          <w:rFonts w:ascii="宋体" w:hAnsi="宋体"/>
          <w:b/>
          <w:szCs w:val="21"/>
        </w:rPr>
      </w:pPr>
    </w:p>
    <w:p w:rsidR="00AB6283" w:rsidRDefault="00AB6283" w:rsidP="00F24D00">
      <w:pPr>
        <w:spacing w:line="360" w:lineRule="auto"/>
        <w:rPr>
          <w:rFonts w:ascii="宋体" w:hAnsi="宋体"/>
          <w:b/>
          <w:szCs w:val="21"/>
        </w:rPr>
      </w:pPr>
      <w:r>
        <w:rPr>
          <w:rFonts w:ascii="宋体" w:hAnsi="宋体" w:hint="eastAsia"/>
          <w:b/>
          <w:szCs w:val="21"/>
        </w:rPr>
        <w:t>表8：信息系物资采购清单</w:t>
      </w:r>
    </w:p>
    <w:tbl>
      <w:tblPr>
        <w:tblW w:w="5000" w:type="pct"/>
        <w:tblLayout w:type="fixed"/>
        <w:tblLook w:val="04A0"/>
      </w:tblPr>
      <w:tblGrid>
        <w:gridCol w:w="810"/>
        <w:gridCol w:w="1805"/>
        <w:gridCol w:w="2314"/>
        <w:gridCol w:w="838"/>
        <w:gridCol w:w="767"/>
        <w:gridCol w:w="806"/>
        <w:gridCol w:w="991"/>
        <w:gridCol w:w="1524"/>
      </w:tblGrid>
      <w:tr w:rsidR="00AB6283" w:rsidRPr="00AB6283" w:rsidTr="00AB6283">
        <w:trPr>
          <w:trHeight w:val="810"/>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lastRenderedPageBreak/>
              <w:t>序号</w:t>
            </w:r>
          </w:p>
        </w:tc>
        <w:tc>
          <w:tcPr>
            <w:tcW w:w="916"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名称</w:t>
            </w:r>
          </w:p>
        </w:tc>
        <w:tc>
          <w:tcPr>
            <w:tcW w:w="1174"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品牌/型号</w:t>
            </w:r>
          </w:p>
        </w:tc>
        <w:tc>
          <w:tcPr>
            <w:tcW w:w="425"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数量</w:t>
            </w:r>
          </w:p>
        </w:tc>
        <w:tc>
          <w:tcPr>
            <w:tcW w:w="389"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单位</w:t>
            </w:r>
          </w:p>
        </w:tc>
        <w:tc>
          <w:tcPr>
            <w:tcW w:w="409"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单价</w:t>
            </w:r>
          </w:p>
        </w:tc>
        <w:tc>
          <w:tcPr>
            <w:tcW w:w="503"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金额</w:t>
            </w:r>
          </w:p>
        </w:tc>
        <w:tc>
          <w:tcPr>
            <w:tcW w:w="774"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备注</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测线仪</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杉木林（SML-VOLS）视频监控测试仪网线云台控制器工程宝</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台</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镭射光纤测试笔</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宝工MT-7510-C 10mw</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3</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光纤功率网络测试器</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宝工MT-7602-C</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台</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4</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液晶屏面板</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优派 VA2046a-LED</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块</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sz w:val="24"/>
                <w:szCs w:val="24"/>
              </w:rPr>
            </w:pPr>
            <w:r w:rsidRPr="00AB6283">
              <w:rPr>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5</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网络压接钳</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宝工CP-376VR</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把</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6</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超五类水晶头</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高蚬/GXCAT6-RJ45</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盒</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7</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数字万用表</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宝工MT-1210 3 1/2</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台</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1002"/>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8</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六类4对非屏蔽双绞线,CM,305米</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罗森伯格CP11-141-12</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箱</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六类水晶头</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盒</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10</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超五类网线</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箱</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11</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单模光纤尾纤（3米）</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长飞</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条</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12</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千兆单模光纤模块</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SFP-LX-L</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13</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USB鼠标</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双飞燕OP-520NU </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14</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CPU</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英特尔酷睿六核i7 5820K</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15</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主板</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技嘉X99-UD4</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块</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16</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DDR4内存</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金士顿骇客神条/2133/ 8GB</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12</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条</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17</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DDR3内存</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金士顿/1600/4GB</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条</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18</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电源</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航嘉额定500W </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SATA-3固态硬盘</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浦科特M6S系列/256G /2.5英寸</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20</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笔记本电脑硬盘</w:t>
            </w:r>
          </w:p>
        </w:tc>
        <w:tc>
          <w:tcPr>
            <w:tcW w:w="11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西部数据/500G </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21</w:t>
            </w:r>
          </w:p>
        </w:tc>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十字螺丝刀</w:t>
            </w:r>
          </w:p>
        </w:tc>
        <w:tc>
          <w:tcPr>
            <w:tcW w:w="1174"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lastRenderedPageBreak/>
              <w:t>22</w:t>
            </w:r>
          </w:p>
        </w:tc>
        <w:tc>
          <w:tcPr>
            <w:tcW w:w="916"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USB无线网卡</w:t>
            </w:r>
          </w:p>
        </w:tc>
        <w:tc>
          <w:tcPr>
            <w:tcW w:w="1174"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TP-LINK</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w:t>
            </w:r>
          </w:p>
        </w:tc>
        <w:tc>
          <w:tcPr>
            <w:tcW w:w="389"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23</w:t>
            </w:r>
          </w:p>
        </w:tc>
        <w:tc>
          <w:tcPr>
            <w:tcW w:w="916" w:type="pct"/>
            <w:tcBorders>
              <w:top w:val="single" w:sz="4" w:space="0" w:color="auto"/>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5S转BGA线</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条</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24</w:t>
            </w:r>
          </w:p>
        </w:tc>
        <w:tc>
          <w:tcPr>
            <w:tcW w:w="916" w:type="pct"/>
            <w:tcBorders>
              <w:top w:val="single" w:sz="4" w:space="0" w:color="auto"/>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路由器线缆</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CR-V35MT-V35FC</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7</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条</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25</w:t>
            </w:r>
          </w:p>
        </w:tc>
        <w:tc>
          <w:tcPr>
            <w:tcW w:w="916"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USB转COM口线</w:t>
            </w:r>
          </w:p>
        </w:tc>
        <w:tc>
          <w:tcPr>
            <w:tcW w:w="1174"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402E91" w:rsidP="00AB6283">
            <w:pPr>
              <w:jc w:val="center"/>
              <w:rPr>
                <w:rFonts w:ascii="宋体" w:hAnsi="宋体" w:cs="宋体"/>
                <w:sz w:val="24"/>
                <w:szCs w:val="24"/>
              </w:rPr>
            </w:pPr>
            <w:hyperlink r:id="rId25" w:tooltip="http://item.jd.com/313734.html" w:history="1">
              <w:r w:rsidR="00AB6283" w:rsidRPr="00AB6283">
                <w:rPr>
                  <w:rFonts w:ascii="宋体" w:hAnsi="宋体" w:cs="宋体" w:hint="eastAsia"/>
                  <w:sz w:val="24"/>
                  <w:szCs w:val="24"/>
                </w:rPr>
                <w:t>胜为（shengwei）UDC-2023 工业级</w:t>
              </w:r>
            </w:hyperlink>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12</w:t>
            </w:r>
          </w:p>
        </w:tc>
        <w:tc>
          <w:tcPr>
            <w:tcW w:w="38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条</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411"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26</w:t>
            </w:r>
          </w:p>
        </w:tc>
        <w:tc>
          <w:tcPr>
            <w:tcW w:w="916" w:type="pct"/>
            <w:tcBorders>
              <w:top w:val="nil"/>
              <w:left w:val="single" w:sz="4" w:space="0" w:color="auto"/>
              <w:bottom w:val="single" w:sz="4" w:space="0" w:color="auto"/>
              <w:right w:val="nil"/>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RJ45网络直通头</w:t>
            </w:r>
          </w:p>
        </w:tc>
        <w:tc>
          <w:tcPr>
            <w:tcW w:w="1174"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个</w:t>
            </w:r>
          </w:p>
        </w:tc>
        <w:tc>
          <w:tcPr>
            <w:tcW w:w="409"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rPr>
                <w:rFonts w:ascii="宋体" w:hAnsi="宋体" w:cs="宋体"/>
                <w:sz w:val="22"/>
                <w:szCs w:val="22"/>
              </w:rPr>
            </w:pPr>
            <w:r w:rsidRPr="00AB6283">
              <w:rPr>
                <w:rFonts w:ascii="宋体" w:hAnsi="宋体" w:cs="宋体" w:hint="eastAsia"/>
                <w:sz w:val="22"/>
                <w:szCs w:val="22"/>
              </w:rPr>
              <w:t>提供样板</w:t>
            </w:r>
          </w:p>
        </w:tc>
      </w:tr>
      <w:tr w:rsidR="00AB6283" w:rsidRPr="00AB6283" w:rsidTr="00AB6283">
        <w:trPr>
          <w:trHeight w:val="585"/>
        </w:trPr>
        <w:tc>
          <w:tcPr>
            <w:tcW w:w="3723" w:type="pct"/>
            <w:gridSpan w:val="6"/>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合  计（元）：</w:t>
            </w:r>
          </w:p>
        </w:tc>
        <w:tc>
          <w:tcPr>
            <w:tcW w:w="1277" w:type="pct"/>
            <w:gridSpan w:val="2"/>
            <w:tcBorders>
              <w:top w:val="single" w:sz="4" w:space="0" w:color="auto"/>
              <w:left w:val="nil"/>
              <w:bottom w:val="single" w:sz="4" w:space="0" w:color="auto"/>
              <w:right w:val="single" w:sz="4" w:space="0" w:color="000000"/>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r>
    </w:tbl>
    <w:p w:rsidR="00AB6283" w:rsidRDefault="00AB6283" w:rsidP="00F24D00">
      <w:pPr>
        <w:spacing w:line="360" w:lineRule="auto"/>
        <w:rPr>
          <w:rFonts w:ascii="宋体" w:hAnsi="宋体"/>
          <w:b/>
          <w:szCs w:val="21"/>
        </w:rPr>
      </w:pPr>
    </w:p>
    <w:p w:rsidR="00AB6283" w:rsidRDefault="00AB6283" w:rsidP="00F24D00">
      <w:pPr>
        <w:spacing w:line="360" w:lineRule="auto"/>
        <w:rPr>
          <w:rFonts w:ascii="宋体" w:hAnsi="宋体"/>
          <w:b/>
          <w:szCs w:val="21"/>
        </w:rPr>
      </w:pPr>
      <w:r>
        <w:rPr>
          <w:rFonts w:ascii="宋体" w:hAnsi="宋体" w:hint="eastAsia"/>
          <w:b/>
          <w:szCs w:val="21"/>
        </w:rPr>
        <w:t>表9：工商系物资采购清单</w:t>
      </w:r>
    </w:p>
    <w:tbl>
      <w:tblPr>
        <w:tblW w:w="5000" w:type="pct"/>
        <w:tblLook w:val="04A0"/>
      </w:tblPr>
      <w:tblGrid>
        <w:gridCol w:w="795"/>
        <w:gridCol w:w="1916"/>
        <w:gridCol w:w="2196"/>
        <w:gridCol w:w="818"/>
        <w:gridCol w:w="723"/>
        <w:gridCol w:w="887"/>
        <w:gridCol w:w="1261"/>
        <w:gridCol w:w="1259"/>
      </w:tblGrid>
      <w:tr w:rsidR="00AB6283" w:rsidRPr="00AB6283" w:rsidTr="00AB6283">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序号</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名称</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品牌/型号</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数量</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单位</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单价</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金额</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2"/>
                <w:szCs w:val="22"/>
              </w:rPr>
            </w:pPr>
            <w:r w:rsidRPr="00AB6283">
              <w:rPr>
                <w:rFonts w:ascii="宋体" w:hAnsi="宋体" w:cs="宋体" w:hint="eastAsia"/>
                <w:b/>
                <w:bCs/>
                <w:sz w:val="22"/>
                <w:szCs w:val="22"/>
              </w:rPr>
              <w:t>备注</w:t>
            </w:r>
          </w:p>
        </w:tc>
      </w:tr>
      <w:tr w:rsidR="00AB6283" w:rsidRPr="00AB6283" w:rsidTr="00AB6283">
        <w:trPr>
          <w:trHeight w:val="582"/>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972"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音频线</w:t>
            </w:r>
          </w:p>
        </w:tc>
        <w:tc>
          <w:tcPr>
            <w:tcW w:w="111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音箱连苹果手机（2米）</w:t>
            </w:r>
          </w:p>
        </w:tc>
        <w:tc>
          <w:tcPr>
            <w:tcW w:w="415"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w:t>
            </w:r>
          </w:p>
        </w:tc>
        <w:tc>
          <w:tcPr>
            <w:tcW w:w="367"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条</w:t>
            </w:r>
          </w:p>
        </w:tc>
        <w:tc>
          <w:tcPr>
            <w:tcW w:w="45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nil"/>
              <w:left w:val="nil"/>
              <w:bottom w:val="nil"/>
              <w:right w:val="single" w:sz="4" w:space="0" w:color="auto"/>
            </w:tcBorders>
            <w:shd w:val="clear" w:color="auto" w:fill="auto"/>
            <w:vAlign w:val="center"/>
            <w:hideMark/>
          </w:tcPr>
          <w:p w:rsidR="00AB6283" w:rsidRPr="00AB6283" w:rsidRDefault="00AB6283" w:rsidP="00AB6283">
            <w:pPr>
              <w:rPr>
                <w:sz w:val="20"/>
              </w:rPr>
            </w:pPr>
            <w:r w:rsidRPr="00AB6283">
              <w:rPr>
                <w:sz w:val="20"/>
              </w:rPr>
              <w:t>提供样板</w:t>
            </w:r>
          </w:p>
        </w:tc>
      </w:tr>
      <w:tr w:rsidR="00AB6283" w:rsidRPr="00AB6283" w:rsidTr="00AB6283">
        <w:trPr>
          <w:trHeight w:val="822"/>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2</w:t>
            </w:r>
          </w:p>
        </w:tc>
        <w:tc>
          <w:tcPr>
            <w:tcW w:w="972"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电视连接手机线</w:t>
            </w:r>
          </w:p>
        </w:tc>
        <w:tc>
          <w:tcPr>
            <w:tcW w:w="111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连苹果6（1.5米）</w:t>
            </w:r>
          </w:p>
        </w:tc>
        <w:tc>
          <w:tcPr>
            <w:tcW w:w="415"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w:t>
            </w:r>
          </w:p>
        </w:tc>
        <w:tc>
          <w:tcPr>
            <w:tcW w:w="367"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条</w:t>
            </w:r>
          </w:p>
        </w:tc>
        <w:tc>
          <w:tcPr>
            <w:tcW w:w="45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rPr>
                <w:sz w:val="20"/>
              </w:rPr>
            </w:pPr>
            <w:r w:rsidRPr="00AB6283">
              <w:rPr>
                <w:sz w:val="20"/>
              </w:rPr>
              <w:t>提供样板</w:t>
            </w:r>
          </w:p>
        </w:tc>
      </w:tr>
      <w:tr w:rsidR="00AB6283" w:rsidRPr="00AB6283" w:rsidTr="00AB6283">
        <w:trPr>
          <w:trHeight w:val="33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3</w:t>
            </w:r>
          </w:p>
        </w:tc>
        <w:tc>
          <w:tcPr>
            <w:tcW w:w="972"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电视连接手机线</w:t>
            </w:r>
          </w:p>
        </w:tc>
        <w:tc>
          <w:tcPr>
            <w:tcW w:w="111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连三星（1.5米）</w:t>
            </w:r>
          </w:p>
        </w:tc>
        <w:tc>
          <w:tcPr>
            <w:tcW w:w="415"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2</w:t>
            </w:r>
          </w:p>
        </w:tc>
        <w:tc>
          <w:tcPr>
            <w:tcW w:w="367"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条</w:t>
            </w:r>
          </w:p>
        </w:tc>
        <w:tc>
          <w:tcPr>
            <w:tcW w:w="45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rPr>
                <w:sz w:val="20"/>
              </w:rPr>
            </w:pPr>
            <w:r w:rsidRPr="00AB6283">
              <w:rPr>
                <w:sz w:val="20"/>
              </w:rPr>
              <w:t>提供样板</w:t>
            </w:r>
          </w:p>
        </w:tc>
      </w:tr>
      <w:tr w:rsidR="00AB6283" w:rsidRPr="00AB6283" w:rsidTr="00AB6283">
        <w:trPr>
          <w:trHeight w:val="28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4</w:t>
            </w:r>
          </w:p>
        </w:tc>
        <w:tc>
          <w:tcPr>
            <w:tcW w:w="972" w:type="pct"/>
            <w:tcBorders>
              <w:top w:val="nil"/>
              <w:left w:val="nil"/>
              <w:bottom w:val="single" w:sz="4" w:space="0" w:color="auto"/>
              <w:right w:val="single" w:sz="4" w:space="0" w:color="auto"/>
            </w:tcBorders>
            <w:shd w:val="clear" w:color="auto" w:fill="auto"/>
            <w:noWrap/>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电子教鞭</w:t>
            </w:r>
          </w:p>
        </w:tc>
        <w:tc>
          <w:tcPr>
            <w:tcW w:w="111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Vesine(Vp280)</w:t>
            </w:r>
          </w:p>
        </w:tc>
        <w:tc>
          <w:tcPr>
            <w:tcW w:w="415"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13</w:t>
            </w:r>
          </w:p>
        </w:tc>
        <w:tc>
          <w:tcPr>
            <w:tcW w:w="367"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rPr>
                <w:sz w:val="20"/>
              </w:rPr>
            </w:pPr>
            <w:r w:rsidRPr="00AB6283">
              <w:rPr>
                <w:sz w:val="20"/>
              </w:rPr>
              <w:t>提供样板</w:t>
            </w:r>
          </w:p>
        </w:tc>
      </w:tr>
      <w:tr w:rsidR="00AB6283" w:rsidRPr="00AB6283" w:rsidTr="00AB6283">
        <w:trPr>
          <w:trHeight w:val="54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5</w:t>
            </w:r>
          </w:p>
        </w:tc>
        <w:tc>
          <w:tcPr>
            <w:tcW w:w="972"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电子教鞭（伸缩）</w:t>
            </w:r>
          </w:p>
        </w:tc>
        <w:tc>
          <w:tcPr>
            <w:tcW w:w="1114"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惠斯特（Whist） i12 1.2米 </w:t>
            </w:r>
          </w:p>
        </w:tc>
        <w:tc>
          <w:tcPr>
            <w:tcW w:w="415"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11</w:t>
            </w:r>
          </w:p>
        </w:tc>
        <w:tc>
          <w:tcPr>
            <w:tcW w:w="367"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支</w:t>
            </w:r>
          </w:p>
        </w:tc>
        <w:tc>
          <w:tcPr>
            <w:tcW w:w="45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rPr>
                <w:sz w:val="20"/>
              </w:rPr>
            </w:pPr>
            <w:r w:rsidRPr="00AB6283">
              <w:rPr>
                <w:sz w:val="20"/>
              </w:rPr>
              <w:t>提供样板</w:t>
            </w:r>
          </w:p>
        </w:tc>
      </w:tr>
      <w:tr w:rsidR="00AB6283" w:rsidRPr="00AB6283" w:rsidTr="00AB6283">
        <w:trPr>
          <w:trHeight w:val="81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6</w:t>
            </w:r>
          </w:p>
        </w:tc>
        <w:tc>
          <w:tcPr>
            <w:tcW w:w="972" w:type="pct"/>
            <w:tcBorders>
              <w:top w:val="nil"/>
              <w:left w:val="nil"/>
              <w:bottom w:val="nil"/>
              <w:right w:val="single" w:sz="4" w:space="0" w:color="auto"/>
            </w:tcBorders>
            <w:shd w:val="clear" w:color="auto" w:fill="auto"/>
            <w:vAlign w:val="center"/>
            <w:hideMark/>
          </w:tcPr>
          <w:p w:rsidR="00AB6283" w:rsidRPr="00AB6283" w:rsidRDefault="00402E91" w:rsidP="00AB6283">
            <w:pPr>
              <w:rPr>
                <w:rFonts w:ascii="宋体" w:hAnsi="宋体" w:cs="宋体"/>
                <w:color w:val="000000"/>
                <w:sz w:val="22"/>
                <w:szCs w:val="22"/>
              </w:rPr>
            </w:pPr>
            <w:hyperlink r:id="rId26" w:tooltip="天美意V189 翻页笔 一体式  翻页激光笔 PPT翻页笔 遥控笔投影笔电子教鞭 超链接 橡胶黑100米遥控" w:history="1">
              <w:r w:rsidR="00AB6283" w:rsidRPr="00AB6283">
                <w:rPr>
                  <w:rFonts w:ascii="宋体" w:hAnsi="宋体" w:cs="宋体" w:hint="eastAsia"/>
                  <w:color w:val="000000"/>
                  <w:sz w:val="22"/>
                </w:rPr>
                <w:t>天美意一体式翻页激光笔遥控</w:t>
              </w:r>
            </w:hyperlink>
          </w:p>
        </w:tc>
        <w:tc>
          <w:tcPr>
            <w:tcW w:w="1114" w:type="pct"/>
            <w:tcBorders>
              <w:top w:val="nil"/>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天美意V189</w:t>
            </w:r>
          </w:p>
        </w:tc>
        <w:tc>
          <w:tcPr>
            <w:tcW w:w="415" w:type="pct"/>
            <w:tcBorders>
              <w:top w:val="nil"/>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11</w:t>
            </w:r>
          </w:p>
        </w:tc>
        <w:tc>
          <w:tcPr>
            <w:tcW w:w="367" w:type="pct"/>
            <w:tcBorders>
              <w:top w:val="nil"/>
              <w:left w:val="nil"/>
              <w:bottom w:val="nil"/>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支</w:t>
            </w:r>
          </w:p>
        </w:tc>
        <w:tc>
          <w:tcPr>
            <w:tcW w:w="45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AB6283" w:rsidRPr="00AB6283" w:rsidRDefault="00AB6283" w:rsidP="00AB6283">
            <w:pPr>
              <w:rPr>
                <w:sz w:val="20"/>
              </w:rPr>
            </w:pPr>
            <w:r w:rsidRPr="00AB6283">
              <w:rPr>
                <w:sz w:val="20"/>
              </w:rPr>
              <w:t>提供样板</w:t>
            </w:r>
          </w:p>
        </w:tc>
      </w:tr>
      <w:tr w:rsidR="00AB6283" w:rsidRPr="00AB6283" w:rsidTr="00AB6283">
        <w:trPr>
          <w:trHeight w:val="285"/>
        </w:trPr>
        <w:tc>
          <w:tcPr>
            <w:tcW w:w="37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B6283" w:rsidRPr="00AB6283" w:rsidRDefault="00AB6283" w:rsidP="00AB6283">
            <w:pPr>
              <w:jc w:val="center"/>
              <w:rPr>
                <w:rFonts w:ascii="宋体" w:hAnsi="宋体" w:cs="宋体"/>
                <w:b/>
                <w:bCs/>
                <w:sz w:val="24"/>
                <w:szCs w:val="24"/>
              </w:rPr>
            </w:pPr>
            <w:r w:rsidRPr="00AB6283">
              <w:rPr>
                <w:rFonts w:ascii="宋体" w:hAnsi="宋体" w:cs="宋体" w:hint="eastAsia"/>
                <w:b/>
                <w:bCs/>
                <w:sz w:val="24"/>
                <w:szCs w:val="24"/>
              </w:rPr>
              <w:t>合  计（元）：</w:t>
            </w:r>
          </w:p>
        </w:tc>
        <w:tc>
          <w:tcPr>
            <w:tcW w:w="12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6283" w:rsidRPr="00AB6283" w:rsidRDefault="00AB6283" w:rsidP="00AB6283">
            <w:pPr>
              <w:jc w:val="center"/>
              <w:rPr>
                <w:rFonts w:ascii="宋体" w:hAnsi="宋体" w:cs="宋体"/>
                <w:sz w:val="24"/>
                <w:szCs w:val="24"/>
              </w:rPr>
            </w:pPr>
            <w:r w:rsidRPr="00AB6283">
              <w:rPr>
                <w:rFonts w:ascii="宋体" w:hAnsi="宋体" w:cs="宋体" w:hint="eastAsia"/>
                <w:sz w:val="24"/>
                <w:szCs w:val="24"/>
              </w:rPr>
              <w:t xml:space="preserve">　</w:t>
            </w:r>
          </w:p>
        </w:tc>
      </w:tr>
    </w:tbl>
    <w:p w:rsidR="00AB6283" w:rsidRPr="00165984" w:rsidRDefault="00AB6283" w:rsidP="00F24D00">
      <w:pPr>
        <w:spacing w:line="360" w:lineRule="auto"/>
        <w:rPr>
          <w:rFonts w:ascii="宋体" w:hAnsi="宋体"/>
          <w:b/>
          <w:szCs w:val="21"/>
        </w:rPr>
      </w:pPr>
    </w:p>
    <w:p w:rsidR="00343C62" w:rsidRDefault="00710ED8">
      <w:pPr>
        <w:spacing w:line="360" w:lineRule="auto"/>
        <w:ind w:firstLineChars="200" w:firstLine="422"/>
        <w:rPr>
          <w:rFonts w:ascii="宋体" w:hAnsi="宋体"/>
          <w:b/>
          <w:szCs w:val="21"/>
        </w:rPr>
      </w:pPr>
      <w:r w:rsidRPr="00165984">
        <w:rPr>
          <w:rFonts w:ascii="宋体" w:hAnsi="宋体" w:hint="eastAsia"/>
          <w:b/>
          <w:szCs w:val="21"/>
        </w:rPr>
        <w:t>总体要求如下：</w:t>
      </w:r>
    </w:p>
    <w:p w:rsidR="008311FF" w:rsidRPr="008311FF" w:rsidRDefault="00075081" w:rsidP="008311FF">
      <w:pPr>
        <w:spacing w:line="360" w:lineRule="auto"/>
        <w:ind w:firstLineChars="200" w:firstLine="420"/>
        <w:rPr>
          <w:rFonts w:ascii="宋体" w:hAnsi="宋体"/>
          <w:bCs/>
          <w:szCs w:val="21"/>
        </w:rPr>
      </w:pPr>
      <w:r>
        <w:rPr>
          <w:rFonts w:ascii="宋体" w:hAnsi="宋体" w:hint="eastAsia"/>
          <w:szCs w:val="21"/>
        </w:rPr>
        <w:t>1</w:t>
      </w:r>
      <w:r w:rsidR="00710ED8" w:rsidRPr="00165984">
        <w:rPr>
          <w:rFonts w:ascii="宋体" w:hAnsi="宋体" w:hint="eastAsia"/>
          <w:szCs w:val="21"/>
        </w:rPr>
        <w:t>、</w:t>
      </w:r>
      <w:r w:rsidR="008311FF" w:rsidRPr="008311FF">
        <w:rPr>
          <w:rFonts w:ascii="宋体" w:hAnsi="宋体" w:hint="eastAsia"/>
          <w:bCs/>
          <w:szCs w:val="21"/>
        </w:rPr>
        <w:t>投标人可对项目的所有内容进行投标，也允许只对其中办公用品（包1）或劳保用品（包2）或办公耗材（包3）进行单独投标。</w:t>
      </w:r>
    </w:p>
    <w:p w:rsidR="00343C62" w:rsidRPr="00075081" w:rsidRDefault="00710ED8" w:rsidP="00075081">
      <w:pPr>
        <w:pStyle w:val="affc"/>
        <w:numPr>
          <w:ilvl w:val="0"/>
          <w:numId w:val="20"/>
        </w:numPr>
        <w:spacing w:line="360" w:lineRule="auto"/>
        <w:ind w:firstLineChars="0"/>
        <w:rPr>
          <w:rFonts w:ascii="宋体" w:hAnsi="宋体"/>
          <w:szCs w:val="21"/>
        </w:rPr>
      </w:pPr>
      <w:r w:rsidRPr="00075081">
        <w:rPr>
          <w:rFonts w:ascii="宋体" w:hAnsi="宋体" w:hint="eastAsia"/>
          <w:szCs w:val="21"/>
        </w:rPr>
        <w:t>投标人必须提供全新的原厂原装货物和完善的服务。</w:t>
      </w:r>
    </w:p>
    <w:p w:rsidR="00075081" w:rsidRPr="00075081" w:rsidRDefault="00075081" w:rsidP="00075081">
      <w:pPr>
        <w:pStyle w:val="affc"/>
        <w:numPr>
          <w:ilvl w:val="0"/>
          <w:numId w:val="20"/>
        </w:numPr>
        <w:tabs>
          <w:tab w:val="num" w:pos="1080"/>
        </w:tabs>
        <w:spacing w:line="360" w:lineRule="auto"/>
        <w:ind w:firstLineChars="0"/>
        <w:rPr>
          <w:rFonts w:ascii="宋体" w:hAnsi="宋体"/>
          <w:szCs w:val="21"/>
        </w:rPr>
      </w:pPr>
      <w:r w:rsidRPr="00075081">
        <w:rPr>
          <w:rFonts w:ascii="宋体" w:hAnsi="宋体" w:hint="eastAsia"/>
          <w:szCs w:val="21"/>
        </w:rPr>
        <w:t>本项目采用综合单价计价。</w:t>
      </w:r>
    </w:p>
    <w:p w:rsidR="00075081" w:rsidRPr="00075081" w:rsidRDefault="00075081" w:rsidP="00075081">
      <w:pPr>
        <w:pStyle w:val="affc"/>
        <w:numPr>
          <w:ilvl w:val="0"/>
          <w:numId w:val="20"/>
        </w:numPr>
        <w:tabs>
          <w:tab w:val="num" w:pos="1080"/>
        </w:tabs>
        <w:spacing w:line="360" w:lineRule="auto"/>
        <w:ind w:firstLineChars="0"/>
        <w:rPr>
          <w:rFonts w:ascii="宋体" w:hAnsi="宋体"/>
          <w:szCs w:val="21"/>
        </w:rPr>
      </w:pPr>
      <w:r w:rsidRPr="00075081">
        <w:rPr>
          <w:rFonts w:ascii="宋体" w:hAnsi="宋体" w:hint="eastAsia"/>
          <w:szCs w:val="21"/>
        </w:rPr>
        <w:t>凡清单中标有数量的每个项目均须填入单价和合价，投标人不得自行修改数量清单的项目及数量。</w:t>
      </w:r>
    </w:p>
    <w:p w:rsidR="00343C62" w:rsidRPr="00075081" w:rsidRDefault="00710ED8" w:rsidP="00075081">
      <w:pPr>
        <w:pStyle w:val="affc"/>
        <w:numPr>
          <w:ilvl w:val="0"/>
          <w:numId w:val="20"/>
        </w:numPr>
        <w:spacing w:line="360" w:lineRule="auto"/>
        <w:ind w:firstLineChars="0"/>
        <w:rPr>
          <w:rFonts w:ascii="宋体" w:hAnsi="宋体"/>
          <w:szCs w:val="21"/>
        </w:rPr>
      </w:pPr>
      <w:r w:rsidRPr="00075081">
        <w:rPr>
          <w:rFonts w:ascii="宋体" w:hAnsi="宋体" w:hint="eastAsia"/>
          <w:szCs w:val="21"/>
        </w:rPr>
        <w:t>伴随服务（费用包含在投标总价</w:t>
      </w:r>
      <w:r w:rsidR="00075081" w:rsidRPr="00075081">
        <w:rPr>
          <w:rFonts w:ascii="宋体" w:hAnsi="宋体" w:hint="eastAsia"/>
          <w:szCs w:val="21"/>
        </w:rPr>
        <w:t>内）：全部货物的技术设计、运输、安装调试、售后服务、含税等费用。</w:t>
      </w:r>
    </w:p>
    <w:p w:rsidR="00075081" w:rsidRPr="00075081" w:rsidRDefault="00075081" w:rsidP="00075081">
      <w:pPr>
        <w:pStyle w:val="affc"/>
        <w:numPr>
          <w:ilvl w:val="0"/>
          <w:numId w:val="20"/>
        </w:numPr>
        <w:spacing w:line="360" w:lineRule="auto"/>
        <w:ind w:firstLineChars="0"/>
        <w:rPr>
          <w:rFonts w:ascii="宋体" w:hAnsi="宋体"/>
          <w:szCs w:val="21"/>
        </w:rPr>
      </w:pPr>
      <w:r>
        <w:rPr>
          <w:rFonts w:ascii="宋体" w:hAnsi="宋体" w:hint="eastAsia"/>
          <w:szCs w:val="21"/>
        </w:rPr>
        <w:t>如采购清单中未明确产品型号，则以学校现有的产品为样板，并以此标准或更高标准进行验收。</w:t>
      </w:r>
    </w:p>
    <w:p w:rsidR="00343C62" w:rsidRPr="00165984" w:rsidRDefault="00343C62">
      <w:pPr>
        <w:spacing w:line="360" w:lineRule="auto"/>
        <w:rPr>
          <w:rFonts w:ascii="宋体" w:hAnsi="宋体"/>
          <w:b/>
          <w:sz w:val="32"/>
          <w:szCs w:val="24"/>
        </w:rPr>
      </w:pPr>
    </w:p>
    <w:p w:rsidR="00343C62" w:rsidRPr="00165984" w:rsidRDefault="00766804">
      <w:pPr>
        <w:spacing w:line="360" w:lineRule="auto"/>
        <w:rPr>
          <w:rFonts w:ascii="宋体" w:hAnsi="宋体"/>
          <w:b/>
          <w:bCs/>
          <w:sz w:val="32"/>
        </w:rPr>
      </w:pPr>
      <w:r w:rsidRPr="00165984">
        <w:rPr>
          <w:rFonts w:ascii="宋体" w:hAnsi="宋体" w:hint="eastAsia"/>
          <w:b/>
          <w:bCs/>
          <w:sz w:val="32"/>
        </w:rPr>
        <w:t>二</w:t>
      </w:r>
      <w:r w:rsidR="00710ED8" w:rsidRPr="00165984">
        <w:rPr>
          <w:rFonts w:ascii="宋体" w:hAnsi="宋体" w:hint="eastAsia"/>
          <w:b/>
          <w:bCs/>
          <w:sz w:val="32"/>
        </w:rPr>
        <w:t>、货物质量标准及质量保证</w:t>
      </w:r>
    </w:p>
    <w:p w:rsidR="00343C62" w:rsidRPr="00165984" w:rsidRDefault="00710ED8">
      <w:pPr>
        <w:spacing w:line="360" w:lineRule="auto"/>
        <w:rPr>
          <w:rFonts w:ascii="宋体" w:hAnsi="宋体"/>
          <w:szCs w:val="21"/>
        </w:rPr>
      </w:pPr>
      <w:r w:rsidRPr="00165984">
        <w:rPr>
          <w:rFonts w:ascii="宋体" w:hAnsi="宋体" w:hint="eastAsia"/>
        </w:rPr>
        <w:lastRenderedPageBreak/>
        <w:t>1.</w:t>
      </w:r>
      <w:r w:rsidRPr="00165984">
        <w:rPr>
          <w:rFonts w:ascii="宋体" w:hAnsi="宋体" w:hint="eastAsia"/>
        </w:rPr>
        <w:tab/>
      </w:r>
      <w:r w:rsidRPr="00165984">
        <w:rPr>
          <w:rFonts w:ascii="宋体" w:hAnsi="宋体" w:hint="eastAsia"/>
          <w:szCs w:val="21"/>
        </w:rPr>
        <w:t>所有产品</w:t>
      </w:r>
      <w:r w:rsidR="00766804" w:rsidRPr="00165984">
        <w:rPr>
          <w:rFonts w:ascii="宋体" w:hAnsi="宋体" w:hint="eastAsia"/>
          <w:szCs w:val="21"/>
        </w:rPr>
        <w:t>必须严格按照</w:t>
      </w:r>
      <w:r w:rsidRPr="00165984">
        <w:rPr>
          <w:rFonts w:ascii="宋体" w:hAnsi="宋体" w:hint="eastAsia"/>
          <w:szCs w:val="21"/>
        </w:rPr>
        <w:t>《采购项目清单》中的</w:t>
      </w:r>
      <w:r w:rsidR="00766804" w:rsidRPr="00165984">
        <w:rPr>
          <w:rFonts w:ascii="宋体" w:hAnsi="宋体" w:hint="eastAsia"/>
          <w:szCs w:val="21"/>
        </w:rPr>
        <w:t>产品型号进行报价、采购及安装，并按照国家最新相关标准执行，指定品牌产品需按品牌提供，不可有替换品牌，否则中标单位将取消中标资格。</w:t>
      </w:r>
    </w:p>
    <w:p w:rsidR="00766804" w:rsidRPr="00165984" w:rsidRDefault="00766804">
      <w:pPr>
        <w:spacing w:line="360" w:lineRule="auto"/>
        <w:rPr>
          <w:rFonts w:ascii="宋体" w:hAnsi="宋体"/>
          <w:szCs w:val="21"/>
        </w:rPr>
      </w:pPr>
      <w:r w:rsidRPr="00165984">
        <w:rPr>
          <w:rFonts w:ascii="宋体" w:hAnsi="宋体" w:hint="eastAsia"/>
          <w:szCs w:val="21"/>
        </w:rPr>
        <w:t>2、所有产品必须原厂原装供货，</w:t>
      </w:r>
      <w:r w:rsidR="00075081">
        <w:rPr>
          <w:rFonts w:ascii="宋体" w:hAnsi="宋体" w:hint="eastAsia"/>
          <w:szCs w:val="21"/>
        </w:rPr>
        <w:t>电子产品应</w:t>
      </w:r>
      <w:r w:rsidRPr="00165984">
        <w:rPr>
          <w:rFonts w:ascii="宋体" w:hAnsi="宋体" w:hint="eastAsia"/>
          <w:szCs w:val="21"/>
        </w:rPr>
        <w:t>按厂家出厂免费</w:t>
      </w:r>
      <w:r w:rsidRPr="00E02B71">
        <w:rPr>
          <w:rFonts w:ascii="宋体" w:hAnsi="宋体" w:hint="eastAsia"/>
          <w:color w:val="FF0000"/>
          <w:szCs w:val="21"/>
          <w:highlight w:val="yellow"/>
        </w:rPr>
        <w:t>保修</w:t>
      </w:r>
      <w:r w:rsidR="00075081">
        <w:rPr>
          <w:rFonts w:ascii="宋体" w:hAnsi="宋体" w:hint="eastAsia"/>
          <w:color w:val="FF0000"/>
          <w:szCs w:val="21"/>
          <w:highlight w:val="yellow"/>
        </w:rPr>
        <w:t>一</w:t>
      </w:r>
      <w:r w:rsidRPr="00E02B71">
        <w:rPr>
          <w:rFonts w:ascii="宋体" w:hAnsi="宋体" w:hint="eastAsia"/>
          <w:color w:val="FF0000"/>
          <w:szCs w:val="21"/>
          <w:highlight w:val="yellow"/>
        </w:rPr>
        <w:t>年</w:t>
      </w:r>
      <w:r w:rsidRPr="00165984">
        <w:rPr>
          <w:rFonts w:ascii="宋体" w:hAnsi="宋体" w:hint="eastAsia"/>
          <w:szCs w:val="21"/>
        </w:rPr>
        <w:t>。安装调试免费。</w:t>
      </w:r>
    </w:p>
    <w:p w:rsidR="00343C62" w:rsidRPr="00165984" w:rsidRDefault="00710ED8">
      <w:pPr>
        <w:spacing w:line="360" w:lineRule="auto"/>
        <w:rPr>
          <w:rFonts w:ascii="宋体" w:hAnsi="宋体"/>
          <w:szCs w:val="21"/>
        </w:rPr>
      </w:pPr>
      <w:r w:rsidRPr="00165984">
        <w:rPr>
          <w:rFonts w:ascii="宋体" w:hAnsi="宋体" w:hint="eastAsia"/>
        </w:rPr>
        <w:t>2.</w:t>
      </w:r>
      <w:r w:rsidRPr="00165984">
        <w:rPr>
          <w:rFonts w:ascii="宋体" w:hAnsi="宋体" w:hint="eastAsia"/>
        </w:rPr>
        <w:tab/>
      </w:r>
      <w:r w:rsidRPr="00165984">
        <w:rPr>
          <w:rFonts w:ascii="宋体" w:hAnsi="宋体" w:hint="eastAsia"/>
          <w:szCs w:val="21"/>
        </w:rPr>
        <w:t>本项目产品质量不合格者，采购人有权要求中标人返工，返工费用由中标人承担，工期不予顺延。</w:t>
      </w:r>
    </w:p>
    <w:p w:rsidR="00880801" w:rsidRPr="00165984" w:rsidRDefault="00880801" w:rsidP="00880801">
      <w:pPr>
        <w:spacing w:line="360" w:lineRule="auto"/>
        <w:rPr>
          <w:rFonts w:ascii="宋体" w:hAnsi="宋体"/>
          <w:b/>
          <w:bCs/>
          <w:sz w:val="32"/>
        </w:rPr>
      </w:pPr>
    </w:p>
    <w:p w:rsidR="00343C62" w:rsidRPr="00165984" w:rsidRDefault="00FD735D">
      <w:pPr>
        <w:spacing w:line="360" w:lineRule="auto"/>
        <w:rPr>
          <w:rFonts w:ascii="宋体" w:hAnsi="宋体"/>
          <w:b/>
          <w:bCs/>
          <w:sz w:val="32"/>
        </w:rPr>
      </w:pPr>
      <w:bookmarkStart w:id="2" w:name="_Toc269111488"/>
      <w:bookmarkStart w:id="3" w:name="_Toc258577756"/>
      <w:bookmarkStart w:id="4" w:name="_Toc291848278"/>
      <w:r w:rsidRPr="00165984">
        <w:rPr>
          <w:rFonts w:ascii="宋体" w:hAnsi="宋体" w:hint="eastAsia"/>
          <w:b/>
          <w:bCs/>
          <w:sz w:val="32"/>
        </w:rPr>
        <w:t>三</w:t>
      </w:r>
      <w:r w:rsidR="00710ED8" w:rsidRPr="00165984">
        <w:rPr>
          <w:rFonts w:ascii="宋体" w:hAnsi="宋体" w:hint="eastAsia"/>
          <w:b/>
          <w:bCs/>
          <w:sz w:val="32"/>
        </w:rPr>
        <w:t>、</w:t>
      </w:r>
      <w:bookmarkEnd w:id="2"/>
      <w:bookmarkEnd w:id="3"/>
      <w:bookmarkEnd w:id="4"/>
      <w:r w:rsidR="00710ED8" w:rsidRPr="00165984">
        <w:rPr>
          <w:rFonts w:ascii="宋体" w:hAnsi="宋体" w:hint="eastAsia"/>
          <w:b/>
          <w:bCs/>
          <w:sz w:val="32"/>
        </w:rPr>
        <w:t>包装和发运</w:t>
      </w:r>
      <w:bookmarkStart w:id="5" w:name="_GoBack"/>
      <w:bookmarkEnd w:id="5"/>
    </w:p>
    <w:p w:rsidR="00343C62" w:rsidRPr="00165984" w:rsidRDefault="00710ED8">
      <w:pPr>
        <w:spacing w:line="360" w:lineRule="auto"/>
        <w:rPr>
          <w:rFonts w:ascii="宋体" w:hAnsi="宋体"/>
        </w:rPr>
      </w:pPr>
      <w:r w:rsidRPr="00165984">
        <w:rPr>
          <w:rFonts w:ascii="宋体" w:hAnsi="宋体" w:hint="eastAsia"/>
        </w:rPr>
        <w:t>1.</w:t>
      </w:r>
      <w:r w:rsidRPr="00165984">
        <w:rPr>
          <w:rFonts w:ascii="宋体" w:hAnsi="宋体" w:hint="eastAsia"/>
        </w:rPr>
        <w:tab/>
      </w:r>
      <w:r w:rsidRPr="00165984">
        <w:rPr>
          <w:rFonts w:ascii="宋体" w:hAnsi="宋体" w:hint="eastAsia"/>
          <w:szCs w:val="21"/>
        </w:rPr>
        <w:t>产品</w:t>
      </w:r>
      <w:r w:rsidRPr="00165984">
        <w:rPr>
          <w:rFonts w:ascii="宋体" w:hAnsi="宋体" w:hint="eastAsia"/>
        </w:rPr>
        <w:t>的包装和发运须符合货物特性要求。</w:t>
      </w:r>
    </w:p>
    <w:p w:rsidR="00343C62" w:rsidRPr="00165984" w:rsidRDefault="00710ED8">
      <w:pPr>
        <w:spacing w:line="360" w:lineRule="auto"/>
        <w:rPr>
          <w:rFonts w:ascii="宋体" w:hAnsi="宋体"/>
        </w:rPr>
      </w:pPr>
      <w:r w:rsidRPr="00165984">
        <w:rPr>
          <w:rFonts w:ascii="宋体" w:hAnsi="宋体" w:hint="eastAsia"/>
        </w:rPr>
        <w:t>2.</w:t>
      </w:r>
      <w:r w:rsidRPr="00165984">
        <w:rPr>
          <w:rFonts w:ascii="宋体" w:hAnsi="宋体" w:hint="eastAsia"/>
        </w:rPr>
        <w:tab/>
        <w:t>为了保证</w:t>
      </w:r>
      <w:r w:rsidRPr="00165984">
        <w:rPr>
          <w:rFonts w:ascii="宋体" w:hAnsi="宋体" w:hint="eastAsia"/>
          <w:szCs w:val="21"/>
        </w:rPr>
        <w:t>产品</w:t>
      </w:r>
      <w:r w:rsidRPr="00165984">
        <w:rPr>
          <w:rFonts w:ascii="宋体" w:hAnsi="宋体" w:hint="eastAsia"/>
        </w:rPr>
        <w:t>在长途运输和装卸过程中的安全，</w:t>
      </w:r>
      <w:r w:rsidRPr="00165984">
        <w:rPr>
          <w:rFonts w:ascii="宋体" w:hAnsi="宋体" w:hint="eastAsia"/>
          <w:szCs w:val="21"/>
        </w:rPr>
        <w:t>产品</w:t>
      </w:r>
      <w:r w:rsidRPr="00165984">
        <w:rPr>
          <w:rFonts w:ascii="宋体" w:hAnsi="宋体" w:hint="eastAsia"/>
        </w:rPr>
        <w:t>包装应符合国家或行业标准规定。由于包装不善导致货物锈蚀、失缺或损坏，由中标人承担一切责任。</w:t>
      </w:r>
    </w:p>
    <w:p w:rsidR="00343C62" w:rsidRPr="00165984" w:rsidRDefault="00710ED8">
      <w:pPr>
        <w:spacing w:line="360" w:lineRule="auto"/>
        <w:rPr>
          <w:rFonts w:ascii="宋体" w:hAnsi="宋体"/>
        </w:rPr>
      </w:pPr>
      <w:r w:rsidRPr="00165984">
        <w:rPr>
          <w:rFonts w:ascii="宋体" w:hAnsi="宋体" w:hint="eastAsia"/>
        </w:rPr>
        <w:t>3.</w:t>
      </w:r>
      <w:r w:rsidRPr="00165984">
        <w:rPr>
          <w:rFonts w:ascii="宋体" w:hAnsi="宋体" w:hint="eastAsia"/>
        </w:rPr>
        <w:tab/>
        <w:t>中标人须按工程进度安排计划，按采购人要求将产品送达指定位置，并承担由此产生的一切运输费用。</w:t>
      </w:r>
    </w:p>
    <w:p w:rsidR="00343C62" w:rsidRPr="00165984" w:rsidRDefault="00710ED8">
      <w:pPr>
        <w:spacing w:line="360" w:lineRule="auto"/>
        <w:rPr>
          <w:rFonts w:ascii="宋体" w:hAnsi="宋体"/>
        </w:rPr>
      </w:pPr>
      <w:r w:rsidRPr="00165984">
        <w:rPr>
          <w:rFonts w:ascii="宋体" w:hAnsi="宋体" w:hint="eastAsia"/>
        </w:rPr>
        <w:t>4.</w:t>
      </w:r>
      <w:r w:rsidRPr="00165984">
        <w:rPr>
          <w:rFonts w:ascii="宋体" w:hAnsi="宋体" w:hint="eastAsia"/>
        </w:rPr>
        <w:tab/>
        <w:t>运输送货做到不损坏用户的设备设施，否则原价赔偿。</w:t>
      </w:r>
    </w:p>
    <w:p w:rsidR="00343C62" w:rsidRPr="00165984" w:rsidRDefault="00710ED8">
      <w:pPr>
        <w:spacing w:line="360" w:lineRule="auto"/>
        <w:rPr>
          <w:rFonts w:ascii="宋体" w:hAnsi="宋体"/>
        </w:rPr>
      </w:pPr>
      <w:r w:rsidRPr="00165984">
        <w:rPr>
          <w:rFonts w:ascii="宋体" w:hAnsi="宋体" w:hint="eastAsia"/>
        </w:rPr>
        <w:t>5.</w:t>
      </w:r>
      <w:r w:rsidRPr="00165984">
        <w:rPr>
          <w:rFonts w:ascii="宋体" w:hAnsi="宋体" w:hint="eastAsia"/>
        </w:rPr>
        <w:tab/>
        <w:t>采购人将按照有关标准和样板进行验收。</w:t>
      </w:r>
    </w:p>
    <w:p w:rsidR="00343C62" w:rsidRPr="00165984" w:rsidRDefault="00710ED8">
      <w:pPr>
        <w:spacing w:line="360" w:lineRule="auto"/>
        <w:rPr>
          <w:rFonts w:ascii="宋体" w:hAnsi="宋体"/>
        </w:rPr>
      </w:pPr>
      <w:r w:rsidRPr="00165984">
        <w:rPr>
          <w:rFonts w:ascii="宋体" w:hAnsi="宋体" w:hint="eastAsia"/>
        </w:rPr>
        <w:t>6.</w:t>
      </w:r>
      <w:r w:rsidRPr="00165984">
        <w:rPr>
          <w:rFonts w:ascii="宋体" w:hAnsi="宋体" w:hint="eastAsia"/>
        </w:rPr>
        <w:tab/>
        <w:t>采购人将在货物送达时对产品进行检查验收，如果发现数量不足，质量、技术或材料说明跟清单不符等问题，中标人应负责按照采购人的要求采取补足式更换等处理措施，并承担由此发生的一切损失和费用。</w:t>
      </w:r>
    </w:p>
    <w:p w:rsidR="00343C62" w:rsidRPr="00165984" w:rsidRDefault="00343C62">
      <w:pPr>
        <w:spacing w:line="360" w:lineRule="auto"/>
        <w:rPr>
          <w:rFonts w:ascii="宋体" w:hAnsi="宋体"/>
        </w:rPr>
      </w:pPr>
    </w:p>
    <w:p w:rsidR="00343C62" w:rsidRPr="00165984" w:rsidRDefault="00FD735D">
      <w:pPr>
        <w:spacing w:line="360" w:lineRule="auto"/>
        <w:rPr>
          <w:rFonts w:ascii="宋体" w:hAnsi="宋体"/>
          <w:b/>
          <w:bCs/>
          <w:sz w:val="32"/>
        </w:rPr>
      </w:pPr>
      <w:r w:rsidRPr="00165984">
        <w:rPr>
          <w:rFonts w:ascii="宋体" w:hAnsi="宋体" w:hint="eastAsia"/>
          <w:b/>
          <w:bCs/>
          <w:sz w:val="32"/>
        </w:rPr>
        <w:t>四</w:t>
      </w:r>
      <w:r w:rsidR="00710ED8" w:rsidRPr="00165984">
        <w:rPr>
          <w:rFonts w:ascii="宋体" w:hAnsi="宋体" w:hint="eastAsia"/>
          <w:b/>
          <w:bCs/>
          <w:sz w:val="32"/>
        </w:rPr>
        <w:t>、售后及其他服务要求</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1.  所有</w:t>
      </w:r>
      <w:r w:rsidR="00075081">
        <w:rPr>
          <w:rFonts w:ascii="宋体" w:hAnsi="宋体" w:hint="eastAsia"/>
        </w:rPr>
        <w:t>电子产品</w:t>
      </w:r>
      <w:r w:rsidRPr="00165984">
        <w:rPr>
          <w:rFonts w:ascii="宋体" w:hAnsi="宋体" w:hint="eastAsia"/>
        </w:rPr>
        <w:t>保证在交付采购人使用之日起，承诺</w:t>
      </w:r>
      <w:r w:rsidR="007637B3">
        <w:rPr>
          <w:rFonts w:ascii="宋体" w:hAnsi="宋体" w:hint="eastAsia"/>
          <w:color w:val="FF0000"/>
          <w:highlight w:val="yellow"/>
        </w:rPr>
        <w:t>1</w:t>
      </w:r>
      <w:r w:rsidRPr="007637B3">
        <w:rPr>
          <w:rFonts w:ascii="宋体" w:hAnsi="宋体" w:hint="eastAsia"/>
          <w:color w:val="FF0000"/>
          <w:highlight w:val="yellow"/>
        </w:rPr>
        <w:t xml:space="preserve"> 年内</w:t>
      </w:r>
      <w:r w:rsidRPr="00165984">
        <w:rPr>
          <w:rFonts w:ascii="宋体" w:hAnsi="宋体" w:hint="eastAsia"/>
        </w:rPr>
        <w:t>免费售后服务质量保证期，在质保期内免费提供货物正常使用情况下的上门维修及保养。</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2.  中标人须为采购人提供有关产品安装、维修、使用和保养所需的足够的中文技术文件（说明书、手册和技术资料）、备品备件和专用工具。</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3. 中标人应提供能满足安装调试需要的易损件和备品备件以及设备拆装、维修、维护保养所需的特殊工具。易损件及备品备件和专用工具的价格包含在投标货物价格里。</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4. 中标人须提供其投标货物执行的制造标准和测试验收标准。</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5.</w:t>
      </w:r>
      <w:r w:rsidRPr="00165984">
        <w:rPr>
          <w:rFonts w:ascii="宋体" w:hAnsi="宋体" w:hint="eastAsia"/>
        </w:rPr>
        <w:tab/>
        <w:t>中标人应按有关标准提供货物的包装，并采用恰当的方式将货物运抵交货地点，交货给业主（同时，提供货物清单）。</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6.采购人将按照招标文件规定的产品型号、参数标准，对</w:t>
      </w:r>
      <w:r w:rsidR="00AC0563" w:rsidRPr="00165984">
        <w:rPr>
          <w:rFonts w:ascii="宋体" w:hAnsi="宋体" w:hint="eastAsia"/>
        </w:rPr>
        <w:t>采购项目</w:t>
      </w:r>
      <w:r w:rsidRPr="00165984">
        <w:rPr>
          <w:rFonts w:ascii="宋体" w:hAnsi="宋体" w:hint="eastAsia"/>
        </w:rPr>
        <w:t>进行验收。</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7. 采购人可免费从中标人合同货物中随机抽样作破坏性验收。</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8. 投标人需要有可靠的售后服务保障包括在交货地点有固定的维修服务点、能提供正常的技术、备品备件服务。</w:t>
      </w:r>
    </w:p>
    <w:p w:rsidR="009333B7" w:rsidRPr="00165984" w:rsidRDefault="009333B7" w:rsidP="009333B7">
      <w:pPr>
        <w:adjustRightInd w:val="0"/>
        <w:snapToGrid w:val="0"/>
        <w:spacing w:line="360" w:lineRule="auto"/>
        <w:ind w:leftChars="50" w:left="420" w:hangingChars="150" w:hanging="315"/>
        <w:rPr>
          <w:rFonts w:ascii="宋体" w:hAnsi="宋体"/>
        </w:rPr>
      </w:pPr>
      <w:r w:rsidRPr="00165984">
        <w:rPr>
          <w:rFonts w:ascii="宋体" w:hAnsi="宋体" w:hint="eastAsia"/>
        </w:rPr>
        <w:t>9. 投标人有服务热线， 保证在接到报障后2小时内响应，3小时内到达现场，并于24小时内排除故障。</w:t>
      </w:r>
    </w:p>
    <w:p w:rsidR="00343C62" w:rsidRPr="00165984" w:rsidRDefault="00343C62">
      <w:pPr>
        <w:adjustRightInd w:val="0"/>
        <w:snapToGrid w:val="0"/>
        <w:spacing w:line="360" w:lineRule="auto"/>
        <w:ind w:leftChars="50" w:left="420" w:hangingChars="150" w:hanging="315"/>
        <w:rPr>
          <w:rFonts w:ascii="宋体" w:hAnsi="宋体"/>
        </w:rPr>
      </w:pPr>
    </w:p>
    <w:p w:rsidR="00343C62" w:rsidRPr="00165984" w:rsidRDefault="00DF357A">
      <w:pPr>
        <w:spacing w:line="360" w:lineRule="auto"/>
        <w:rPr>
          <w:rFonts w:ascii="宋体" w:hAnsi="宋体"/>
          <w:b/>
          <w:bCs/>
          <w:sz w:val="32"/>
        </w:rPr>
      </w:pPr>
      <w:r w:rsidRPr="00165984">
        <w:rPr>
          <w:rFonts w:ascii="宋体" w:hAnsi="宋体" w:hint="eastAsia"/>
          <w:b/>
          <w:bCs/>
          <w:sz w:val="32"/>
        </w:rPr>
        <w:t>五</w:t>
      </w:r>
      <w:r w:rsidR="00710ED8" w:rsidRPr="00165984">
        <w:rPr>
          <w:rFonts w:ascii="宋体" w:hAnsi="宋体" w:hint="eastAsia"/>
          <w:b/>
          <w:bCs/>
          <w:sz w:val="32"/>
        </w:rPr>
        <w:t>、交货方式：</w:t>
      </w:r>
    </w:p>
    <w:p w:rsidR="00343C62" w:rsidRPr="00165984" w:rsidRDefault="00710ED8">
      <w:pPr>
        <w:spacing w:line="360" w:lineRule="auto"/>
        <w:ind w:leftChars="50" w:left="525" w:hangingChars="200" w:hanging="420"/>
        <w:rPr>
          <w:rFonts w:ascii="宋体" w:hAnsi="宋体"/>
          <w:b/>
          <w:szCs w:val="21"/>
        </w:rPr>
      </w:pPr>
      <w:r w:rsidRPr="00165984">
        <w:rPr>
          <w:rFonts w:ascii="宋体" w:hAnsi="宋体" w:hint="eastAsia"/>
        </w:rPr>
        <w:lastRenderedPageBreak/>
        <w:t xml:space="preserve">1. </w:t>
      </w:r>
      <w:r w:rsidRPr="00165984">
        <w:rPr>
          <w:rFonts w:ascii="宋体" w:hAnsi="宋体" w:hint="eastAsia"/>
          <w:b/>
          <w:szCs w:val="21"/>
        </w:rPr>
        <w:t xml:space="preserve"> 交货时间：合同签订生效后，在</w:t>
      </w:r>
      <w:r w:rsidR="007637B3" w:rsidRPr="00B3634C">
        <w:rPr>
          <w:rFonts w:ascii="宋体" w:hAnsi="宋体" w:hint="eastAsia"/>
          <w:b/>
          <w:szCs w:val="21"/>
          <w:highlight w:val="yellow"/>
        </w:rPr>
        <w:t>10</w:t>
      </w:r>
      <w:r w:rsidR="00905B58" w:rsidRPr="00B3634C">
        <w:rPr>
          <w:rFonts w:ascii="宋体" w:hAnsi="宋体" w:hint="eastAsia"/>
          <w:b/>
          <w:szCs w:val="21"/>
          <w:highlight w:val="yellow"/>
        </w:rPr>
        <w:t>个工作日</w:t>
      </w:r>
      <w:r w:rsidRPr="00165984">
        <w:rPr>
          <w:rFonts w:ascii="宋体" w:hAnsi="宋体" w:hint="eastAsia"/>
          <w:b/>
          <w:szCs w:val="21"/>
        </w:rPr>
        <w:t>内全部产品送到采购人指定地点，交付使用并验收合格。</w:t>
      </w:r>
    </w:p>
    <w:p w:rsidR="00343C62" w:rsidRPr="00165984" w:rsidRDefault="00710ED8">
      <w:pPr>
        <w:numPr>
          <w:ilvl w:val="0"/>
          <w:numId w:val="14"/>
        </w:numPr>
        <w:spacing w:line="360" w:lineRule="auto"/>
        <w:ind w:firstLineChars="50" w:firstLine="105"/>
        <w:rPr>
          <w:rFonts w:ascii="宋体" w:hAnsi="宋体"/>
          <w:szCs w:val="21"/>
        </w:rPr>
      </w:pPr>
      <w:r w:rsidRPr="00165984">
        <w:rPr>
          <w:rFonts w:ascii="宋体" w:hAnsi="宋体" w:hint="eastAsia"/>
        </w:rPr>
        <w:t xml:space="preserve"> </w:t>
      </w:r>
      <w:r w:rsidRPr="00165984">
        <w:rPr>
          <w:rFonts w:ascii="宋体" w:hAnsi="宋体" w:hint="eastAsia"/>
          <w:szCs w:val="21"/>
        </w:rPr>
        <w:t>交货地点：广州市内采购人指定地点。</w:t>
      </w:r>
    </w:p>
    <w:p w:rsidR="00343C62" w:rsidRPr="00165984" w:rsidRDefault="00343C62">
      <w:pPr>
        <w:spacing w:line="360" w:lineRule="auto"/>
        <w:rPr>
          <w:rFonts w:ascii="宋体" w:hAnsi="宋体"/>
          <w:sz w:val="24"/>
          <w:szCs w:val="24"/>
        </w:rPr>
      </w:pPr>
    </w:p>
    <w:p w:rsidR="00343C62" w:rsidRPr="00165984" w:rsidRDefault="00DF357A">
      <w:pPr>
        <w:spacing w:line="360" w:lineRule="auto"/>
        <w:rPr>
          <w:rFonts w:ascii="宋体" w:hAnsi="宋体"/>
          <w:b/>
          <w:bCs/>
          <w:sz w:val="32"/>
        </w:rPr>
      </w:pPr>
      <w:r w:rsidRPr="00165984">
        <w:rPr>
          <w:rFonts w:ascii="宋体" w:hAnsi="宋体" w:hint="eastAsia"/>
          <w:b/>
          <w:bCs/>
          <w:sz w:val="32"/>
        </w:rPr>
        <w:t>六</w:t>
      </w:r>
      <w:r w:rsidR="00710ED8" w:rsidRPr="00165984">
        <w:rPr>
          <w:rFonts w:ascii="宋体" w:hAnsi="宋体" w:hint="eastAsia"/>
          <w:b/>
          <w:bCs/>
          <w:sz w:val="32"/>
        </w:rPr>
        <w:t>、付款方式：</w:t>
      </w:r>
    </w:p>
    <w:p w:rsidR="00343C62" w:rsidRPr="00165984" w:rsidRDefault="00710ED8">
      <w:pPr>
        <w:spacing w:line="360" w:lineRule="auto"/>
        <w:rPr>
          <w:rFonts w:ascii="宋体" w:hAnsi="宋体"/>
        </w:rPr>
      </w:pPr>
      <w:r w:rsidRPr="00165984">
        <w:rPr>
          <w:rFonts w:ascii="宋体" w:hAnsi="宋体" w:hint="eastAsia"/>
          <w:sz w:val="24"/>
        </w:rPr>
        <w:t xml:space="preserve">   </w:t>
      </w:r>
      <w:r w:rsidRPr="00165984">
        <w:rPr>
          <w:rFonts w:ascii="宋体" w:hAnsi="宋体" w:hint="eastAsia"/>
        </w:rPr>
        <w:t xml:space="preserve">合同款支付按如下方式支付： </w:t>
      </w:r>
    </w:p>
    <w:p w:rsidR="00AC0563" w:rsidRPr="00165984" w:rsidRDefault="00AC0563" w:rsidP="00AC0563">
      <w:pPr>
        <w:spacing w:line="360" w:lineRule="auto"/>
        <w:outlineLvl w:val="1"/>
        <w:rPr>
          <w:rFonts w:ascii="宋体" w:hAnsi="宋体"/>
          <w:szCs w:val="21"/>
        </w:rPr>
      </w:pPr>
      <w:r w:rsidRPr="00165984">
        <w:rPr>
          <w:rFonts w:ascii="宋体" w:hAnsi="宋体" w:hint="eastAsia"/>
        </w:rPr>
        <w:t xml:space="preserve">1. </w:t>
      </w:r>
      <w:r w:rsidRPr="00165984">
        <w:rPr>
          <w:rFonts w:ascii="宋体" w:hAnsi="宋体" w:hint="eastAsia"/>
          <w:b/>
          <w:szCs w:val="21"/>
        </w:rPr>
        <w:t xml:space="preserve"> </w:t>
      </w:r>
      <w:r w:rsidRPr="00165984">
        <w:rPr>
          <w:rFonts w:ascii="宋体" w:hAnsi="宋体" w:hint="eastAsia"/>
        </w:rPr>
        <w:t>验收合格后十五个工作日支付款项</w:t>
      </w:r>
      <w:r w:rsidR="00075081">
        <w:rPr>
          <w:rFonts w:ascii="宋体" w:hAnsi="宋体" w:hint="eastAsia"/>
        </w:rPr>
        <w:t>100</w:t>
      </w:r>
      <w:r w:rsidRPr="00165984">
        <w:rPr>
          <w:rFonts w:ascii="宋体" w:hAnsi="宋体" w:hint="eastAsia"/>
        </w:rPr>
        <w:t>%</w:t>
      </w:r>
      <w:r w:rsidRPr="00165984">
        <w:rPr>
          <w:rFonts w:ascii="宋体" w:hAnsi="宋体"/>
          <w:szCs w:val="21"/>
        </w:rPr>
        <w:t>。</w:t>
      </w:r>
    </w:p>
    <w:p w:rsidR="00AC0563" w:rsidRPr="00165984" w:rsidRDefault="00AC0563" w:rsidP="00AC0563">
      <w:pPr>
        <w:spacing w:line="360" w:lineRule="auto"/>
        <w:ind w:left="315" w:hangingChars="150" w:hanging="315"/>
        <w:rPr>
          <w:rFonts w:ascii="宋体" w:hAnsi="宋体"/>
        </w:rPr>
      </w:pPr>
      <w:r w:rsidRPr="00165984">
        <w:rPr>
          <w:rFonts w:ascii="宋体" w:hAnsi="宋体" w:hint="eastAsia"/>
        </w:rPr>
        <w:t xml:space="preserve">2. </w:t>
      </w:r>
      <w:r w:rsidRPr="00165984">
        <w:rPr>
          <w:rFonts w:ascii="宋体" w:hAnsi="宋体" w:hint="eastAsia"/>
          <w:b/>
          <w:szCs w:val="21"/>
        </w:rPr>
        <w:t xml:space="preserve"> </w:t>
      </w:r>
      <w:r w:rsidRPr="00165984">
        <w:rPr>
          <w:rFonts w:ascii="宋体" w:hAnsi="宋体"/>
          <w:szCs w:val="21"/>
        </w:rPr>
        <w:t>中标</w:t>
      </w:r>
      <w:r w:rsidRPr="00165984">
        <w:rPr>
          <w:rFonts w:ascii="宋体" w:hAnsi="宋体" w:hint="eastAsia"/>
          <w:szCs w:val="21"/>
        </w:rPr>
        <w:t>人</w:t>
      </w:r>
      <w:r w:rsidRPr="00165984">
        <w:rPr>
          <w:rFonts w:ascii="宋体" w:hAnsi="宋体"/>
          <w:szCs w:val="21"/>
        </w:rPr>
        <w:t>须在采购人办理付款手续之前3个工作日内，提供等额的正式发票，以便办理财政支付手续</w:t>
      </w:r>
      <w:r w:rsidRPr="00165984">
        <w:rPr>
          <w:rFonts w:ascii="宋体" w:hAnsi="宋体" w:hint="eastAsia"/>
          <w:szCs w:val="21"/>
        </w:rPr>
        <w:t>。</w:t>
      </w:r>
    </w:p>
    <w:p w:rsidR="00AC0563" w:rsidRPr="00165984" w:rsidRDefault="00AC0563" w:rsidP="00AC0563">
      <w:pPr>
        <w:spacing w:line="360" w:lineRule="auto"/>
        <w:rPr>
          <w:rFonts w:ascii="宋体" w:hAnsi="宋体"/>
          <w:color w:val="000000"/>
        </w:rPr>
      </w:pPr>
      <w:r w:rsidRPr="00165984">
        <w:rPr>
          <w:rFonts w:ascii="宋体" w:hAnsi="宋体" w:hint="eastAsia"/>
        </w:rPr>
        <w:t xml:space="preserve">3. </w:t>
      </w:r>
      <w:r w:rsidRPr="00165984">
        <w:rPr>
          <w:rFonts w:ascii="宋体" w:hAnsi="宋体" w:hint="eastAsia"/>
          <w:b/>
          <w:szCs w:val="21"/>
        </w:rPr>
        <w:t xml:space="preserve"> </w:t>
      </w:r>
      <w:r w:rsidRPr="00165984">
        <w:rPr>
          <w:rFonts w:ascii="宋体" w:hAnsi="宋体" w:hint="eastAsia"/>
          <w:color w:val="000000"/>
        </w:rPr>
        <w:t>付款方式：采用支票、银行汇付（含电汇）等形式；</w:t>
      </w:r>
    </w:p>
    <w:p w:rsidR="00AC0563" w:rsidRPr="00165984" w:rsidRDefault="00AC0563" w:rsidP="00AC0563">
      <w:pPr>
        <w:spacing w:line="360" w:lineRule="auto"/>
      </w:pPr>
      <w:r w:rsidRPr="00165984">
        <w:rPr>
          <w:rFonts w:ascii="宋体" w:hAnsi="宋体" w:hint="eastAsia"/>
        </w:rPr>
        <w:t xml:space="preserve">4. </w:t>
      </w:r>
      <w:r w:rsidRPr="00165984">
        <w:rPr>
          <w:rFonts w:ascii="宋体" w:hAnsi="宋体" w:hint="eastAsia"/>
          <w:b/>
          <w:szCs w:val="21"/>
        </w:rPr>
        <w:t xml:space="preserve"> </w:t>
      </w:r>
      <w:r w:rsidRPr="00165984">
        <w:rPr>
          <w:rFonts w:ascii="宋体" w:hAnsi="宋体" w:hint="eastAsia"/>
          <w:color w:val="000000"/>
        </w:rPr>
        <w:t>本合同的付款时间为采购人向政府采购支付部门提出支付申请的时间（不含政府财政部门审查时间）。</w:t>
      </w:r>
    </w:p>
    <w:p w:rsidR="00343C62" w:rsidRPr="00165984" w:rsidRDefault="00343C62">
      <w:pPr>
        <w:spacing w:line="360" w:lineRule="auto"/>
        <w:rPr>
          <w:rFonts w:ascii="华文新魏" w:eastAsia="华文新魏"/>
        </w:rPr>
        <w:sectPr w:rsidR="00343C62" w:rsidRPr="00165984" w:rsidSect="007A47DF">
          <w:headerReference w:type="default" r:id="rId27"/>
          <w:footerReference w:type="default" r:id="rId28"/>
          <w:pgSz w:w="11907" w:h="16840"/>
          <w:pgMar w:top="1361" w:right="1134" w:bottom="1418" w:left="1134" w:header="1089" w:footer="737" w:gutter="0"/>
          <w:cols w:space="720"/>
          <w:docGrid w:linePitch="312"/>
        </w:sectPr>
      </w:pPr>
    </w:p>
    <w:p w:rsidR="00343C62" w:rsidRPr="00165984" w:rsidRDefault="00710ED8">
      <w:pPr>
        <w:pStyle w:val="af"/>
        <w:tabs>
          <w:tab w:val="left" w:pos="5370"/>
        </w:tabs>
        <w:snapToGrid w:val="0"/>
        <w:spacing w:line="360" w:lineRule="auto"/>
        <w:jc w:val="left"/>
        <w:rPr>
          <w:rFonts w:hAnsi="宋体"/>
          <w:b/>
          <w:sz w:val="48"/>
          <w:szCs w:val="48"/>
          <w:lang w:val="zh-CN"/>
        </w:rPr>
      </w:pPr>
      <w:r w:rsidRPr="00165984">
        <w:rPr>
          <w:rFonts w:hAnsi="宋体"/>
          <w:b/>
          <w:sz w:val="48"/>
          <w:szCs w:val="48"/>
          <w:lang w:val="zh-CN"/>
        </w:rPr>
        <w:lastRenderedPageBreak/>
        <w:tab/>
      </w:r>
    </w:p>
    <w:p w:rsidR="00343C62" w:rsidRPr="00165984" w:rsidRDefault="00343C62">
      <w:pPr>
        <w:pStyle w:val="af"/>
        <w:tabs>
          <w:tab w:val="left" w:pos="5370"/>
        </w:tabs>
        <w:snapToGrid w:val="0"/>
        <w:spacing w:line="360" w:lineRule="auto"/>
        <w:jc w:val="left"/>
        <w:rPr>
          <w:rFonts w:hAnsi="宋体"/>
          <w:b/>
          <w:sz w:val="48"/>
          <w:szCs w:val="48"/>
          <w:lang w:val="zh-CN"/>
        </w:rPr>
      </w:pPr>
    </w:p>
    <w:p w:rsidR="00343C62" w:rsidRPr="00165984" w:rsidRDefault="00343C62">
      <w:pPr>
        <w:pStyle w:val="af"/>
        <w:tabs>
          <w:tab w:val="left" w:pos="5370"/>
        </w:tabs>
        <w:snapToGrid w:val="0"/>
        <w:spacing w:line="360" w:lineRule="auto"/>
        <w:jc w:val="left"/>
        <w:rPr>
          <w:rFonts w:hAnsi="宋体"/>
          <w:b/>
          <w:sz w:val="48"/>
          <w:szCs w:val="48"/>
          <w:lang w:val="zh-CN"/>
        </w:rPr>
      </w:pPr>
    </w:p>
    <w:p w:rsidR="00343C62" w:rsidRPr="00165984" w:rsidRDefault="00343C62">
      <w:pPr>
        <w:pStyle w:val="af"/>
        <w:snapToGrid w:val="0"/>
        <w:spacing w:line="360" w:lineRule="auto"/>
        <w:jc w:val="center"/>
        <w:rPr>
          <w:rFonts w:hAnsi="宋体"/>
          <w:b/>
          <w:sz w:val="48"/>
          <w:szCs w:val="48"/>
          <w:lang w:val="zh-CN"/>
        </w:rPr>
      </w:pPr>
    </w:p>
    <w:p w:rsidR="00343C62" w:rsidRPr="00165984" w:rsidRDefault="00343C62">
      <w:pPr>
        <w:pStyle w:val="af"/>
        <w:snapToGrid w:val="0"/>
        <w:spacing w:line="360" w:lineRule="auto"/>
        <w:jc w:val="center"/>
        <w:rPr>
          <w:rFonts w:hAnsi="宋体"/>
          <w:b/>
          <w:sz w:val="48"/>
          <w:szCs w:val="48"/>
          <w:lang w:val="zh-CN"/>
        </w:rPr>
      </w:pPr>
    </w:p>
    <w:p w:rsidR="00343C62" w:rsidRPr="00165984" w:rsidRDefault="00710ED8">
      <w:pPr>
        <w:pStyle w:val="af"/>
        <w:snapToGrid w:val="0"/>
        <w:spacing w:line="240" w:lineRule="auto"/>
        <w:jc w:val="center"/>
        <w:rPr>
          <w:rFonts w:ascii="黑体" w:eastAsia="黑体" w:hAnsi="宋体"/>
          <w:b/>
          <w:sz w:val="48"/>
          <w:szCs w:val="48"/>
          <w:lang w:val="zh-CN"/>
        </w:rPr>
      </w:pPr>
      <w:r w:rsidRPr="00165984">
        <w:rPr>
          <w:rFonts w:ascii="黑体" w:eastAsia="黑体" w:hAnsi="宋体" w:hint="eastAsia"/>
          <w:b/>
          <w:sz w:val="48"/>
          <w:szCs w:val="48"/>
          <w:lang w:val="zh-CN"/>
        </w:rPr>
        <w:t xml:space="preserve">第三部分　</w:t>
      </w:r>
    </w:p>
    <w:p w:rsidR="00343C62" w:rsidRPr="00165984" w:rsidRDefault="00343C62">
      <w:pPr>
        <w:pStyle w:val="af"/>
        <w:snapToGrid w:val="0"/>
        <w:spacing w:line="240" w:lineRule="auto"/>
        <w:jc w:val="center"/>
        <w:rPr>
          <w:rFonts w:ascii="黑体" w:eastAsia="黑体" w:hAnsi="宋体"/>
          <w:b/>
          <w:sz w:val="48"/>
          <w:szCs w:val="48"/>
          <w:lang w:val="zh-CN"/>
        </w:rPr>
      </w:pPr>
    </w:p>
    <w:p w:rsidR="00343C62" w:rsidRPr="00165984" w:rsidRDefault="00710ED8">
      <w:pPr>
        <w:pStyle w:val="af"/>
        <w:snapToGrid w:val="0"/>
        <w:spacing w:line="240" w:lineRule="auto"/>
        <w:jc w:val="center"/>
        <w:rPr>
          <w:rFonts w:ascii="黑体" w:eastAsia="黑体" w:hAnsi="宋体"/>
          <w:b/>
          <w:sz w:val="48"/>
          <w:szCs w:val="48"/>
        </w:rPr>
      </w:pPr>
      <w:r w:rsidRPr="00165984">
        <w:rPr>
          <w:rFonts w:ascii="黑体" w:eastAsia="黑体" w:hAnsi="宋体" w:hint="eastAsia"/>
          <w:b/>
          <w:sz w:val="48"/>
          <w:szCs w:val="48"/>
        </w:rPr>
        <w:t>投 标 人 须 知</w:t>
      </w:r>
    </w:p>
    <w:p w:rsidR="00343C62" w:rsidRPr="00165984" w:rsidRDefault="00343C62">
      <w:pPr>
        <w:pStyle w:val="af"/>
        <w:snapToGrid w:val="0"/>
        <w:spacing w:line="360" w:lineRule="auto"/>
        <w:jc w:val="center"/>
        <w:rPr>
          <w:rFonts w:hAnsi="宋体"/>
        </w:rPr>
      </w:pPr>
    </w:p>
    <w:p w:rsidR="00343C62" w:rsidRPr="00165984" w:rsidRDefault="00343C62">
      <w:pPr>
        <w:pStyle w:val="af"/>
        <w:snapToGrid w:val="0"/>
        <w:spacing w:line="360" w:lineRule="auto"/>
        <w:rPr>
          <w:rFonts w:hAnsi="宋体"/>
          <w:b/>
        </w:rPr>
      </w:pPr>
    </w:p>
    <w:p w:rsidR="00343C62" w:rsidRPr="00165984" w:rsidRDefault="00343C62">
      <w:pPr>
        <w:pStyle w:val="af"/>
        <w:snapToGrid w:val="0"/>
        <w:spacing w:line="360" w:lineRule="auto"/>
      </w:pPr>
    </w:p>
    <w:p w:rsidR="00343C62" w:rsidRPr="00165984" w:rsidRDefault="00710ED8">
      <w:pPr>
        <w:pStyle w:val="af"/>
        <w:snapToGrid w:val="0"/>
        <w:spacing w:line="360" w:lineRule="auto"/>
        <w:rPr>
          <w:rFonts w:hAnsi="宋体"/>
          <w:b/>
          <w:sz w:val="32"/>
          <w:szCs w:val="32"/>
        </w:rPr>
      </w:pPr>
      <w:r w:rsidRPr="00165984">
        <w:br w:type="page"/>
      </w:r>
      <w:r w:rsidRPr="00165984">
        <w:rPr>
          <w:rFonts w:hAnsi="宋体"/>
          <w:b/>
          <w:sz w:val="32"/>
          <w:szCs w:val="32"/>
        </w:rPr>
        <w:lastRenderedPageBreak/>
        <w:t>一、说  明</w:t>
      </w:r>
    </w:p>
    <w:p w:rsidR="00343C62" w:rsidRPr="00165984" w:rsidRDefault="00710ED8">
      <w:pPr>
        <w:pStyle w:val="af"/>
        <w:snapToGrid w:val="0"/>
        <w:spacing w:before="0" w:after="0" w:line="360" w:lineRule="auto"/>
        <w:rPr>
          <w:rFonts w:hAnsi="宋体"/>
          <w:b/>
        </w:rPr>
      </w:pPr>
      <w:r w:rsidRPr="00165984">
        <w:rPr>
          <w:rFonts w:hAnsi="宋体"/>
          <w:b/>
        </w:rPr>
        <w:t>1．适用范围</w:t>
      </w:r>
    </w:p>
    <w:p w:rsidR="00343C62" w:rsidRPr="00165984" w:rsidRDefault="00710ED8">
      <w:pPr>
        <w:pStyle w:val="af"/>
        <w:snapToGrid w:val="0"/>
        <w:spacing w:before="0" w:after="0" w:line="360" w:lineRule="auto"/>
        <w:rPr>
          <w:rFonts w:hAnsi="宋体"/>
        </w:rPr>
      </w:pPr>
      <w:r w:rsidRPr="00165984">
        <w:rPr>
          <w:rFonts w:hAnsi="宋体"/>
        </w:rPr>
        <w:t>1.1本招标文件适用于本投标邀请中所述项目的政府采购。</w:t>
      </w:r>
    </w:p>
    <w:p w:rsidR="00343C62" w:rsidRPr="00165984" w:rsidRDefault="00710ED8">
      <w:pPr>
        <w:pStyle w:val="af"/>
        <w:snapToGrid w:val="0"/>
        <w:spacing w:before="0" w:after="0" w:line="360" w:lineRule="auto"/>
        <w:rPr>
          <w:rFonts w:hAnsi="宋体"/>
          <w:b/>
        </w:rPr>
      </w:pPr>
      <w:r w:rsidRPr="00165984">
        <w:rPr>
          <w:rFonts w:hAnsi="宋体"/>
          <w:b/>
        </w:rPr>
        <w:t>2. 定义</w:t>
      </w:r>
    </w:p>
    <w:p w:rsidR="00343C62" w:rsidRPr="00165984" w:rsidRDefault="00710ED8">
      <w:pPr>
        <w:pStyle w:val="af"/>
        <w:snapToGrid w:val="0"/>
        <w:spacing w:before="0" w:after="0" w:line="360" w:lineRule="auto"/>
        <w:ind w:left="420" w:hangingChars="200" w:hanging="420"/>
        <w:rPr>
          <w:rFonts w:hAnsi="宋体"/>
        </w:rPr>
      </w:pPr>
      <w:r w:rsidRPr="00165984">
        <w:rPr>
          <w:rFonts w:hAnsi="宋体"/>
        </w:rPr>
        <w:t>2.1 “采购人”是指：</w:t>
      </w:r>
      <w:r w:rsidRPr="00165984">
        <w:rPr>
          <w:rFonts w:hAnsi="宋体" w:hint="eastAsia"/>
          <w:bCs/>
        </w:rPr>
        <w:t>广东省机械高级技工学校</w:t>
      </w:r>
      <w:r w:rsidRPr="00165984">
        <w:rPr>
          <w:rFonts w:hAnsi="宋体"/>
        </w:rPr>
        <w:t>。</w:t>
      </w:r>
    </w:p>
    <w:p w:rsidR="00343C62" w:rsidRPr="00165984" w:rsidRDefault="00710ED8">
      <w:pPr>
        <w:pStyle w:val="af"/>
        <w:tabs>
          <w:tab w:val="left" w:pos="360"/>
        </w:tabs>
        <w:snapToGrid w:val="0"/>
        <w:spacing w:before="0" w:after="0" w:line="360" w:lineRule="auto"/>
        <w:rPr>
          <w:rFonts w:hAnsi="宋体"/>
        </w:rPr>
      </w:pPr>
      <w:r w:rsidRPr="00165984">
        <w:rPr>
          <w:rFonts w:hAnsi="宋体" w:hint="eastAsia"/>
        </w:rPr>
        <w:t>2.2</w:t>
      </w:r>
      <w:r w:rsidRPr="00165984">
        <w:rPr>
          <w:rFonts w:hAnsi="宋体"/>
        </w:rPr>
        <w:t xml:space="preserve"> “中标人”是指经</w:t>
      </w:r>
      <w:r w:rsidRPr="00165984">
        <w:rPr>
          <w:rFonts w:hAnsi="宋体" w:hint="eastAsia"/>
        </w:rPr>
        <w:t>法定程序确定</w:t>
      </w:r>
      <w:r w:rsidRPr="00165984">
        <w:rPr>
          <w:rFonts w:hAnsi="宋体"/>
        </w:rPr>
        <w:t>并</w:t>
      </w:r>
      <w:r w:rsidRPr="00165984">
        <w:rPr>
          <w:rFonts w:hAnsi="宋体" w:hint="eastAsia"/>
        </w:rPr>
        <w:t>授予</w:t>
      </w:r>
      <w:r w:rsidRPr="00165984">
        <w:rPr>
          <w:rFonts w:hAnsi="宋体"/>
        </w:rPr>
        <w:t>合同的投标人。</w:t>
      </w:r>
    </w:p>
    <w:p w:rsidR="00343C62" w:rsidRPr="00165984" w:rsidRDefault="00710ED8">
      <w:pPr>
        <w:pStyle w:val="af"/>
        <w:snapToGrid w:val="0"/>
        <w:spacing w:before="0" w:after="0" w:line="360" w:lineRule="auto"/>
        <w:rPr>
          <w:rFonts w:hAnsi="宋体"/>
          <w:b/>
        </w:rPr>
      </w:pPr>
      <w:r w:rsidRPr="00165984">
        <w:rPr>
          <w:rFonts w:hAnsi="宋体"/>
          <w:b/>
        </w:rPr>
        <w:t>3. 合格的货物和服务</w:t>
      </w:r>
    </w:p>
    <w:p w:rsidR="00343C62" w:rsidRPr="00165984" w:rsidRDefault="00710ED8">
      <w:pPr>
        <w:adjustRightInd w:val="0"/>
        <w:snapToGrid w:val="0"/>
        <w:spacing w:line="360" w:lineRule="auto"/>
        <w:ind w:left="420" w:hangingChars="200" w:hanging="420"/>
        <w:rPr>
          <w:rFonts w:ascii="宋体" w:hAnsi="宋体"/>
          <w:szCs w:val="21"/>
        </w:rPr>
      </w:pPr>
      <w:r w:rsidRPr="00165984">
        <w:rPr>
          <w:rFonts w:ascii="宋体" w:hAnsi="宋体"/>
          <w:szCs w:val="21"/>
        </w:rPr>
        <w:t>3.1 “货物”是指投标人制造或组织符合招标文件要求的货物等。招标文件中没有提及招标货物来源地的，根据《政府采购法》的相关规定均应是本国货物，优先采购节能、环保产品。</w:t>
      </w:r>
      <w:r w:rsidRPr="00165984">
        <w:rPr>
          <w:rFonts w:ascii="宋体" w:hAnsi="宋体"/>
          <w:snapToGrid w:val="0"/>
          <w:szCs w:val="21"/>
        </w:rPr>
        <w:t>投标的货物必须是其合法生产的符合国家有关标准要求的货物，并满足政府招标文件规定的规格、参数、质量、价格、有效期、售后服务等要求。</w:t>
      </w:r>
    </w:p>
    <w:p w:rsidR="00343C62" w:rsidRPr="00165984" w:rsidRDefault="00710ED8">
      <w:pPr>
        <w:pStyle w:val="af"/>
        <w:snapToGrid w:val="0"/>
        <w:spacing w:before="0" w:after="0" w:line="360" w:lineRule="auto"/>
        <w:ind w:left="473" w:hangingChars="225" w:hanging="473"/>
        <w:rPr>
          <w:rFonts w:hAnsi="宋体"/>
        </w:rPr>
      </w:pPr>
      <w:r w:rsidRPr="00165984">
        <w:rPr>
          <w:rFonts w:hAnsi="宋体"/>
        </w:rPr>
        <w:t>3.2 “服务”是指除货物和工程以外的其他政府采购对象,其中包括：投标人须承担的运输、安装、技术支持、培训以及招标文件规定的其它服务。</w:t>
      </w:r>
    </w:p>
    <w:p w:rsidR="00343C62" w:rsidRPr="00165984" w:rsidRDefault="00710ED8">
      <w:pPr>
        <w:pStyle w:val="af"/>
        <w:snapToGrid w:val="0"/>
        <w:spacing w:before="0" w:after="0" w:line="360" w:lineRule="auto"/>
        <w:rPr>
          <w:rFonts w:hAnsi="宋体"/>
          <w:b/>
        </w:rPr>
      </w:pPr>
      <w:r w:rsidRPr="00165984">
        <w:rPr>
          <w:rFonts w:hAnsi="宋体"/>
          <w:b/>
        </w:rPr>
        <w:t>4．投标费用</w:t>
      </w:r>
    </w:p>
    <w:p w:rsidR="00343C62" w:rsidRPr="00165984" w:rsidRDefault="00710ED8">
      <w:pPr>
        <w:pStyle w:val="af"/>
        <w:snapToGrid w:val="0"/>
        <w:spacing w:before="0" w:after="0" w:line="360" w:lineRule="auto"/>
        <w:ind w:firstLineChars="200" w:firstLine="420"/>
        <w:rPr>
          <w:rFonts w:hAnsi="宋体"/>
        </w:rPr>
      </w:pPr>
      <w:r w:rsidRPr="00165984">
        <w:rPr>
          <w:rFonts w:hAnsi="宋体"/>
        </w:rPr>
        <w:t>投标人应承担所有与准备和参加投标有关的费用。不论投标的结果如何，采购人均无义务和责任承担这些费用。</w:t>
      </w:r>
    </w:p>
    <w:p w:rsidR="00343C62" w:rsidRPr="00165984" w:rsidRDefault="00343C62">
      <w:pPr>
        <w:pStyle w:val="af"/>
        <w:snapToGrid w:val="0"/>
        <w:spacing w:before="0" w:after="0" w:line="360" w:lineRule="auto"/>
        <w:textAlignment w:val="auto"/>
        <w:rPr>
          <w:rFonts w:hAnsi="宋体"/>
          <w:kern w:val="2"/>
          <w:szCs w:val="21"/>
        </w:rPr>
      </w:pPr>
    </w:p>
    <w:p w:rsidR="00343C62" w:rsidRPr="00165984" w:rsidRDefault="00710ED8">
      <w:pPr>
        <w:pStyle w:val="af"/>
        <w:snapToGrid w:val="0"/>
        <w:spacing w:line="360" w:lineRule="auto"/>
        <w:ind w:left="420" w:hanging="420"/>
        <w:rPr>
          <w:rFonts w:hAnsi="宋体"/>
          <w:b/>
          <w:sz w:val="32"/>
          <w:szCs w:val="32"/>
        </w:rPr>
      </w:pPr>
      <w:r w:rsidRPr="00165984">
        <w:rPr>
          <w:rFonts w:hAnsi="宋体"/>
          <w:b/>
          <w:sz w:val="32"/>
          <w:szCs w:val="32"/>
        </w:rPr>
        <w:t>二、招标文件</w:t>
      </w:r>
    </w:p>
    <w:p w:rsidR="00343C62" w:rsidRPr="00165984" w:rsidRDefault="00710ED8">
      <w:pPr>
        <w:pStyle w:val="af"/>
        <w:snapToGrid w:val="0"/>
        <w:spacing w:line="360" w:lineRule="auto"/>
        <w:ind w:left="420" w:hanging="420"/>
        <w:rPr>
          <w:rFonts w:hAnsi="宋体"/>
          <w:b/>
        </w:rPr>
      </w:pPr>
      <w:r w:rsidRPr="00165984">
        <w:rPr>
          <w:rFonts w:hAnsi="宋体"/>
          <w:b/>
        </w:rPr>
        <w:t>5. 招标文件的构成</w:t>
      </w:r>
    </w:p>
    <w:p w:rsidR="00343C62" w:rsidRPr="00165984" w:rsidRDefault="00710ED8">
      <w:pPr>
        <w:pStyle w:val="af"/>
        <w:snapToGrid w:val="0"/>
        <w:spacing w:before="0" w:after="0" w:line="360" w:lineRule="auto"/>
        <w:ind w:left="420" w:hanging="420"/>
        <w:rPr>
          <w:rFonts w:hAnsi="宋体"/>
        </w:rPr>
      </w:pPr>
      <w:r w:rsidRPr="00165984">
        <w:rPr>
          <w:rFonts w:hAnsi="宋体"/>
        </w:rPr>
        <w:t>5.1招标文件由下列文件以及在招标过程中发出的修正和补充文件组成：</w:t>
      </w:r>
    </w:p>
    <w:p w:rsidR="00343C62" w:rsidRPr="00165984" w:rsidRDefault="00710ED8">
      <w:pPr>
        <w:pStyle w:val="af"/>
        <w:snapToGrid w:val="0"/>
        <w:spacing w:before="0" w:after="0" w:line="360" w:lineRule="auto"/>
        <w:ind w:firstLine="360"/>
        <w:rPr>
          <w:rFonts w:hAnsi="宋体"/>
        </w:rPr>
      </w:pPr>
      <w:r w:rsidRPr="00165984">
        <w:rPr>
          <w:rFonts w:hAnsi="宋体"/>
        </w:rPr>
        <w:t>1</w:t>
      </w:r>
      <w:r w:rsidRPr="00165984">
        <w:rPr>
          <w:rFonts w:hAnsi="宋体" w:hint="eastAsia"/>
        </w:rPr>
        <w:t xml:space="preserve">) </w:t>
      </w:r>
      <w:r w:rsidRPr="00165984">
        <w:rPr>
          <w:rFonts w:hAnsi="宋体"/>
        </w:rPr>
        <w:t>投标邀请书</w:t>
      </w:r>
    </w:p>
    <w:p w:rsidR="00343C62" w:rsidRPr="00165984" w:rsidRDefault="00710ED8">
      <w:pPr>
        <w:pStyle w:val="af"/>
        <w:snapToGrid w:val="0"/>
        <w:spacing w:before="0" w:after="0" w:line="360" w:lineRule="auto"/>
        <w:ind w:firstLine="360"/>
        <w:rPr>
          <w:rFonts w:hAnsi="宋体"/>
        </w:rPr>
      </w:pPr>
      <w:r w:rsidRPr="00165984">
        <w:rPr>
          <w:rFonts w:hAnsi="宋体"/>
        </w:rPr>
        <w:t>2) 采购项目内容</w:t>
      </w:r>
    </w:p>
    <w:p w:rsidR="00343C62" w:rsidRPr="00165984" w:rsidRDefault="00710ED8">
      <w:pPr>
        <w:pStyle w:val="af"/>
        <w:snapToGrid w:val="0"/>
        <w:spacing w:before="0" w:after="0" w:line="360" w:lineRule="auto"/>
        <w:ind w:firstLine="360"/>
        <w:rPr>
          <w:rFonts w:hAnsi="宋体"/>
        </w:rPr>
      </w:pPr>
      <w:r w:rsidRPr="00165984">
        <w:rPr>
          <w:rFonts w:hAnsi="宋体"/>
        </w:rPr>
        <w:t>3) 投标人须知</w:t>
      </w:r>
    </w:p>
    <w:p w:rsidR="00343C62" w:rsidRPr="00165984" w:rsidRDefault="00710ED8">
      <w:pPr>
        <w:pStyle w:val="af"/>
        <w:snapToGrid w:val="0"/>
        <w:spacing w:before="0" w:after="0" w:line="360" w:lineRule="auto"/>
        <w:ind w:firstLine="360"/>
        <w:rPr>
          <w:rFonts w:hAnsi="宋体"/>
        </w:rPr>
      </w:pPr>
      <w:r w:rsidRPr="00165984">
        <w:rPr>
          <w:rFonts w:hAnsi="宋体" w:hint="eastAsia"/>
        </w:rPr>
        <w:t>4</w:t>
      </w:r>
      <w:r w:rsidRPr="00165984">
        <w:rPr>
          <w:rFonts w:hAnsi="宋体"/>
        </w:rPr>
        <w:t>) 投标文件格式</w:t>
      </w:r>
      <w:r w:rsidRPr="00165984">
        <w:rPr>
          <w:rFonts w:hAnsi="宋体" w:hint="eastAsia"/>
        </w:rPr>
        <w:t xml:space="preserve"> </w:t>
      </w:r>
    </w:p>
    <w:p w:rsidR="00343C62" w:rsidRPr="00165984" w:rsidRDefault="00710ED8">
      <w:pPr>
        <w:pStyle w:val="af"/>
        <w:snapToGrid w:val="0"/>
        <w:spacing w:before="0" w:after="0" w:line="360" w:lineRule="auto"/>
        <w:ind w:firstLine="360"/>
        <w:rPr>
          <w:rFonts w:hAnsi="宋体"/>
        </w:rPr>
      </w:pPr>
      <w:r w:rsidRPr="00165984">
        <w:rPr>
          <w:rFonts w:hAnsi="宋体" w:hint="eastAsia"/>
        </w:rPr>
        <w:t>5</w:t>
      </w:r>
      <w:r w:rsidRPr="00165984">
        <w:rPr>
          <w:rFonts w:hAnsi="宋体"/>
        </w:rPr>
        <w:t>) 在招标过程中由招标采购单位发出的修正和补充文件等</w:t>
      </w:r>
    </w:p>
    <w:p w:rsidR="00343C62" w:rsidRPr="00165984" w:rsidRDefault="00710ED8">
      <w:pPr>
        <w:pStyle w:val="af"/>
        <w:snapToGrid w:val="0"/>
        <w:spacing w:before="0" w:after="0" w:line="360" w:lineRule="auto"/>
        <w:ind w:left="420" w:hanging="420"/>
        <w:rPr>
          <w:rFonts w:hAnsi="宋体"/>
        </w:rPr>
      </w:pPr>
      <w:r w:rsidRPr="00165984">
        <w:rPr>
          <w:rFonts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343C62" w:rsidRPr="00165984" w:rsidRDefault="00710ED8">
      <w:pPr>
        <w:pStyle w:val="af"/>
        <w:snapToGrid w:val="0"/>
        <w:spacing w:line="360" w:lineRule="auto"/>
        <w:rPr>
          <w:rFonts w:hAnsi="宋体"/>
          <w:b/>
        </w:rPr>
      </w:pPr>
      <w:r w:rsidRPr="00165984">
        <w:rPr>
          <w:rFonts w:hAnsi="宋体"/>
          <w:b/>
        </w:rPr>
        <w:t>6. 招标文件的澄清</w:t>
      </w:r>
    </w:p>
    <w:p w:rsidR="00343C62" w:rsidRPr="00165984" w:rsidRDefault="00710ED8">
      <w:pPr>
        <w:pStyle w:val="af"/>
        <w:snapToGrid w:val="0"/>
        <w:spacing w:line="360" w:lineRule="auto"/>
        <w:ind w:left="360" w:hanging="360"/>
        <w:rPr>
          <w:rFonts w:hAnsi="宋体"/>
        </w:rPr>
      </w:pPr>
      <w:r w:rsidRPr="00165984">
        <w:rPr>
          <w:rFonts w:hAnsi="宋体"/>
        </w:rPr>
        <w:t>6.1任何要求对招标文件进行澄清的投标人，均应以书面形式在投标截止时间</w:t>
      </w:r>
      <w:r w:rsidRPr="00165984">
        <w:rPr>
          <w:rFonts w:hAnsi="宋体" w:hint="eastAsia"/>
        </w:rPr>
        <w:t>三</w:t>
      </w:r>
      <w:r w:rsidRPr="00165984">
        <w:rPr>
          <w:rFonts w:hAnsi="宋体"/>
        </w:rPr>
        <w:t>日以前通知</w:t>
      </w:r>
      <w:r w:rsidRPr="00165984">
        <w:rPr>
          <w:rFonts w:hAnsi="宋体" w:hint="eastAsia"/>
        </w:rPr>
        <w:t>采购人</w:t>
      </w:r>
      <w:r w:rsidRPr="00165984">
        <w:rPr>
          <w:rFonts w:hAnsi="宋体"/>
        </w:rPr>
        <w:t>。采购</w:t>
      </w:r>
      <w:r w:rsidRPr="00165984">
        <w:rPr>
          <w:rFonts w:hAnsi="宋体"/>
        </w:rPr>
        <w:lastRenderedPageBreak/>
        <w:t>人对投标人所要求澄清的内容均以书面形式予以答复。必要时，</w:t>
      </w:r>
      <w:r w:rsidRPr="00165984">
        <w:rPr>
          <w:rFonts w:hAnsi="宋体" w:hint="eastAsia"/>
        </w:rPr>
        <w:t>采购人</w:t>
      </w:r>
      <w:r w:rsidRPr="00165984">
        <w:rPr>
          <w:rFonts w:hAnsi="宋体"/>
        </w:rPr>
        <w:t>将召开答疑会，并将会议内容以书面的形式发给每个购买招标文件的潜在投标人（答复中不包括问题的来源）。</w:t>
      </w:r>
    </w:p>
    <w:p w:rsidR="00343C62" w:rsidRPr="00165984" w:rsidRDefault="00710ED8">
      <w:pPr>
        <w:pStyle w:val="af"/>
        <w:tabs>
          <w:tab w:val="left" w:pos="540"/>
        </w:tabs>
        <w:snapToGrid w:val="0"/>
        <w:spacing w:line="360" w:lineRule="auto"/>
        <w:ind w:left="360" w:hanging="360"/>
        <w:rPr>
          <w:rFonts w:hAnsi="宋体"/>
          <w:spacing w:val="-6"/>
        </w:rPr>
      </w:pPr>
      <w:r w:rsidRPr="00165984">
        <w:rPr>
          <w:rFonts w:hAnsi="宋体"/>
          <w:spacing w:val="-6"/>
        </w:rPr>
        <w:t>6.2</w:t>
      </w:r>
      <w:r w:rsidRPr="00165984">
        <w:rPr>
          <w:rFonts w:hAnsi="宋体"/>
          <w:szCs w:val="21"/>
        </w:rPr>
        <w:t>投标人在规定的时间内未对招标文件澄清或提出疑问的，</w:t>
      </w:r>
      <w:r w:rsidRPr="00165984">
        <w:rPr>
          <w:rFonts w:hAnsi="宋体" w:hint="eastAsia"/>
          <w:szCs w:val="21"/>
        </w:rPr>
        <w:t>采购人</w:t>
      </w:r>
      <w:r w:rsidRPr="00165984">
        <w:rPr>
          <w:rFonts w:hAnsi="宋体"/>
          <w:szCs w:val="21"/>
        </w:rPr>
        <w:t>将视其为无异议。</w:t>
      </w:r>
      <w:r w:rsidRPr="00165984">
        <w:rPr>
          <w:rFonts w:hAnsi="宋体" w:hint="eastAsia"/>
          <w:szCs w:val="21"/>
        </w:rPr>
        <w:t>对招标文件中描述有歧意或前后不一致的地方，评标委员会有权进行评判，但对同一条款的评判应适用于每个投标人。</w:t>
      </w:r>
    </w:p>
    <w:p w:rsidR="00343C62" w:rsidRPr="00165984" w:rsidRDefault="00710ED8">
      <w:pPr>
        <w:pStyle w:val="af"/>
        <w:snapToGrid w:val="0"/>
        <w:spacing w:line="360" w:lineRule="auto"/>
        <w:rPr>
          <w:rFonts w:hAnsi="宋体"/>
          <w:b/>
        </w:rPr>
      </w:pPr>
      <w:r w:rsidRPr="00165984">
        <w:rPr>
          <w:rFonts w:hAnsi="宋体"/>
          <w:b/>
        </w:rPr>
        <w:t>7. 招标文件的修改</w:t>
      </w:r>
    </w:p>
    <w:p w:rsidR="00343C62" w:rsidRPr="00165984" w:rsidRDefault="00710ED8">
      <w:pPr>
        <w:pStyle w:val="af"/>
        <w:snapToGrid w:val="0"/>
        <w:spacing w:line="360" w:lineRule="auto"/>
        <w:ind w:left="420" w:hanging="420"/>
        <w:rPr>
          <w:rFonts w:hAnsi="宋体"/>
        </w:rPr>
      </w:pPr>
      <w:r w:rsidRPr="00165984">
        <w:rPr>
          <w:rFonts w:hAnsi="宋体"/>
        </w:rPr>
        <w:t>7.l在投标截止时间</w:t>
      </w:r>
      <w:r w:rsidRPr="00165984">
        <w:rPr>
          <w:rFonts w:hAnsi="宋体" w:hint="eastAsia"/>
        </w:rPr>
        <w:t>三</w:t>
      </w:r>
      <w:r w:rsidRPr="00165984">
        <w:rPr>
          <w:rFonts w:hAnsi="宋体"/>
        </w:rPr>
        <w:t>日以前，无论出于何种原因，招标采购单位可主动地或在解答投标人提出的疑问时对招标文件进行修改。</w:t>
      </w:r>
    </w:p>
    <w:p w:rsidR="00343C62" w:rsidRPr="00165984" w:rsidRDefault="00710ED8">
      <w:pPr>
        <w:pStyle w:val="af"/>
        <w:snapToGrid w:val="0"/>
        <w:spacing w:line="360" w:lineRule="auto"/>
        <w:ind w:left="360" w:hanging="360"/>
        <w:rPr>
          <w:rFonts w:hAnsi="宋体"/>
        </w:rPr>
      </w:pPr>
      <w:r w:rsidRPr="00165984">
        <w:rPr>
          <w:rFonts w:hAnsi="宋体"/>
        </w:rPr>
        <w:t>7.2修改后的内容是招标文件的组成部分，将以书面形式通知所有购买招标文件的潜在投标人，并对潜在投标人具有约束力。潜在投标人在收到上述通知后，应立即以书面形式向招标采购单位确认。</w:t>
      </w:r>
    </w:p>
    <w:p w:rsidR="00343C62" w:rsidRPr="00165984" w:rsidRDefault="00710ED8">
      <w:pPr>
        <w:spacing w:line="360" w:lineRule="auto"/>
        <w:ind w:left="360" w:hanging="360"/>
        <w:rPr>
          <w:rFonts w:ascii="宋体" w:hAnsi="宋体"/>
          <w:szCs w:val="21"/>
        </w:rPr>
      </w:pPr>
      <w:r w:rsidRPr="00165984">
        <w:rPr>
          <w:rFonts w:ascii="宋体" w:hAnsi="宋体"/>
          <w:szCs w:val="21"/>
        </w:rPr>
        <w:t>7.3为使投标人准备投标时有充足时间对招标文件的修改部分进行研究，</w:t>
      </w:r>
      <w:r w:rsidRPr="00165984">
        <w:rPr>
          <w:rFonts w:ascii="宋体" w:hAnsi="宋体" w:hint="eastAsia"/>
          <w:szCs w:val="21"/>
        </w:rPr>
        <w:t>采购人</w:t>
      </w:r>
      <w:r w:rsidRPr="00165984">
        <w:rPr>
          <w:rFonts w:ascii="宋体" w:hAnsi="宋体"/>
          <w:szCs w:val="21"/>
        </w:rPr>
        <w:t>可适当推迟投标截止期，但应发布公告并书面通知所有购买招标文件的潜在投标人。</w:t>
      </w:r>
    </w:p>
    <w:p w:rsidR="00343C62" w:rsidRPr="00165984" w:rsidRDefault="00343C62">
      <w:pPr>
        <w:spacing w:line="360" w:lineRule="auto"/>
        <w:ind w:left="360" w:hanging="360"/>
        <w:rPr>
          <w:rFonts w:ascii="宋体" w:hAnsi="宋体"/>
          <w:szCs w:val="21"/>
        </w:rPr>
      </w:pPr>
    </w:p>
    <w:p w:rsidR="00343C62" w:rsidRPr="00165984" w:rsidRDefault="00710ED8">
      <w:pPr>
        <w:pStyle w:val="af"/>
        <w:snapToGrid w:val="0"/>
        <w:spacing w:line="360" w:lineRule="auto"/>
        <w:rPr>
          <w:rFonts w:hAnsi="宋体"/>
          <w:b/>
          <w:sz w:val="32"/>
          <w:szCs w:val="32"/>
        </w:rPr>
      </w:pPr>
      <w:r w:rsidRPr="00165984">
        <w:rPr>
          <w:rFonts w:hAnsi="宋体"/>
          <w:b/>
          <w:sz w:val="32"/>
          <w:szCs w:val="32"/>
        </w:rPr>
        <w:t>三、投标文件的编制和数量</w:t>
      </w:r>
    </w:p>
    <w:p w:rsidR="00343C62" w:rsidRPr="00165984" w:rsidRDefault="00710ED8">
      <w:pPr>
        <w:pStyle w:val="af"/>
        <w:snapToGrid w:val="0"/>
        <w:spacing w:line="360" w:lineRule="auto"/>
        <w:rPr>
          <w:rFonts w:hAnsi="宋体"/>
          <w:b/>
        </w:rPr>
      </w:pPr>
      <w:r w:rsidRPr="00165984">
        <w:rPr>
          <w:rFonts w:hAnsi="宋体"/>
          <w:b/>
        </w:rPr>
        <w:t>8．投标的语言</w:t>
      </w:r>
    </w:p>
    <w:p w:rsidR="00343C62" w:rsidRPr="00165984" w:rsidRDefault="00710ED8">
      <w:pPr>
        <w:pStyle w:val="af"/>
        <w:snapToGrid w:val="0"/>
        <w:spacing w:line="360" w:lineRule="auto"/>
        <w:ind w:left="360" w:hanging="360"/>
        <w:rPr>
          <w:rFonts w:hAnsi="宋体"/>
        </w:rPr>
      </w:pPr>
      <w:r w:rsidRPr="00165984">
        <w:rPr>
          <w:rFonts w:hAnsi="宋体"/>
        </w:rPr>
        <w:t>8.1投标人提交的投标文件以及投标人与招标采购单位就有关投标的所有来往函电均应使用中文。</w:t>
      </w:r>
    </w:p>
    <w:p w:rsidR="00343C62" w:rsidRPr="00165984" w:rsidRDefault="00710ED8">
      <w:pPr>
        <w:pStyle w:val="af"/>
        <w:snapToGrid w:val="0"/>
        <w:spacing w:line="360" w:lineRule="auto"/>
        <w:rPr>
          <w:rFonts w:hAnsi="宋体"/>
          <w:b/>
        </w:rPr>
      </w:pPr>
      <w:r w:rsidRPr="00165984">
        <w:rPr>
          <w:rFonts w:hAnsi="宋体"/>
          <w:b/>
        </w:rPr>
        <w:t>9．投标文件的构成</w:t>
      </w:r>
      <w:r w:rsidRPr="00165984">
        <w:rPr>
          <w:rFonts w:hAnsi="宋体" w:hint="eastAsia"/>
          <w:b/>
        </w:rPr>
        <w:t>应符合法律法规及招标文件的要求。</w:t>
      </w:r>
    </w:p>
    <w:p w:rsidR="00343C62" w:rsidRPr="00165984" w:rsidRDefault="00710ED8">
      <w:pPr>
        <w:pStyle w:val="af"/>
        <w:snapToGrid w:val="0"/>
        <w:spacing w:line="360" w:lineRule="auto"/>
        <w:rPr>
          <w:rFonts w:hAnsi="宋体"/>
          <w:b/>
        </w:rPr>
      </w:pPr>
      <w:r w:rsidRPr="00165984">
        <w:rPr>
          <w:rFonts w:hAnsi="宋体"/>
          <w:b/>
        </w:rPr>
        <w:t>10. 投标文件编制</w:t>
      </w:r>
    </w:p>
    <w:p w:rsidR="00343C62" w:rsidRPr="00165984" w:rsidRDefault="00710ED8">
      <w:pPr>
        <w:pStyle w:val="af"/>
        <w:snapToGrid w:val="0"/>
        <w:spacing w:line="360" w:lineRule="auto"/>
        <w:ind w:left="420" w:hangingChars="200" w:hanging="420"/>
      </w:pPr>
      <w:r w:rsidRPr="00165984">
        <w:t>10.1投标人应当对投标文件进行装订，对未经装订的投标文件可能发生的文件散落或缺损，由此产生的后果由投标人承担。</w:t>
      </w:r>
    </w:p>
    <w:p w:rsidR="00343C62" w:rsidRPr="00165984" w:rsidRDefault="00710ED8">
      <w:pPr>
        <w:pStyle w:val="af"/>
        <w:snapToGrid w:val="0"/>
        <w:spacing w:line="360" w:lineRule="auto"/>
        <w:ind w:left="420" w:hangingChars="200" w:hanging="420"/>
        <w:rPr>
          <w:rFonts w:hAnsi="宋体"/>
        </w:rPr>
      </w:pPr>
      <w:r w:rsidRPr="00165984">
        <w:rPr>
          <w:szCs w:val="21"/>
        </w:rPr>
        <w:t>10.2投标人应完整、真实、准确的填写招标文件中规定的所有内容。</w:t>
      </w:r>
    </w:p>
    <w:p w:rsidR="00343C62" w:rsidRPr="00165984" w:rsidRDefault="00710ED8">
      <w:pPr>
        <w:pStyle w:val="af"/>
        <w:snapToGrid w:val="0"/>
        <w:spacing w:line="360" w:lineRule="auto"/>
        <w:ind w:left="420" w:hanging="420"/>
        <w:rPr>
          <w:rFonts w:hAnsi="宋体"/>
        </w:rPr>
      </w:pPr>
      <w:r w:rsidRPr="00165984">
        <w:rPr>
          <w:rFonts w:hAnsi="宋体"/>
        </w:rPr>
        <w:t>10.3投标人必须对投标文件所提供的全部资料的真实性承担法律责任，并无条件接受招标采购单位及监管机关等对其中任何资料进行核实的要求。</w:t>
      </w:r>
    </w:p>
    <w:p w:rsidR="00343C62" w:rsidRPr="00165984" w:rsidRDefault="00710ED8">
      <w:pPr>
        <w:pStyle w:val="af"/>
        <w:snapToGrid w:val="0"/>
        <w:spacing w:line="360" w:lineRule="auto"/>
        <w:ind w:left="420" w:hanging="420"/>
        <w:rPr>
          <w:rFonts w:hAnsi="宋体"/>
          <w:b/>
        </w:rPr>
      </w:pPr>
      <w:r w:rsidRPr="00165984">
        <w:rPr>
          <w:rFonts w:hAnsi="宋体"/>
        </w:rPr>
        <w:t>10.4如果因为投标人投标文件填报的内容不详，或没有提供招标文件中所要求的全部资料及数据，由此造成的后果，其责任由投标人承担。</w:t>
      </w:r>
      <w:r w:rsidRPr="00165984">
        <w:rPr>
          <w:rFonts w:hAnsi="宋体"/>
          <w:b/>
        </w:rPr>
        <w:br w:type="page"/>
      </w:r>
      <w:r w:rsidRPr="00165984">
        <w:rPr>
          <w:rFonts w:hAnsi="宋体"/>
          <w:b/>
        </w:rPr>
        <w:lastRenderedPageBreak/>
        <w:t>11. 投标报价</w:t>
      </w:r>
    </w:p>
    <w:p w:rsidR="00343C62" w:rsidRPr="00165984" w:rsidRDefault="00710ED8">
      <w:pPr>
        <w:autoSpaceDE w:val="0"/>
        <w:autoSpaceDN w:val="0"/>
        <w:adjustRightInd w:val="0"/>
        <w:snapToGrid w:val="0"/>
        <w:spacing w:line="360" w:lineRule="auto"/>
        <w:ind w:left="420" w:right="-148" w:hangingChars="200" w:hanging="420"/>
        <w:rPr>
          <w:rFonts w:ascii="宋体" w:hAnsi="宋体"/>
          <w:szCs w:val="21"/>
        </w:rPr>
      </w:pPr>
      <w:r w:rsidRPr="00165984">
        <w:rPr>
          <w:rFonts w:ascii="宋体" w:hAnsi="宋体"/>
          <w:szCs w:val="21"/>
        </w:rPr>
        <w:t>11.1投标人所提供的货物和服务均应以人民币报价。</w:t>
      </w:r>
    </w:p>
    <w:p w:rsidR="00343C62" w:rsidRPr="00165984" w:rsidRDefault="00710ED8">
      <w:pPr>
        <w:pStyle w:val="af"/>
        <w:snapToGrid w:val="0"/>
        <w:spacing w:line="360" w:lineRule="auto"/>
        <w:ind w:left="420" w:hanging="420"/>
        <w:rPr>
          <w:rFonts w:hAnsi="宋体"/>
        </w:rPr>
      </w:pPr>
      <w:r w:rsidRPr="00165984">
        <w:rPr>
          <w:rFonts w:hAnsi="宋体"/>
        </w:rPr>
        <w:t>11.2投标人应按照</w:t>
      </w:r>
      <w:r w:rsidRPr="00165984">
        <w:rPr>
          <w:rFonts w:hAnsi="宋体" w:hint="eastAsia"/>
        </w:rPr>
        <w:t>“第二部分”</w:t>
      </w:r>
      <w:r w:rsidRPr="00165984">
        <w:rPr>
          <w:rFonts w:hAnsi="宋体"/>
        </w:rPr>
        <w:t xml:space="preserve"> 采购项目</w:t>
      </w:r>
      <w:r w:rsidRPr="00165984">
        <w:rPr>
          <w:rFonts w:hAnsi="宋体" w:hint="eastAsia"/>
        </w:rPr>
        <w:t>内容</w:t>
      </w:r>
      <w:r w:rsidRPr="00165984">
        <w:rPr>
          <w:rFonts w:hAnsi="宋体"/>
        </w:rPr>
        <w:t>规定的内容、责任范围以进行报价。并按《</w:t>
      </w:r>
      <w:r w:rsidRPr="00165984">
        <w:rPr>
          <w:rFonts w:hAnsi="宋体" w:hint="eastAsia"/>
        </w:rPr>
        <w:t>开标</w:t>
      </w:r>
      <w:r w:rsidRPr="00165984">
        <w:rPr>
          <w:rFonts w:hAnsi="宋体"/>
        </w:rPr>
        <w:t>一览表》和《</w:t>
      </w:r>
      <w:r w:rsidRPr="00165984">
        <w:rPr>
          <w:rFonts w:hAnsi="宋体" w:hint="eastAsia"/>
        </w:rPr>
        <w:t>投标明细报价表</w:t>
      </w:r>
      <w:r w:rsidRPr="00165984">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343C62" w:rsidRPr="00165984" w:rsidRDefault="00710ED8">
      <w:pPr>
        <w:pStyle w:val="af"/>
        <w:snapToGrid w:val="0"/>
        <w:spacing w:line="360" w:lineRule="auto"/>
        <w:rPr>
          <w:rFonts w:hAnsi="宋体"/>
        </w:rPr>
      </w:pPr>
      <w:r w:rsidRPr="00165984">
        <w:rPr>
          <w:rFonts w:hAnsi="宋体"/>
        </w:rPr>
        <w:t>11.3《</w:t>
      </w:r>
      <w:r w:rsidRPr="00165984">
        <w:rPr>
          <w:rFonts w:hAnsi="宋体" w:hint="eastAsia"/>
        </w:rPr>
        <w:t>投标明细报价表</w:t>
      </w:r>
      <w:r w:rsidRPr="00165984">
        <w:rPr>
          <w:rFonts w:hAnsi="宋体"/>
        </w:rPr>
        <w:t>》填写时应响应下列要求：</w:t>
      </w:r>
    </w:p>
    <w:p w:rsidR="00343C62" w:rsidRPr="00165984" w:rsidRDefault="00710ED8">
      <w:pPr>
        <w:pStyle w:val="af"/>
        <w:snapToGrid w:val="0"/>
        <w:spacing w:line="360" w:lineRule="auto"/>
        <w:ind w:firstLine="420"/>
        <w:rPr>
          <w:rFonts w:hAnsi="宋体"/>
        </w:rPr>
      </w:pPr>
      <w:r w:rsidRPr="00165984">
        <w:rPr>
          <w:rFonts w:hAnsi="宋体"/>
        </w:rPr>
        <w:t>1) 对于报价免费的项目必须标明“免费”；</w:t>
      </w:r>
    </w:p>
    <w:p w:rsidR="00343C62" w:rsidRPr="00165984" w:rsidRDefault="00710ED8">
      <w:pPr>
        <w:pStyle w:val="af"/>
        <w:snapToGrid w:val="0"/>
        <w:spacing w:line="360" w:lineRule="auto"/>
        <w:ind w:leftChars="200" w:left="630" w:hangingChars="100" w:hanging="210"/>
        <w:rPr>
          <w:rFonts w:hAnsi="宋体"/>
        </w:rPr>
      </w:pPr>
      <w:r w:rsidRPr="00165984">
        <w:rPr>
          <w:rFonts w:hAnsi="宋体"/>
        </w:rPr>
        <w:t>2) 所有根据合同或其它原因应由投标人支付的税款和其它应交纳的费用都要包括在投标人提交的投标价格中；</w:t>
      </w:r>
    </w:p>
    <w:p w:rsidR="00343C62" w:rsidRPr="00165984" w:rsidRDefault="00710ED8">
      <w:pPr>
        <w:pStyle w:val="af"/>
        <w:snapToGrid w:val="0"/>
        <w:spacing w:line="360" w:lineRule="auto"/>
        <w:ind w:left="700" w:hanging="280"/>
        <w:rPr>
          <w:rFonts w:hAnsi="宋体"/>
        </w:rPr>
      </w:pPr>
      <w:r w:rsidRPr="00165984">
        <w:rPr>
          <w:rFonts w:hAnsi="宋体"/>
        </w:rPr>
        <w:t>3) 应包含货物运至最终目的地的运输、保险和伴随货物服务的其他所有费用。</w:t>
      </w:r>
    </w:p>
    <w:p w:rsidR="00343C62" w:rsidRPr="00165984" w:rsidRDefault="00710ED8">
      <w:pPr>
        <w:pStyle w:val="af"/>
        <w:snapToGrid w:val="0"/>
        <w:spacing w:line="360" w:lineRule="auto"/>
        <w:ind w:left="420" w:hanging="420"/>
        <w:rPr>
          <w:rFonts w:hAnsi="宋体"/>
        </w:rPr>
      </w:pPr>
      <w:r w:rsidRPr="00165984">
        <w:rPr>
          <w:rFonts w:hAnsi="宋体"/>
        </w:rPr>
        <w:t>11.4每一种规格的货物只允许有一个报价，否则将被视为无效投标。</w:t>
      </w:r>
    </w:p>
    <w:p w:rsidR="00343C62" w:rsidRPr="00165984" w:rsidRDefault="00710ED8">
      <w:pPr>
        <w:spacing w:line="360" w:lineRule="auto"/>
        <w:rPr>
          <w:rFonts w:ascii="宋体" w:hAnsi="宋体"/>
          <w:b/>
          <w:szCs w:val="21"/>
        </w:rPr>
      </w:pPr>
      <w:r w:rsidRPr="00165984">
        <w:rPr>
          <w:rFonts w:ascii="宋体" w:hAnsi="宋体"/>
          <w:b/>
          <w:szCs w:val="21"/>
        </w:rPr>
        <w:t>12. 备选方案</w:t>
      </w:r>
    </w:p>
    <w:p w:rsidR="00343C62" w:rsidRPr="00165984" w:rsidRDefault="00710ED8">
      <w:pPr>
        <w:pStyle w:val="af"/>
        <w:snapToGrid w:val="0"/>
        <w:spacing w:line="360" w:lineRule="auto"/>
        <w:ind w:leftChars="1" w:left="422" w:hangingChars="200" w:hanging="420"/>
        <w:rPr>
          <w:rFonts w:hAnsi="宋体"/>
        </w:rPr>
      </w:pPr>
      <w:r w:rsidRPr="00165984">
        <w:rPr>
          <w:rFonts w:hAnsi="宋体"/>
        </w:rPr>
        <w:t>12.1只允许投标人有一个投标方案，否则将被视为无效投标。（招标文件允许有备选方案的除外）</w:t>
      </w:r>
    </w:p>
    <w:p w:rsidR="00343C62" w:rsidRPr="00165984" w:rsidRDefault="00710ED8">
      <w:pPr>
        <w:pStyle w:val="af"/>
        <w:snapToGrid w:val="0"/>
        <w:spacing w:line="360" w:lineRule="auto"/>
        <w:ind w:leftChars="1" w:left="424" w:hangingChars="200" w:hanging="422"/>
        <w:rPr>
          <w:rFonts w:hAnsi="宋体"/>
          <w:b/>
        </w:rPr>
      </w:pPr>
      <w:r w:rsidRPr="00165984">
        <w:rPr>
          <w:rFonts w:hAnsi="宋体"/>
          <w:b/>
        </w:rPr>
        <w:t>13. 联合体投标</w:t>
      </w:r>
    </w:p>
    <w:p w:rsidR="00343C62" w:rsidRPr="00165984" w:rsidRDefault="00710ED8">
      <w:pPr>
        <w:pStyle w:val="af"/>
        <w:snapToGrid w:val="0"/>
        <w:spacing w:line="360" w:lineRule="auto"/>
        <w:ind w:leftChars="1" w:left="422" w:hangingChars="200" w:hanging="420"/>
        <w:rPr>
          <w:rFonts w:hAnsi="宋体"/>
        </w:rPr>
      </w:pPr>
      <w:r w:rsidRPr="00165984">
        <w:rPr>
          <w:rFonts w:hAnsi="宋体"/>
        </w:rPr>
        <w:t>13.1</w:t>
      </w:r>
      <w:r w:rsidRPr="00165984">
        <w:rPr>
          <w:rFonts w:hAnsi="宋体" w:hint="eastAsia"/>
        </w:rPr>
        <w:t>本项目不接受联合体投标</w:t>
      </w:r>
      <w:r w:rsidRPr="00165984">
        <w:rPr>
          <w:rFonts w:hAnsi="宋体"/>
        </w:rPr>
        <w:t>。</w:t>
      </w:r>
    </w:p>
    <w:p w:rsidR="00343C62" w:rsidRPr="00165984" w:rsidRDefault="00710ED8">
      <w:pPr>
        <w:pStyle w:val="af"/>
        <w:snapToGrid w:val="0"/>
        <w:spacing w:line="360" w:lineRule="auto"/>
        <w:rPr>
          <w:rFonts w:hAnsi="宋体"/>
          <w:b/>
        </w:rPr>
      </w:pPr>
      <w:r w:rsidRPr="00165984">
        <w:rPr>
          <w:rFonts w:hAnsi="宋体"/>
          <w:b/>
        </w:rPr>
        <w:t>14. 投标人资格证明文件</w:t>
      </w:r>
    </w:p>
    <w:p w:rsidR="00343C62" w:rsidRPr="00165984" w:rsidRDefault="00710ED8">
      <w:pPr>
        <w:autoSpaceDE w:val="0"/>
        <w:autoSpaceDN w:val="0"/>
        <w:adjustRightInd w:val="0"/>
        <w:snapToGrid w:val="0"/>
        <w:spacing w:line="360" w:lineRule="auto"/>
        <w:ind w:left="420" w:right="32" w:hanging="420"/>
        <w:rPr>
          <w:rFonts w:ascii="宋体" w:hAnsi="宋体"/>
          <w:szCs w:val="21"/>
        </w:rPr>
      </w:pPr>
      <w:r w:rsidRPr="00165984">
        <w:rPr>
          <w:rFonts w:ascii="宋体" w:hAnsi="宋体"/>
          <w:szCs w:val="21"/>
        </w:rPr>
        <w:t>14.1投标人应按招标文件的要求，提交证明其有资格参加投标和中标后有履行合同能力的文件，并作为其投标文件的组成部分</w:t>
      </w:r>
      <w:r w:rsidRPr="00165984">
        <w:rPr>
          <w:rFonts w:ascii="宋体" w:hAnsi="宋体" w:hint="eastAsia"/>
          <w:szCs w:val="21"/>
        </w:rPr>
        <w:t>。</w:t>
      </w:r>
    </w:p>
    <w:p w:rsidR="00343C62" w:rsidRPr="00165984" w:rsidRDefault="00710ED8">
      <w:pPr>
        <w:pStyle w:val="af"/>
        <w:snapToGrid w:val="0"/>
        <w:spacing w:line="360" w:lineRule="auto"/>
        <w:ind w:left="420" w:hanging="420"/>
        <w:rPr>
          <w:rFonts w:hAnsi="宋体"/>
        </w:rPr>
      </w:pPr>
      <w:r w:rsidRPr="00165984">
        <w:rPr>
          <w:rFonts w:hAnsi="宋体"/>
        </w:rPr>
        <w:t>14.2资格证明文件必须真实有效</w:t>
      </w:r>
      <w:r w:rsidRPr="00165984">
        <w:rPr>
          <w:rFonts w:hAnsi="宋体" w:hint="eastAsia"/>
        </w:rPr>
        <w:t>、清晰可辨，</w:t>
      </w:r>
      <w:r w:rsidRPr="00165984">
        <w:rPr>
          <w:rFonts w:hAnsi="宋体"/>
        </w:rPr>
        <w:t>复印件必须加盖单位印章</w:t>
      </w:r>
      <w:r w:rsidRPr="00165984">
        <w:rPr>
          <w:rFonts w:hAnsi="宋体" w:hint="eastAsia"/>
        </w:rPr>
        <w:t>，如因文件不清晰造成难以分辨，此后果由投标人承担。</w:t>
      </w:r>
    </w:p>
    <w:p w:rsidR="009E2D17" w:rsidRPr="00165984" w:rsidRDefault="009E2D17" w:rsidP="009E2D17">
      <w:pPr>
        <w:pStyle w:val="af"/>
        <w:snapToGrid w:val="0"/>
        <w:spacing w:line="360" w:lineRule="auto"/>
        <w:rPr>
          <w:rFonts w:hAnsi="宋体"/>
          <w:b/>
        </w:rPr>
      </w:pPr>
      <w:r w:rsidRPr="00165984">
        <w:rPr>
          <w:rFonts w:hAnsi="宋体"/>
          <w:b/>
        </w:rPr>
        <w:t>15. 证明投标标的合格性和符合招标文件规定的文件：</w:t>
      </w:r>
    </w:p>
    <w:p w:rsidR="009E2D17" w:rsidRPr="00165984" w:rsidRDefault="009E2D17" w:rsidP="009E2D17">
      <w:pPr>
        <w:pStyle w:val="af"/>
        <w:snapToGrid w:val="0"/>
        <w:spacing w:before="0" w:after="0" w:line="360" w:lineRule="auto"/>
        <w:ind w:left="420" w:hanging="420"/>
        <w:textAlignment w:val="auto"/>
        <w:rPr>
          <w:rFonts w:hAnsi="宋体"/>
          <w:kern w:val="2"/>
          <w:szCs w:val="21"/>
        </w:rPr>
      </w:pPr>
      <w:r w:rsidRPr="00165984">
        <w:rPr>
          <w:rFonts w:hAnsi="宋体" w:hint="eastAsia"/>
          <w:kern w:val="2"/>
          <w:szCs w:val="21"/>
        </w:rPr>
        <w:t>15.1 投标人应提交证明其拟提供的</w:t>
      </w:r>
      <w:r w:rsidRPr="00165984">
        <w:rPr>
          <w:rFonts w:hAnsi="宋体"/>
          <w:kern w:val="2"/>
          <w:szCs w:val="21"/>
        </w:rPr>
        <w:t>投标标的</w:t>
      </w:r>
      <w:r w:rsidRPr="00165984">
        <w:rPr>
          <w:rFonts w:hAnsi="宋体" w:hint="eastAsia"/>
          <w:kern w:val="2"/>
          <w:szCs w:val="21"/>
        </w:rPr>
        <w:t>符合招标文件规定的文件，包括投标报价表中对货物原产地的说明，并作为其投标文件的一部分。</w:t>
      </w:r>
    </w:p>
    <w:p w:rsidR="009E2D17" w:rsidRPr="00165984" w:rsidRDefault="009E2D17" w:rsidP="009E2D17">
      <w:pPr>
        <w:pStyle w:val="af"/>
        <w:snapToGrid w:val="0"/>
        <w:spacing w:before="0" w:after="0" w:line="360" w:lineRule="auto"/>
        <w:ind w:left="420" w:hanging="420"/>
        <w:textAlignment w:val="auto"/>
        <w:rPr>
          <w:rFonts w:hAnsi="宋体"/>
          <w:kern w:val="2"/>
          <w:szCs w:val="21"/>
        </w:rPr>
      </w:pPr>
      <w:r w:rsidRPr="00165984">
        <w:rPr>
          <w:rFonts w:hAnsi="宋体" w:hint="eastAsia"/>
          <w:kern w:val="2"/>
          <w:szCs w:val="21"/>
        </w:rPr>
        <w:t>15.2 证明</w:t>
      </w:r>
      <w:r w:rsidRPr="00165984">
        <w:rPr>
          <w:rFonts w:hAnsi="宋体"/>
          <w:kern w:val="2"/>
          <w:szCs w:val="21"/>
        </w:rPr>
        <w:t>投标标的</w:t>
      </w:r>
      <w:r w:rsidRPr="00165984">
        <w:rPr>
          <w:rFonts w:hAnsi="宋体" w:hint="eastAsia"/>
          <w:kern w:val="2"/>
          <w:szCs w:val="21"/>
        </w:rPr>
        <w:t>与招标文件的要求相一致的文件，可以是文字资料、图纸、数据和实物，包括如下：</w:t>
      </w:r>
    </w:p>
    <w:p w:rsidR="009E2D17" w:rsidRPr="00165984" w:rsidRDefault="009E2D17" w:rsidP="009E2D17">
      <w:pPr>
        <w:spacing w:line="360" w:lineRule="auto"/>
        <w:ind w:leftChars="150" w:left="811" w:hangingChars="236" w:hanging="496"/>
        <w:rPr>
          <w:rFonts w:ascii="宋体" w:hAnsi="宋体"/>
        </w:rPr>
      </w:pPr>
      <w:r w:rsidRPr="00165984">
        <w:rPr>
          <w:rFonts w:ascii="宋体" w:hAnsi="宋体" w:hint="eastAsia"/>
        </w:rPr>
        <w:t>（1）货物的型号、规格；</w:t>
      </w:r>
    </w:p>
    <w:p w:rsidR="009E2D17" w:rsidRPr="00165984" w:rsidRDefault="009E2D17" w:rsidP="009E2D17">
      <w:pPr>
        <w:spacing w:line="360" w:lineRule="auto"/>
        <w:ind w:leftChars="150" w:left="811" w:hangingChars="236" w:hanging="496"/>
        <w:rPr>
          <w:rFonts w:ascii="宋体" w:hAnsi="宋体"/>
        </w:rPr>
      </w:pPr>
      <w:r w:rsidRPr="00165984">
        <w:rPr>
          <w:rFonts w:ascii="宋体" w:hAnsi="宋体" w:hint="eastAsia"/>
        </w:rPr>
        <w:t>（2）货物主要技术指标和性能的详细说明；</w:t>
      </w:r>
    </w:p>
    <w:p w:rsidR="009E2D17" w:rsidRPr="00165984" w:rsidRDefault="009E2D17" w:rsidP="009E2D17">
      <w:pPr>
        <w:spacing w:line="360" w:lineRule="auto"/>
        <w:ind w:leftChars="150" w:left="916" w:hangingChars="286" w:hanging="601"/>
        <w:rPr>
          <w:rFonts w:ascii="宋体"/>
          <w:color w:val="000000"/>
        </w:rPr>
      </w:pPr>
      <w:r w:rsidRPr="00165984">
        <w:rPr>
          <w:rFonts w:ascii="宋体" w:hAnsi="宋体" w:hint="eastAsia"/>
        </w:rPr>
        <w:t>（3）详细的合同项下提供货物及相关服务的执行时间表及其实施措施，明确标注出影响合同执</w:t>
      </w:r>
      <w:r w:rsidRPr="00165984">
        <w:rPr>
          <w:rFonts w:ascii="宋体" w:hint="eastAsia"/>
          <w:color w:val="000000"/>
        </w:rPr>
        <w:t>行的关键时间及因素；</w:t>
      </w:r>
    </w:p>
    <w:p w:rsidR="009E2D17" w:rsidRPr="00165984" w:rsidRDefault="009E2D17" w:rsidP="009E2D17">
      <w:pPr>
        <w:tabs>
          <w:tab w:val="left" w:pos="720"/>
          <w:tab w:val="left" w:pos="900"/>
        </w:tabs>
        <w:spacing w:line="360" w:lineRule="auto"/>
        <w:ind w:leftChars="150" w:left="924" w:hangingChars="290" w:hanging="609"/>
        <w:rPr>
          <w:rFonts w:ascii="宋体" w:hAnsi="宋体"/>
        </w:rPr>
      </w:pPr>
      <w:r w:rsidRPr="00165984">
        <w:rPr>
          <w:rFonts w:ascii="宋体" w:hAnsi="宋体" w:hint="eastAsia"/>
        </w:rPr>
        <w:lastRenderedPageBreak/>
        <w:t>（4）规定的周期内正常、连续地使用货物所必需的备品备件、专用工具的清单，包括其货源及现行价格；</w:t>
      </w:r>
    </w:p>
    <w:p w:rsidR="009E2D17" w:rsidRPr="00165984" w:rsidRDefault="009E2D17" w:rsidP="009E2D17">
      <w:pPr>
        <w:spacing w:line="360" w:lineRule="auto"/>
        <w:ind w:leftChars="150" w:left="819" w:hangingChars="240" w:hanging="504"/>
        <w:rPr>
          <w:rFonts w:ascii="宋体" w:hAnsi="宋体"/>
        </w:rPr>
      </w:pPr>
      <w:r w:rsidRPr="00165984">
        <w:rPr>
          <w:rFonts w:ascii="宋体" w:hAnsi="宋体" w:hint="eastAsia"/>
        </w:rPr>
        <w:t>（5）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343C62" w:rsidRPr="00165984"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1</w:t>
      </w:r>
      <w:r w:rsidR="009E2D17" w:rsidRPr="00165984">
        <w:rPr>
          <w:rFonts w:ascii="宋体" w:hAnsi="宋体" w:hint="eastAsia"/>
          <w:b/>
          <w:szCs w:val="21"/>
        </w:rPr>
        <w:t>6</w:t>
      </w:r>
      <w:r w:rsidRPr="00165984">
        <w:rPr>
          <w:rFonts w:ascii="宋体" w:hAnsi="宋体"/>
          <w:b/>
          <w:szCs w:val="21"/>
        </w:rPr>
        <w:t>. 投标的截止期</w:t>
      </w:r>
      <w:r w:rsidRPr="00165984">
        <w:rPr>
          <w:rFonts w:ascii="宋体" w:hAnsi="宋体" w:hint="eastAsia"/>
          <w:b/>
          <w:szCs w:val="21"/>
        </w:rPr>
        <w:t>和投标有效期</w:t>
      </w:r>
    </w:p>
    <w:p w:rsidR="00343C62" w:rsidRPr="00165984" w:rsidRDefault="009E2D17">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16</w:t>
      </w:r>
      <w:r w:rsidR="00710ED8" w:rsidRPr="00165984">
        <w:rPr>
          <w:rFonts w:ascii="宋体" w:hAnsi="宋体"/>
          <w:szCs w:val="21"/>
        </w:rPr>
        <w:t>.1 投标的截止时点</w:t>
      </w:r>
      <w:r w:rsidR="00710ED8" w:rsidRPr="00165984">
        <w:rPr>
          <w:rFonts w:ascii="宋体" w:hAnsi="宋体" w:hint="eastAsia"/>
          <w:szCs w:val="21"/>
        </w:rPr>
        <w:t>详见投标邀请函</w:t>
      </w:r>
      <w:r w:rsidR="00710ED8" w:rsidRPr="00165984">
        <w:rPr>
          <w:rFonts w:ascii="宋体" w:hAnsi="宋体"/>
          <w:szCs w:val="21"/>
        </w:rPr>
        <w:t>，超过截止时点后的投标为无效投标。</w:t>
      </w:r>
    </w:p>
    <w:p w:rsidR="00343C62" w:rsidRPr="00165984"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w:t>
      </w:r>
      <w:r w:rsidR="009E2D17" w:rsidRPr="00165984">
        <w:rPr>
          <w:rFonts w:ascii="宋体" w:hAnsi="宋体" w:hint="eastAsia"/>
          <w:szCs w:val="21"/>
        </w:rPr>
        <w:t>6</w:t>
      </w:r>
      <w:r w:rsidRPr="00165984">
        <w:rPr>
          <w:rFonts w:ascii="宋体" w:hAnsi="宋体" w:hint="eastAsia"/>
          <w:szCs w:val="21"/>
        </w:rPr>
        <w:t>.2 投标文件应在提交投标文件截止时间起</w:t>
      </w:r>
      <w:r w:rsidRPr="00A710CC">
        <w:rPr>
          <w:rFonts w:ascii="宋体" w:hAnsi="宋体" w:hint="eastAsia"/>
          <w:szCs w:val="21"/>
          <w:highlight w:val="yellow"/>
        </w:rPr>
        <w:t>30天</w:t>
      </w:r>
      <w:r w:rsidRPr="00165984">
        <w:rPr>
          <w:rFonts w:ascii="宋体" w:hAnsi="宋体" w:hint="eastAsia"/>
          <w:szCs w:val="21"/>
        </w:rPr>
        <w:t>内保持有效。</w:t>
      </w:r>
    </w:p>
    <w:p w:rsidR="00343C62" w:rsidRPr="00165984" w:rsidRDefault="00710ED8">
      <w:pPr>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1</w:t>
      </w:r>
      <w:r w:rsidR="009E2D17" w:rsidRPr="00165984">
        <w:rPr>
          <w:rFonts w:ascii="宋体" w:hAnsi="宋体" w:hint="eastAsia"/>
          <w:b/>
          <w:szCs w:val="21"/>
        </w:rPr>
        <w:t>7</w:t>
      </w:r>
      <w:r w:rsidRPr="00165984">
        <w:rPr>
          <w:rFonts w:ascii="宋体" w:hAnsi="宋体"/>
          <w:b/>
          <w:szCs w:val="21"/>
        </w:rPr>
        <w:t>. 投标文件的数量和签署</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1</w:t>
      </w:r>
      <w:r w:rsidR="009E2D17" w:rsidRPr="00165984">
        <w:rPr>
          <w:rFonts w:ascii="宋体" w:hAnsi="宋体" w:hint="eastAsia"/>
          <w:szCs w:val="21"/>
        </w:rPr>
        <w:t>7</w:t>
      </w:r>
      <w:r w:rsidRPr="00165984">
        <w:rPr>
          <w:rFonts w:ascii="宋体" w:hAnsi="宋体"/>
          <w:szCs w:val="21"/>
        </w:rPr>
        <w:t>.1 投标人应编制投标文件一式</w:t>
      </w:r>
      <w:r w:rsidRPr="00165984">
        <w:rPr>
          <w:rFonts w:ascii="宋体" w:hAnsi="宋体" w:hint="eastAsia"/>
          <w:szCs w:val="21"/>
          <w:u w:val="single"/>
        </w:rPr>
        <w:t xml:space="preserve"> </w:t>
      </w:r>
      <w:r w:rsidRPr="00165984">
        <w:rPr>
          <w:rFonts w:ascii="宋体" w:hAnsi="宋体" w:hint="eastAsia"/>
          <w:b/>
          <w:szCs w:val="21"/>
          <w:u w:val="single"/>
        </w:rPr>
        <w:t xml:space="preserve">叁 </w:t>
      </w:r>
      <w:r w:rsidRPr="00165984">
        <w:rPr>
          <w:rFonts w:ascii="宋体" w:hAnsi="宋体"/>
          <w:szCs w:val="21"/>
        </w:rPr>
        <w:t>份，其中正本</w:t>
      </w:r>
      <w:r w:rsidRPr="00165984">
        <w:rPr>
          <w:rFonts w:ascii="宋体" w:hAnsi="宋体" w:hint="eastAsia"/>
          <w:szCs w:val="21"/>
          <w:u w:val="single"/>
        </w:rPr>
        <w:t xml:space="preserve"> </w:t>
      </w:r>
      <w:r w:rsidRPr="00165984">
        <w:rPr>
          <w:rFonts w:ascii="宋体" w:hAnsi="宋体" w:hint="eastAsia"/>
          <w:b/>
          <w:szCs w:val="21"/>
          <w:u w:val="single"/>
        </w:rPr>
        <w:t xml:space="preserve">壹 </w:t>
      </w:r>
      <w:r w:rsidRPr="00165984">
        <w:rPr>
          <w:rFonts w:ascii="宋体" w:hAnsi="宋体"/>
          <w:szCs w:val="21"/>
        </w:rPr>
        <w:t>份和副本</w:t>
      </w:r>
      <w:r w:rsidRPr="00165984">
        <w:rPr>
          <w:rFonts w:ascii="宋体" w:hAnsi="宋体" w:hint="eastAsia"/>
          <w:szCs w:val="21"/>
          <w:u w:val="single"/>
        </w:rPr>
        <w:t xml:space="preserve"> 贰</w:t>
      </w:r>
      <w:r w:rsidRPr="00165984">
        <w:rPr>
          <w:rFonts w:ascii="宋体" w:hAnsi="宋体" w:hint="eastAsia"/>
          <w:b/>
          <w:szCs w:val="21"/>
          <w:u w:val="single"/>
        </w:rPr>
        <w:t xml:space="preserve"> </w:t>
      </w:r>
      <w:r w:rsidRPr="00165984">
        <w:rPr>
          <w:rFonts w:ascii="宋体" w:hAnsi="宋体"/>
          <w:szCs w:val="21"/>
        </w:rPr>
        <w:t>份，投标文件的副本可采用正本的复印件。每套投标文件须清楚地标明“正本”、“副本”。若副本与正本不符，以正本为准。</w:t>
      </w:r>
    </w:p>
    <w:p w:rsidR="00343C62" w:rsidRPr="00165984" w:rsidRDefault="00710ED8">
      <w:pPr>
        <w:pStyle w:val="af"/>
        <w:snapToGrid w:val="0"/>
        <w:spacing w:line="360" w:lineRule="auto"/>
        <w:ind w:left="578" w:hangingChars="275" w:hanging="578"/>
        <w:rPr>
          <w:rFonts w:hAnsi="宋体"/>
        </w:rPr>
      </w:pPr>
      <w:r w:rsidRPr="00165984">
        <w:rPr>
          <w:rFonts w:hAnsi="宋体"/>
        </w:rPr>
        <w:t>1</w:t>
      </w:r>
      <w:r w:rsidR="009E2D17" w:rsidRPr="00165984">
        <w:rPr>
          <w:rFonts w:hAnsi="宋体" w:hint="eastAsia"/>
        </w:rPr>
        <w:t>7</w:t>
      </w:r>
      <w:r w:rsidRPr="00165984">
        <w:rPr>
          <w:rFonts w:hAnsi="宋体"/>
        </w:rPr>
        <w:t>.</w:t>
      </w:r>
      <w:r w:rsidRPr="00165984">
        <w:rPr>
          <w:rFonts w:hAnsi="宋体" w:hint="eastAsia"/>
        </w:rPr>
        <w:t xml:space="preserve">2 </w:t>
      </w:r>
      <w:r w:rsidRPr="00165984">
        <w:rPr>
          <w:rFonts w:hAnsi="宋体"/>
        </w:rPr>
        <w:t>投标文件的正本需打印或用不褪色墨水书写，并由法定代表人或经其正式授权的代表签字。</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 xml:space="preserve">.3 </w:t>
      </w:r>
      <w:r w:rsidR="00710ED8" w:rsidRPr="00165984">
        <w:rPr>
          <w:rFonts w:hAnsi="宋体"/>
        </w:rPr>
        <w:t>投标文件中的任何重要的插字、涂改和增删，必须由法定代表人或经其正式授权的代表在旁边签章或签字才有效。</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.4 所有投标文件（附特殊规格的图纸外）应按A4规格制作；建议采用双面打印或复印。</w:t>
      </w:r>
    </w:p>
    <w:p w:rsidR="00343C62" w:rsidRPr="00165984" w:rsidRDefault="009E2D17">
      <w:pPr>
        <w:pStyle w:val="af"/>
        <w:snapToGrid w:val="0"/>
        <w:spacing w:line="360" w:lineRule="auto"/>
        <w:ind w:left="578" w:hangingChars="275" w:hanging="578"/>
        <w:rPr>
          <w:rFonts w:hAnsi="宋体"/>
        </w:rPr>
      </w:pPr>
      <w:r w:rsidRPr="00165984">
        <w:rPr>
          <w:rFonts w:hAnsi="宋体" w:hint="eastAsia"/>
        </w:rPr>
        <w:t>17</w:t>
      </w:r>
      <w:r w:rsidR="00710ED8" w:rsidRPr="00165984">
        <w:rPr>
          <w:rFonts w:hAnsi="宋体" w:hint="eastAsia"/>
        </w:rPr>
        <w:t>.5 投标文件须编页码，页码必须连续。</w:t>
      </w:r>
    </w:p>
    <w:p w:rsidR="00343C62" w:rsidRPr="00165984" w:rsidRDefault="00343C62">
      <w:pPr>
        <w:pStyle w:val="af"/>
        <w:snapToGrid w:val="0"/>
        <w:spacing w:line="360" w:lineRule="auto"/>
        <w:ind w:left="578" w:hangingChars="275" w:hanging="578"/>
        <w:rPr>
          <w:rFonts w:hAnsi="宋体"/>
        </w:rPr>
      </w:pPr>
    </w:p>
    <w:p w:rsidR="00343C62" w:rsidRPr="00165984" w:rsidRDefault="00710ED8">
      <w:pPr>
        <w:autoSpaceDE w:val="0"/>
        <w:autoSpaceDN w:val="0"/>
        <w:adjustRightInd w:val="0"/>
        <w:snapToGrid w:val="0"/>
        <w:spacing w:line="360" w:lineRule="auto"/>
        <w:ind w:left="643" w:right="32" w:hangingChars="200" w:hanging="643"/>
        <w:rPr>
          <w:rFonts w:ascii="宋体" w:hAnsi="宋体"/>
          <w:b/>
          <w:sz w:val="32"/>
          <w:szCs w:val="32"/>
        </w:rPr>
      </w:pPr>
      <w:r w:rsidRPr="00165984">
        <w:rPr>
          <w:rFonts w:ascii="宋体" w:hAnsi="宋体"/>
          <w:b/>
          <w:sz w:val="32"/>
          <w:szCs w:val="32"/>
        </w:rPr>
        <w:t>四、投标文件的递交</w:t>
      </w:r>
    </w:p>
    <w:p w:rsidR="00343C62" w:rsidRPr="00165984" w:rsidRDefault="009E2D17">
      <w:pPr>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hint="eastAsia"/>
          <w:b/>
          <w:szCs w:val="21"/>
        </w:rPr>
        <w:t>18</w:t>
      </w:r>
      <w:r w:rsidR="00710ED8" w:rsidRPr="00165984">
        <w:rPr>
          <w:rFonts w:ascii="宋体" w:hAnsi="宋体"/>
          <w:b/>
          <w:szCs w:val="21"/>
        </w:rPr>
        <w:t>. 投标文件的密封和标记</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18</w:t>
      </w:r>
      <w:r w:rsidR="00710ED8" w:rsidRPr="00165984">
        <w:rPr>
          <w:rFonts w:ascii="宋体" w:hAnsi="宋体"/>
          <w:szCs w:val="21"/>
        </w:rPr>
        <w:t>.1 投标人应将投标文件正本和所有的副本</w:t>
      </w:r>
      <w:r w:rsidR="009E2D17" w:rsidRPr="00165984">
        <w:rPr>
          <w:rFonts w:ascii="宋体" w:hAnsi="宋体" w:hint="eastAsia"/>
          <w:szCs w:val="21"/>
        </w:rPr>
        <w:t>一起合并</w:t>
      </w:r>
      <w:r w:rsidR="00710ED8" w:rsidRPr="00165984">
        <w:rPr>
          <w:rFonts w:ascii="宋体" w:hAnsi="宋体"/>
          <w:szCs w:val="21"/>
        </w:rPr>
        <w:t>密封包装。</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18</w:t>
      </w:r>
      <w:r w:rsidR="00710ED8" w:rsidRPr="00165984">
        <w:rPr>
          <w:rFonts w:ascii="宋体" w:hAnsi="宋体"/>
          <w:szCs w:val="21"/>
        </w:rPr>
        <w:t>.2 信封或外包装上应当注明采购项目名称、采购编号和“在（招标文件中规定的</w:t>
      </w:r>
      <w:r w:rsidR="00710ED8" w:rsidRPr="00165984">
        <w:rPr>
          <w:rFonts w:ascii="宋体" w:hAnsi="宋体"/>
          <w:iCs/>
          <w:szCs w:val="21"/>
        </w:rPr>
        <w:t>开标日期和时点）</w:t>
      </w:r>
      <w:r w:rsidR="00710ED8" w:rsidRPr="00165984">
        <w:rPr>
          <w:rFonts w:ascii="宋体" w:hAnsi="宋体"/>
          <w:szCs w:val="21"/>
        </w:rPr>
        <w:t>之前不得启封”的字样，封口处应加盖投标人印章。</w:t>
      </w:r>
    </w:p>
    <w:p w:rsidR="00343C62" w:rsidRPr="00165984" w:rsidRDefault="00710ED8">
      <w:pPr>
        <w:pStyle w:val="af"/>
        <w:snapToGrid w:val="0"/>
        <w:spacing w:line="360" w:lineRule="auto"/>
        <w:ind w:left="473" w:right="32" w:hangingChars="225" w:hanging="473"/>
        <w:rPr>
          <w:rFonts w:hAnsi="宋体"/>
        </w:rPr>
      </w:pPr>
      <w:r w:rsidRPr="00165984">
        <w:rPr>
          <w:rFonts w:hAnsi="宋体"/>
        </w:rPr>
        <w:t>1</w:t>
      </w:r>
      <w:r w:rsidR="00D6720A" w:rsidRPr="00165984">
        <w:rPr>
          <w:rFonts w:hAnsi="宋体" w:hint="eastAsia"/>
        </w:rPr>
        <w:t>8</w:t>
      </w:r>
      <w:r w:rsidRPr="00165984">
        <w:rPr>
          <w:rFonts w:hAnsi="宋体"/>
        </w:rPr>
        <w:t>.3如果未按要求密封和标记，招标采购单位对误投或提前启封概不负责。</w:t>
      </w:r>
    </w:p>
    <w:p w:rsidR="00343C62" w:rsidRPr="00165984" w:rsidRDefault="00710ED8">
      <w:pPr>
        <w:pStyle w:val="af"/>
        <w:snapToGrid w:val="0"/>
        <w:spacing w:line="360" w:lineRule="auto"/>
        <w:ind w:right="32"/>
        <w:rPr>
          <w:rFonts w:hAnsi="宋体"/>
          <w:b/>
        </w:rPr>
      </w:pPr>
      <w:r w:rsidRPr="00165984">
        <w:rPr>
          <w:rFonts w:hAnsi="宋体" w:hint="eastAsia"/>
          <w:b/>
        </w:rPr>
        <w:t>1</w:t>
      </w:r>
      <w:r w:rsidR="00D6720A" w:rsidRPr="00165984">
        <w:rPr>
          <w:rFonts w:hAnsi="宋体" w:hint="eastAsia"/>
          <w:b/>
        </w:rPr>
        <w:t>9</w:t>
      </w:r>
      <w:r w:rsidRPr="00165984">
        <w:rPr>
          <w:rFonts w:hAnsi="宋体"/>
          <w:b/>
        </w:rPr>
        <w:t>. 投标文件的修改和撤回</w:t>
      </w:r>
    </w:p>
    <w:p w:rsidR="00343C62" w:rsidRPr="00165984" w:rsidRDefault="00710ED8">
      <w:pPr>
        <w:spacing w:line="360" w:lineRule="auto"/>
        <w:ind w:left="420" w:hangingChars="200" w:hanging="420"/>
        <w:rPr>
          <w:rFonts w:ascii="宋体" w:hAnsi="宋体"/>
          <w:szCs w:val="21"/>
        </w:rPr>
      </w:pPr>
      <w:r w:rsidRPr="00165984">
        <w:rPr>
          <w:rFonts w:ascii="宋体" w:hAnsi="宋体" w:hint="eastAsia"/>
          <w:szCs w:val="21"/>
        </w:rPr>
        <w:t>1</w:t>
      </w:r>
      <w:r w:rsidR="00D6720A" w:rsidRPr="00165984">
        <w:rPr>
          <w:rFonts w:ascii="宋体" w:hAnsi="宋体" w:hint="eastAsia"/>
          <w:szCs w:val="21"/>
        </w:rPr>
        <w:t>9</w:t>
      </w:r>
      <w:r w:rsidRPr="00165984">
        <w:rPr>
          <w:rFonts w:ascii="宋体" w:hAnsi="宋体"/>
          <w:szCs w:val="21"/>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343C62" w:rsidRPr="00165984" w:rsidRDefault="00710ED8">
      <w:pPr>
        <w:autoSpaceDE w:val="0"/>
        <w:autoSpaceDN w:val="0"/>
        <w:adjustRightInd w:val="0"/>
        <w:snapToGrid w:val="0"/>
        <w:spacing w:line="360" w:lineRule="auto"/>
        <w:ind w:left="525" w:right="32" w:hangingChars="250" w:hanging="525"/>
        <w:rPr>
          <w:rFonts w:ascii="宋体" w:hAnsi="宋体"/>
          <w:szCs w:val="21"/>
        </w:rPr>
      </w:pPr>
      <w:r w:rsidRPr="00165984">
        <w:rPr>
          <w:rFonts w:ascii="宋体" w:hAnsi="宋体" w:hint="eastAsia"/>
          <w:szCs w:val="21"/>
        </w:rPr>
        <w:t>1</w:t>
      </w:r>
      <w:r w:rsidR="00D6720A" w:rsidRPr="00165984">
        <w:rPr>
          <w:rFonts w:ascii="宋体" w:hAnsi="宋体" w:hint="eastAsia"/>
          <w:szCs w:val="21"/>
        </w:rPr>
        <w:t>9</w:t>
      </w:r>
      <w:r w:rsidRPr="00165984">
        <w:rPr>
          <w:rFonts w:ascii="宋体" w:hAnsi="宋体"/>
          <w:szCs w:val="21"/>
        </w:rPr>
        <w:t>.2 投标人在递交投标文件后，可以撤回其投标，但投标人必须在规定的投标截止时点前以书面形式告知招标采购单位。</w:t>
      </w:r>
    </w:p>
    <w:p w:rsidR="00343C62" w:rsidRPr="00165984" w:rsidRDefault="00710ED8">
      <w:pPr>
        <w:pStyle w:val="af"/>
        <w:snapToGrid w:val="0"/>
        <w:spacing w:line="360" w:lineRule="auto"/>
        <w:ind w:left="420" w:right="32" w:hanging="420"/>
        <w:rPr>
          <w:rFonts w:hAnsi="宋体"/>
        </w:rPr>
      </w:pPr>
      <w:r w:rsidRPr="00165984">
        <w:rPr>
          <w:rFonts w:hAnsi="宋体" w:hint="eastAsia"/>
        </w:rPr>
        <w:t>1</w:t>
      </w:r>
      <w:r w:rsidR="00D6720A" w:rsidRPr="00165984">
        <w:rPr>
          <w:rFonts w:hAnsi="宋体" w:hint="eastAsia"/>
        </w:rPr>
        <w:t>9</w:t>
      </w:r>
      <w:r w:rsidRPr="00165984">
        <w:rPr>
          <w:rFonts w:hAnsi="宋体"/>
        </w:rPr>
        <w:t>.3 投标人所提交的投标文件在评标结束后，无论中标与否都不退还。</w:t>
      </w:r>
    </w:p>
    <w:p w:rsidR="00343C62" w:rsidRPr="00165984" w:rsidRDefault="00343C62">
      <w:pPr>
        <w:pStyle w:val="af"/>
        <w:snapToGrid w:val="0"/>
        <w:spacing w:line="360" w:lineRule="auto"/>
        <w:ind w:left="420" w:right="32" w:hanging="420"/>
        <w:rPr>
          <w:rFonts w:hAnsi="宋体"/>
        </w:rPr>
      </w:pPr>
    </w:p>
    <w:p w:rsidR="00343C62" w:rsidRPr="00165984" w:rsidRDefault="00710ED8">
      <w:pPr>
        <w:pStyle w:val="af"/>
        <w:snapToGrid w:val="0"/>
        <w:spacing w:line="360" w:lineRule="auto"/>
        <w:rPr>
          <w:rFonts w:hAnsi="宋体"/>
          <w:b/>
          <w:sz w:val="32"/>
          <w:szCs w:val="32"/>
        </w:rPr>
      </w:pPr>
      <w:r w:rsidRPr="00165984">
        <w:rPr>
          <w:rFonts w:hAnsi="宋体"/>
          <w:b/>
          <w:sz w:val="32"/>
          <w:szCs w:val="32"/>
        </w:rPr>
        <w:t>五、开标</w:t>
      </w:r>
      <w:r w:rsidRPr="00165984">
        <w:rPr>
          <w:rFonts w:hAnsi="宋体" w:hint="eastAsia"/>
          <w:b/>
          <w:sz w:val="32"/>
          <w:szCs w:val="32"/>
        </w:rPr>
        <w:t>、</w:t>
      </w:r>
      <w:r w:rsidRPr="00165984">
        <w:rPr>
          <w:rFonts w:hAnsi="宋体"/>
          <w:b/>
          <w:sz w:val="32"/>
          <w:szCs w:val="32"/>
        </w:rPr>
        <w:t>评标</w:t>
      </w:r>
      <w:r w:rsidRPr="00165984">
        <w:rPr>
          <w:rFonts w:hAnsi="宋体" w:hint="eastAsia"/>
          <w:b/>
          <w:sz w:val="32"/>
          <w:szCs w:val="32"/>
        </w:rPr>
        <w:t>定标</w:t>
      </w:r>
    </w:p>
    <w:p w:rsidR="00343C62" w:rsidRPr="00165984" w:rsidRDefault="00D6720A">
      <w:pPr>
        <w:pStyle w:val="af"/>
        <w:snapToGrid w:val="0"/>
        <w:spacing w:line="360" w:lineRule="auto"/>
        <w:ind w:left="422" w:hangingChars="200" w:hanging="422"/>
        <w:rPr>
          <w:rFonts w:hAnsi="宋体"/>
          <w:b/>
        </w:rPr>
      </w:pPr>
      <w:r w:rsidRPr="00165984">
        <w:rPr>
          <w:rFonts w:hAnsi="宋体" w:hint="eastAsia"/>
          <w:b/>
        </w:rPr>
        <w:t>20</w:t>
      </w:r>
      <w:r w:rsidR="00710ED8" w:rsidRPr="00165984">
        <w:rPr>
          <w:rFonts w:hAnsi="宋体"/>
          <w:b/>
        </w:rPr>
        <w:t>. 开标</w:t>
      </w:r>
    </w:p>
    <w:p w:rsidR="00343C62" w:rsidRPr="00165984" w:rsidRDefault="00D6720A">
      <w:pPr>
        <w:tabs>
          <w:tab w:val="left" w:pos="840"/>
        </w:tabs>
        <w:adjustRightInd w:val="0"/>
        <w:snapToGrid w:val="0"/>
        <w:spacing w:line="360" w:lineRule="auto"/>
        <w:ind w:left="473" w:hangingChars="225" w:hanging="473"/>
        <w:rPr>
          <w:rFonts w:ascii="宋体" w:hAnsi="宋体"/>
          <w:szCs w:val="21"/>
        </w:rPr>
      </w:pPr>
      <w:r w:rsidRPr="00165984">
        <w:rPr>
          <w:rFonts w:ascii="宋体" w:hAnsi="宋体" w:hint="eastAsia"/>
          <w:szCs w:val="21"/>
        </w:rPr>
        <w:t>20</w:t>
      </w:r>
      <w:r w:rsidR="00710ED8" w:rsidRPr="00165984">
        <w:rPr>
          <w:rFonts w:ascii="宋体" w:hAnsi="宋体"/>
          <w:szCs w:val="21"/>
        </w:rPr>
        <w:t>.1 招标采购单位在《投标邀请书》中规定的日期、时间和地点组织公开开标。开标时原则上应当有采购人代表和投标人代表参加。参加开标的代表应签到以证明其出席。</w:t>
      </w:r>
    </w:p>
    <w:p w:rsidR="00343C62" w:rsidRPr="00165984" w:rsidRDefault="00D6720A">
      <w:pPr>
        <w:pStyle w:val="af"/>
        <w:snapToGrid w:val="0"/>
        <w:spacing w:line="360" w:lineRule="auto"/>
        <w:ind w:leftChars="1" w:left="475" w:hangingChars="225" w:hanging="473"/>
        <w:rPr>
          <w:rFonts w:hAnsi="宋体"/>
        </w:rPr>
      </w:pPr>
      <w:r w:rsidRPr="00165984">
        <w:rPr>
          <w:rFonts w:hAnsi="宋体" w:hint="eastAsia"/>
        </w:rPr>
        <w:t>20</w:t>
      </w:r>
      <w:r w:rsidR="00710ED8" w:rsidRPr="00165984">
        <w:rPr>
          <w:rFonts w:hAnsi="宋体"/>
        </w:rPr>
        <w:t>.2开标时，由投标人或其推选的代表检查投标文件的密封情况，也可以由招标采购单位</w:t>
      </w:r>
      <w:r w:rsidR="00710ED8" w:rsidRPr="00165984">
        <w:rPr>
          <w:rFonts w:hAnsi="宋体" w:hint="eastAsia"/>
        </w:rPr>
        <w:t>纪检人员</w:t>
      </w:r>
      <w:r w:rsidR="00710ED8" w:rsidRPr="00165984">
        <w:rPr>
          <w:rFonts w:hAnsi="宋体"/>
        </w:rPr>
        <w:t>确认无误后由招标工作人员当众拆封，宣读投标人名称、投标价格、价格折扣、投标文件的其他主要内容和招标文件允许提供的备选投标方案。</w:t>
      </w:r>
    </w:p>
    <w:p w:rsidR="00343C62" w:rsidRPr="00165984" w:rsidRDefault="00D6720A">
      <w:pPr>
        <w:pStyle w:val="af"/>
        <w:snapToGrid w:val="0"/>
        <w:spacing w:line="360" w:lineRule="auto"/>
        <w:ind w:leftChars="1" w:left="475" w:hangingChars="225" w:hanging="473"/>
        <w:rPr>
          <w:rFonts w:hAnsi="宋体"/>
        </w:rPr>
      </w:pPr>
      <w:r w:rsidRPr="00165984">
        <w:rPr>
          <w:rFonts w:hAnsi="宋体" w:hint="eastAsia"/>
        </w:rPr>
        <w:t>20</w:t>
      </w:r>
      <w:r w:rsidR="00710ED8" w:rsidRPr="00165984">
        <w:rPr>
          <w:rFonts w:hAnsi="宋体"/>
        </w:rPr>
        <w:t xml:space="preserve">.3 </w:t>
      </w:r>
      <w:r w:rsidR="00710ED8" w:rsidRPr="00165984">
        <w:rPr>
          <w:rFonts w:hAnsi="宋体" w:hint="eastAsia"/>
        </w:rPr>
        <w:t>招标采购单位</w:t>
      </w:r>
      <w:r w:rsidR="00710ED8" w:rsidRPr="00165984">
        <w:rPr>
          <w:rFonts w:hAnsi="宋体"/>
        </w:rPr>
        <w:t>做好开标记录，开标记录由各投标人签字确认。</w:t>
      </w:r>
    </w:p>
    <w:p w:rsidR="00343C62" w:rsidRPr="00165984" w:rsidRDefault="00710ED8">
      <w:pPr>
        <w:pStyle w:val="af"/>
        <w:snapToGrid w:val="0"/>
        <w:spacing w:line="360" w:lineRule="auto"/>
        <w:rPr>
          <w:rFonts w:hAnsi="宋体"/>
          <w:b/>
        </w:rPr>
      </w:pPr>
      <w:r w:rsidRPr="00165984">
        <w:rPr>
          <w:rFonts w:hAnsi="宋体"/>
          <w:b/>
        </w:rPr>
        <w:t>2</w:t>
      </w:r>
      <w:r w:rsidR="00D6720A" w:rsidRPr="00165984">
        <w:rPr>
          <w:rFonts w:hAnsi="宋体" w:hint="eastAsia"/>
          <w:b/>
        </w:rPr>
        <w:t>1</w:t>
      </w:r>
      <w:r w:rsidRPr="00165984">
        <w:rPr>
          <w:rFonts w:hAnsi="宋体"/>
          <w:b/>
        </w:rPr>
        <w:t>. 评标委员会的组成和评标方法</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1</w:t>
      </w:r>
      <w:r w:rsidRPr="00165984">
        <w:rPr>
          <w:rFonts w:ascii="宋体" w:hAnsi="宋体"/>
          <w:szCs w:val="21"/>
        </w:rPr>
        <w:t>.1 评标由</w:t>
      </w:r>
      <w:r w:rsidRPr="00165984">
        <w:rPr>
          <w:rFonts w:ascii="宋体" w:hAnsi="宋体" w:hint="eastAsia"/>
          <w:szCs w:val="21"/>
        </w:rPr>
        <w:t>招标采购单位</w:t>
      </w:r>
      <w:r w:rsidRPr="00165984">
        <w:rPr>
          <w:rFonts w:ascii="宋体" w:hAnsi="宋体"/>
          <w:szCs w:val="21"/>
        </w:rPr>
        <w:t>依照政府采购法律、法规、规章、政策的规定，组建的评标委员会负责。评标委员会成员由采购人代表</w:t>
      </w:r>
      <w:r w:rsidRPr="00165984">
        <w:rPr>
          <w:rFonts w:ascii="宋体" w:hAnsi="宋体" w:hint="eastAsia"/>
          <w:szCs w:val="21"/>
        </w:rPr>
        <w:t>7人（含7人）以上</w:t>
      </w:r>
      <w:r w:rsidRPr="00165984">
        <w:rPr>
          <w:rFonts w:ascii="宋体" w:hAnsi="宋体"/>
          <w:szCs w:val="21"/>
        </w:rPr>
        <w:t>组成。</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21</w:t>
      </w:r>
      <w:r w:rsidR="00710ED8" w:rsidRPr="00165984">
        <w:rPr>
          <w:rFonts w:ascii="宋体" w:hAnsi="宋体"/>
          <w:szCs w:val="21"/>
        </w:rPr>
        <w:t>.2 评标委员会将按照招标文件确定的评标方法进行评标。评标委员会对投标文件的评审分为资格性审查、符合性检查和价格评议。</w:t>
      </w:r>
    </w:p>
    <w:p w:rsidR="00343C62" w:rsidRPr="00165984" w:rsidRDefault="00D6720A">
      <w:pPr>
        <w:pStyle w:val="af"/>
        <w:snapToGrid w:val="0"/>
        <w:spacing w:line="360" w:lineRule="auto"/>
        <w:ind w:left="420" w:hanging="420"/>
        <w:rPr>
          <w:rFonts w:hAnsi="宋体"/>
        </w:rPr>
      </w:pPr>
      <w:r w:rsidRPr="00165984">
        <w:rPr>
          <w:rFonts w:hAnsi="宋体" w:hint="eastAsia"/>
        </w:rPr>
        <w:t>21</w:t>
      </w:r>
      <w:r w:rsidR="00710ED8" w:rsidRPr="00165984">
        <w:rPr>
          <w:rFonts w:hAnsi="宋体"/>
        </w:rPr>
        <w:t>.3 本次评标采用</w:t>
      </w:r>
      <w:r w:rsidR="00710ED8" w:rsidRPr="00165984">
        <w:rPr>
          <w:rFonts w:hAnsi="宋体" w:hint="eastAsia"/>
          <w:b/>
          <w:u w:val="single"/>
        </w:rPr>
        <w:t>低价</w:t>
      </w:r>
      <w:r w:rsidR="00710ED8" w:rsidRPr="00165984">
        <w:rPr>
          <w:rFonts w:hAnsi="宋体"/>
          <w:b/>
          <w:u w:val="single"/>
        </w:rPr>
        <w:t>评分法</w:t>
      </w:r>
      <w:r w:rsidR="00710ED8" w:rsidRPr="00165984">
        <w:rPr>
          <w:rFonts w:hAnsi="宋体"/>
        </w:rPr>
        <w:t>方法，具体见</w:t>
      </w:r>
      <w:r w:rsidR="00710ED8" w:rsidRPr="00165984">
        <w:rPr>
          <w:rFonts w:hAnsi="宋体" w:hint="eastAsia"/>
        </w:rPr>
        <w:t>本部分“八 评标方法、步骤及标准”</w:t>
      </w:r>
      <w:r w:rsidR="00710ED8" w:rsidRPr="00165984">
        <w:rPr>
          <w:rFonts w:hAnsi="宋体"/>
        </w:rPr>
        <w:t>。</w:t>
      </w:r>
    </w:p>
    <w:p w:rsidR="00343C62" w:rsidRPr="00165984" w:rsidRDefault="00710ED8">
      <w:pPr>
        <w:pStyle w:val="af"/>
        <w:snapToGrid w:val="0"/>
        <w:spacing w:line="360" w:lineRule="auto"/>
        <w:rPr>
          <w:rFonts w:hAnsi="宋体"/>
          <w:b/>
        </w:rPr>
      </w:pPr>
      <w:r w:rsidRPr="00165984">
        <w:rPr>
          <w:rFonts w:hAnsi="宋体"/>
          <w:b/>
        </w:rPr>
        <w:t>2</w:t>
      </w:r>
      <w:r w:rsidR="00D6720A" w:rsidRPr="00165984">
        <w:rPr>
          <w:rFonts w:hAnsi="宋体" w:hint="eastAsia"/>
          <w:b/>
        </w:rPr>
        <w:t>2</w:t>
      </w:r>
      <w:r w:rsidRPr="00165984">
        <w:rPr>
          <w:rFonts w:hAnsi="宋体"/>
          <w:b/>
        </w:rPr>
        <w:t>. 投标文件的初审</w:t>
      </w:r>
    </w:p>
    <w:p w:rsidR="00343C62" w:rsidRPr="00165984" w:rsidRDefault="00710ED8">
      <w:pPr>
        <w:pStyle w:val="af"/>
        <w:snapToGrid w:val="0"/>
        <w:spacing w:line="360" w:lineRule="auto"/>
        <w:ind w:left="473" w:hangingChars="225" w:hanging="473"/>
        <w:rPr>
          <w:rFonts w:hAnsi="宋体"/>
        </w:rPr>
      </w:pPr>
      <w:r w:rsidRPr="00165984">
        <w:rPr>
          <w:rFonts w:hAnsi="宋体"/>
        </w:rPr>
        <w:t>2</w:t>
      </w:r>
      <w:r w:rsidR="00D6720A" w:rsidRPr="00165984">
        <w:rPr>
          <w:rFonts w:hAnsi="宋体" w:hint="eastAsia"/>
        </w:rPr>
        <w:t>2</w:t>
      </w:r>
      <w:r w:rsidRPr="00165984">
        <w:rPr>
          <w:rFonts w:hAnsi="宋体"/>
        </w:rPr>
        <w:t>.1 评标委员会将依法审查投标文件是否完整、总体编排是否有序、文件签署是否合格、是否按招标文件的规定密封和标记等。</w:t>
      </w:r>
    </w:p>
    <w:p w:rsidR="00343C62" w:rsidRPr="00165984" w:rsidRDefault="00710ED8">
      <w:pPr>
        <w:pStyle w:val="af"/>
        <w:snapToGrid w:val="0"/>
        <w:spacing w:line="360" w:lineRule="auto"/>
        <w:ind w:left="473" w:hangingChars="225" w:hanging="473"/>
        <w:rPr>
          <w:rFonts w:hAnsi="宋体"/>
        </w:rPr>
      </w:pPr>
      <w:r w:rsidRPr="00165984">
        <w:rPr>
          <w:rFonts w:hAnsi="宋体"/>
        </w:rPr>
        <w:t>2</w:t>
      </w:r>
      <w:r w:rsidR="00D6720A" w:rsidRPr="00165984">
        <w:rPr>
          <w:rFonts w:hAnsi="宋体" w:hint="eastAsia"/>
        </w:rPr>
        <w:t>2</w:t>
      </w:r>
      <w:r w:rsidRPr="00165984">
        <w:rPr>
          <w:rFonts w:hAnsi="宋体"/>
        </w:rPr>
        <w:t>.2</w:t>
      </w:r>
      <w:r w:rsidRPr="00165984">
        <w:rPr>
          <w:rFonts w:hAnsi="宋体" w:hint="eastAsia"/>
        </w:rPr>
        <w:t xml:space="preserve"> </w:t>
      </w:r>
      <w:r w:rsidRPr="00165984">
        <w:rPr>
          <w:rFonts w:hAnsi="宋体"/>
        </w:rPr>
        <w:t>评标委员会对大小写金额不一致、</w:t>
      </w:r>
      <w:r w:rsidRPr="00165984">
        <w:rPr>
          <w:rFonts w:hAnsi="宋体" w:hint="eastAsia"/>
        </w:rPr>
        <w:t>单价汇总与总价不一致的</w:t>
      </w:r>
      <w:r w:rsidRPr="00165984">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343C62" w:rsidRPr="00165984"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2</w:t>
      </w:r>
      <w:r w:rsidRPr="00165984">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343C62" w:rsidRPr="00165984" w:rsidRDefault="00710ED8">
      <w:pPr>
        <w:tabs>
          <w:tab w:val="left" w:pos="8280"/>
        </w:tabs>
        <w:autoSpaceDE w:val="0"/>
        <w:autoSpaceDN w:val="0"/>
        <w:adjustRightInd w:val="0"/>
        <w:snapToGrid w:val="0"/>
        <w:spacing w:line="360" w:lineRule="auto"/>
        <w:ind w:left="420" w:right="32" w:hanging="420"/>
        <w:rPr>
          <w:rFonts w:ascii="宋体" w:hAnsi="宋体"/>
          <w:szCs w:val="21"/>
        </w:rPr>
      </w:pPr>
      <w:r w:rsidRPr="00165984">
        <w:rPr>
          <w:rFonts w:ascii="宋体" w:hAnsi="宋体"/>
          <w:szCs w:val="21"/>
        </w:rPr>
        <w:t>2</w:t>
      </w:r>
      <w:r w:rsidR="00D6720A" w:rsidRPr="00165984">
        <w:rPr>
          <w:rFonts w:ascii="宋体" w:hAnsi="宋体" w:hint="eastAsia"/>
          <w:szCs w:val="21"/>
        </w:rPr>
        <w:t>2</w:t>
      </w:r>
      <w:r w:rsidRPr="00165984">
        <w:rPr>
          <w:rFonts w:ascii="宋体" w:hAnsi="宋体"/>
          <w:szCs w:val="21"/>
        </w:rPr>
        <w:t>.4 投标人有下列情形之一的，其投标将被视为无效投标：</w:t>
      </w:r>
    </w:p>
    <w:p w:rsidR="00343C62" w:rsidRPr="00165984" w:rsidRDefault="00710ED8">
      <w:pPr>
        <w:tabs>
          <w:tab w:val="left" w:pos="8280"/>
        </w:tabs>
        <w:autoSpaceDE w:val="0"/>
        <w:autoSpaceDN w:val="0"/>
        <w:adjustRightInd w:val="0"/>
        <w:snapToGrid w:val="0"/>
        <w:spacing w:line="360" w:lineRule="auto"/>
        <w:ind w:leftChars="228" w:left="479" w:right="32"/>
        <w:rPr>
          <w:rFonts w:ascii="宋体" w:hAnsi="宋体"/>
          <w:szCs w:val="21"/>
        </w:rPr>
      </w:pPr>
      <w:r w:rsidRPr="00165984">
        <w:rPr>
          <w:rFonts w:ascii="宋体" w:hAnsi="宋体"/>
          <w:szCs w:val="21"/>
        </w:rPr>
        <w:t>实质上没有响应招标文件要求的投标将被视为无效投标。投标人不得通过修正或撤销不合要求的偏离从而使其投标文件成为实质上响应的投标。</w:t>
      </w:r>
    </w:p>
    <w:p w:rsidR="00343C62" w:rsidRPr="00165984" w:rsidRDefault="00710ED8">
      <w:pPr>
        <w:autoSpaceDE w:val="0"/>
        <w:autoSpaceDN w:val="0"/>
        <w:adjustRightInd w:val="0"/>
        <w:snapToGrid w:val="0"/>
        <w:spacing w:line="360" w:lineRule="auto"/>
        <w:ind w:left="630" w:right="32" w:hangingChars="300" w:hanging="630"/>
        <w:rPr>
          <w:rFonts w:ascii="宋体" w:hAnsi="宋体"/>
          <w:szCs w:val="21"/>
        </w:rPr>
      </w:pPr>
      <w:r w:rsidRPr="00165984">
        <w:rPr>
          <w:rFonts w:ascii="宋体" w:hAnsi="宋体"/>
          <w:szCs w:val="21"/>
        </w:rPr>
        <w:t>2</w:t>
      </w:r>
      <w:r w:rsidR="00D6720A" w:rsidRPr="00165984">
        <w:rPr>
          <w:rFonts w:ascii="宋体" w:hAnsi="宋体" w:hint="eastAsia"/>
          <w:szCs w:val="21"/>
        </w:rPr>
        <w:t>2</w:t>
      </w:r>
      <w:r w:rsidRPr="00165984">
        <w:rPr>
          <w:rFonts w:ascii="宋体" w:hAnsi="宋体"/>
          <w:szCs w:val="21"/>
        </w:rPr>
        <w:t>.4.1 在资格性审查、符合性检查时，如发现下列情形之一的，投标文件将确定为无效投标：</w:t>
      </w:r>
    </w:p>
    <w:p w:rsidR="00343C62" w:rsidRPr="00165984"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165984">
        <w:rPr>
          <w:rFonts w:ascii="宋体" w:hAnsi="宋体"/>
          <w:szCs w:val="21"/>
        </w:rPr>
        <w:lastRenderedPageBreak/>
        <w:t>投标总金额超过本项目采购预算；</w:t>
      </w:r>
    </w:p>
    <w:p w:rsidR="00343C62" w:rsidRPr="00165984"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165984">
        <w:rPr>
          <w:rFonts w:ascii="宋体" w:hAnsi="宋体"/>
          <w:szCs w:val="21"/>
        </w:rPr>
        <w:t>投标人的投标书或资格证明文件未提供或不符合招标文件要求的；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szCs w:val="21"/>
        </w:rPr>
        <w:t>3）不具备招标文件中规定资格要求的；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szCs w:val="21"/>
        </w:rPr>
        <w:t>4）未按照招标文件规定要求签署、盖章的；</w:t>
      </w:r>
    </w:p>
    <w:p w:rsidR="00343C62" w:rsidRPr="00165984" w:rsidRDefault="00710ED8">
      <w:pPr>
        <w:autoSpaceDE w:val="0"/>
        <w:autoSpaceDN w:val="0"/>
        <w:adjustRightInd w:val="0"/>
        <w:snapToGrid w:val="0"/>
        <w:spacing w:line="360" w:lineRule="auto"/>
        <w:ind w:right="32" w:firstLine="420"/>
        <w:rPr>
          <w:rFonts w:ascii="宋体" w:hAnsi="宋体"/>
          <w:szCs w:val="21"/>
        </w:rPr>
      </w:pPr>
      <w:r w:rsidRPr="00165984">
        <w:rPr>
          <w:rFonts w:ascii="宋体" w:hAnsi="宋体"/>
          <w:szCs w:val="21"/>
        </w:rPr>
        <w:t xml:space="preserve">5）投标文件无法定代表人签字或签字人无法定代表人有效授权的； </w:t>
      </w:r>
    </w:p>
    <w:p w:rsidR="00343C62" w:rsidRPr="00165984" w:rsidRDefault="00710ED8">
      <w:pPr>
        <w:autoSpaceDE w:val="0"/>
        <w:autoSpaceDN w:val="0"/>
        <w:adjustRightInd w:val="0"/>
        <w:snapToGrid w:val="0"/>
        <w:spacing w:line="360" w:lineRule="auto"/>
        <w:ind w:right="32" w:firstLineChars="200" w:firstLine="420"/>
        <w:rPr>
          <w:rFonts w:ascii="宋体" w:hAnsi="宋体"/>
          <w:szCs w:val="21"/>
        </w:rPr>
      </w:pPr>
      <w:r w:rsidRPr="00165984">
        <w:rPr>
          <w:rFonts w:ascii="宋体" w:hAnsi="宋体"/>
          <w:szCs w:val="21"/>
        </w:rPr>
        <w:t>6）参加政府采购活动前三年内，在经营活动中有重大违法记录的；</w:t>
      </w: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7</w:t>
      </w:r>
      <w:r w:rsidRPr="00165984">
        <w:rPr>
          <w:rFonts w:ascii="宋体" w:hAnsi="宋体"/>
          <w:szCs w:val="21"/>
        </w:rPr>
        <w:t>）符合招标文件中规定的被视为无效投标的其它条款的。</w:t>
      </w:r>
    </w:p>
    <w:p w:rsidR="00343C62" w:rsidRPr="00165984" w:rsidRDefault="00710ED8">
      <w:pPr>
        <w:autoSpaceDE w:val="0"/>
        <w:autoSpaceDN w:val="0"/>
        <w:adjustRightInd w:val="0"/>
        <w:snapToGrid w:val="0"/>
        <w:spacing w:line="360" w:lineRule="auto"/>
        <w:ind w:left="700" w:right="32" w:hanging="280"/>
        <w:rPr>
          <w:rFonts w:ascii="宋体" w:hAnsi="宋体"/>
          <w:szCs w:val="21"/>
        </w:rPr>
      </w:pPr>
      <w:r w:rsidRPr="00165984">
        <w:rPr>
          <w:rFonts w:ascii="宋体" w:hAnsi="宋体" w:hint="eastAsia"/>
          <w:szCs w:val="21"/>
        </w:rPr>
        <w:t>8</w:t>
      </w:r>
      <w:r w:rsidRPr="00165984">
        <w:rPr>
          <w:rFonts w:ascii="宋体" w:hAnsi="宋体"/>
          <w:szCs w:val="21"/>
        </w:rPr>
        <w:t>）不符合法律、法规规定的其他实质性要求的。</w:t>
      </w:r>
    </w:p>
    <w:p w:rsidR="00343C62" w:rsidRPr="00165984" w:rsidRDefault="00710ED8">
      <w:pPr>
        <w:pStyle w:val="af"/>
        <w:snapToGrid w:val="0"/>
        <w:spacing w:line="360" w:lineRule="auto"/>
        <w:ind w:left="660" w:hanging="600"/>
        <w:rPr>
          <w:rFonts w:hAnsi="宋体"/>
        </w:rPr>
      </w:pPr>
      <w:r w:rsidRPr="00165984">
        <w:rPr>
          <w:rFonts w:hAnsi="宋体" w:hint="eastAsia"/>
        </w:rPr>
        <w:t>2</w:t>
      </w:r>
      <w:r w:rsidR="00D6720A" w:rsidRPr="00165984">
        <w:rPr>
          <w:rFonts w:hAnsi="宋体" w:hint="eastAsia"/>
        </w:rPr>
        <w:t>2</w:t>
      </w:r>
      <w:r w:rsidRPr="00165984">
        <w:rPr>
          <w:rFonts w:hAnsi="宋体" w:hint="eastAsia"/>
        </w:rPr>
        <w:t>.4.2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43C62" w:rsidRPr="00165984" w:rsidRDefault="00710ED8">
      <w:pPr>
        <w:pStyle w:val="af"/>
        <w:snapToGrid w:val="0"/>
        <w:spacing w:line="360" w:lineRule="auto"/>
        <w:ind w:left="422" w:hangingChars="200" w:hanging="422"/>
        <w:rPr>
          <w:rFonts w:hAnsi="宋体"/>
          <w:b/>
        </w:rPr>
      </w:pPr>
      <w:r w:rsidRPr="00165984">
        <w:rPr>
          <w:rFonts w:hAnsi="宋体"/>
          <w:b/>
        </w:rPr>
        <w:t>2</w:t>
      </w:r>
      <w:r w:rsidR="00D6720A" w:rsidRPr="00165984">
        <w:rPr>
          <w:rFonts w:hAnsi="宋体" w:hint="eastAsia"/>
          <w:b/>
        </w:rPr>
        <w:t>3</w:t>
      </w:r>
      <w:r w:rsidRPr="00165984">
        <w:rPr>
          <w:rFonts w:hAnsi="宋体"/>
          <w:b/>
        </w:rPr>
        <w:t>. 投标文件的澄清</w:t>
      </w:r>
    </w:p>
    <w:p w:rsidR="00343C62" w:rsidRPr="00165984" w:rsidRDefault="00710ED8">
      <w:pPr>
        <w:spacing w:line="360" w:lineRule="auto"/>
        <w:ind w:left="600" w:hanging="600"/>
        <w:rPr>
          <w:rFonts w:ascii="宋体" w:hAnsi="宋体"/>
          <w:szCs w:val="21"/>
        </w:rPr>
      </w:pPr>
      <w:r w:rsidRPr="00165984">
        <w:rPr>
          <w:rFonts w:ascii="宋体" w:hAnsi="宋体"/>
          <w:szCs w:val="21"/>
        </w:rPr>
        <w:t>2</w:t>
      </w:r>
      <w:r w:rsidR="00D6720A" w:rsidRPr="00165984">
        <w:rPr>
          <w:rFonts w:ascii="宋体" w:hAnsi="宋体" w:hint="eastAsia"/>
          <w:szCs w:val="21"/>
        </w:rPr>
        <w:t>3</w:t>
      </w:r>
      <w:r w:rsidRPr="00165984">
        <w:rPr>
          <w:rFonts w:ascii="宋体" w:hAnsi="宋体"/>
          <w:szCs w:val="21"/>
        </w:rPr>
        <w:t>.1 评标期间，对投标文件中含义不明确、同类问题表述不一致或者有明显文字和计算错误的内容，评标委员会可以书面形式（应当由评标委员会</w:t>
      </w:r>
      <w:r w:rsidRPr="00165984">
        <w:rPr>
          <w:rFonts w:ascii="宋体" w:hAnsi="宋体" w:hint="eastAsia"/>
          <w:szCs w:val="21"/>
        </w:rPr>
        <w:t>成员</w:t>
      </w:r>
      <w:r w:rsidRPr="00165984">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343C62" w:rsidRPr="00165984" w:rsidRDefault="00710ED8">
      <w:pPr>
        <w:pStyle w:val="af"/>
        <w:snapToGrid w:val="0"/>
        <w:spacing w:line="360" w:lineRule="auto"/>
        <w:rPr>
          <w:rFonts w:hAnsi="宋体"/>
        </w:rPr>
      </w:pPr>
      <w:r w:rsidRPr="00165984">
        <w:rPr>
          <w:rFonts w:hAnsi="宋体"/>
        </w:rPr>
        <w:t>2</w:t>
      </w:r>
      <w:r w:rsidR="00D6720A" w:rsidRPr="00165984">
        <w:rPr>
          <w:rFonts w:hAnsi="宋体" w:hint="eastAsia"/>
        </w:rPr>
        <w:t>3</w:t>
      </w:r>
      <w:r w:rsidRPr="00165984">
        <w:rPr>
          <w:rFonts w:hAnsi="宋体"/>
        </w:rPr>
        <w:t>.2 投标人的澄清文件是其投标文件的组成部分。</w:t>
      </w:r>
    </w:p>
    <w:p w:rsidR="00343C62" w:rsidRPr="00165984"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165984">
        <w:rPr>
          <w:rFonts w:ascii="宋体" w:hAnsi="宋体"/>
          <w:b/>
          <w:szCs w:val="21"/>
        </w:rPr>
        <w:t>2</w:t>
      </w:r>
      <w:r w:rsidR="00D6720A" w:rsidRPr="00165984">
        <w:rPr>
          <w:rFonts w:ascii="宋体" w:hAnsi="宋体" w:hint="eastAsia"/>
          <w:b/>
          <w:szCs w:val="21"/>
        </w:rPr>
        <w:t>4</w:t>
      </w:r>
      <w:r w:rsidRPr="00165984">
        <w:rPr>
          <w:rFonts w:ascii="宋体" w:hAnsi="宋体"/>
          <w:b/>
          <w:szCs w:val="21"/>
        </w:rPr>
        <w:t>. 投标的评价</w:t>
      </w:r>
    </w:p>
    <w:p w:rsidR="00343C62" w:rsidRPr="00165984" w:rsidRDefault="00D6720A">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hint="eastAsia"/>
          <w:szCs w:val="21"/>
        </w:rPr>
        <w:t>24</w:t>
      </w:r>
      <w:r w:rsidR="00710ED8" w:rsidRPr="00165984">
        <w:rPr>
          <w:rFonts w:ascii="宋体" w:hAnsi="宋体"/>
          <w:szCs w:val="21"/>
        </w:rPr>
        <w:t>.1 评标委员会只对确定为实质上响应招标文件要求的投标文件进行评价和比较。</w:t>
      </w:r>
    </w:p>
    <w:p w:rsidR="00343C62" w:rsidRPr="00165984" w:rsidRDefault="00710ED8">
      <w:pPr>
        <w:tabs>
          <w:tab w:val="left" w:pos="840"/>
        </w:tabs>
        <w:adjustRightInd w:val="0"/>
        <w:snapToGrid w:val="0"/>
        <w:spacing w:line="360" w:lineRule="auto"/>
        <w:rPr>
          <w:rFonts w:ascii="宋体" w:hAnsi="宋体"/>
          <w:b/>
          <w:szCs w:val="21"/>
        </w:rPr>
      </w:pPr>
      <w:r w:rsidRPr="00165984">
        <w:rPr>
          <w:rFonts w:ascii="宋体" w:hAnsi="宋体"/>
          <w:b/>
          <w:szCs w:val="21"/>
        </w:rPr>
        <w:t>2</w:t>
      </w:r>
      <w:r w:rsidR="00D6720A" w:rsidRPr="00165984">
        <w:rPr>
          <w:rFonts w:ascii="宋体" w:hAnsi="宋体" w:hint="eastAsia"/>
          <w:b/>
          <w:szCs w:val="21"/>
        </w:rPr>
        <w:t>5</w:t>
      </w:r>
      <w:r w:rsidRPr="00165984">
        <w:rPr>
          <w:rFonts w:ascii="宋体" w:hAnsi="宋体"/>
          <w:b/>
          <w:szCs w:val="21"/>
        </w:rPr>
        <w:t>. 授标</w:t>
      </w:r>
    </w:p>
    <w:p w:rsidR="00343C62" w:rsidRPr="00165984" w:rsidRDefault="00710ED8">
      <w:pPr>
        <w:tabs>
          <w:tab w:val="left" w:pos="0"/>
        </w:tabs>
        <w:adjustRightInd w:val="0"/>
        <w:snapToGrid w:val="0"/>
        <w:spacing w:line="360" w:lineRule="auto"/>
        <w:ind w:left="473"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5</w:t>
      </w:r>
      <w:r w:rsidRPr="00165984">
        <w:rPr>
          <w:rFonts w:ascii="宋体" w:hAnsi="宋体"/>
          <w:szCs w:val="21"/>
        </w:rPr>
        <w:t>.1 评标委员会按照招标文件确定的评标方法、步骤、标准，对投标文件进行评审，提出书面评标报告，按照得分由高到低的顺序推荐中标候选人名单。</w:t>
      </w:r>
    </w:p>
    <w:p w:rsidR="00343C62" w:rsidRPr="00165984" w:rsidRDefault="00710ED8">
      <w:pPr>
        <w:tabs>
          <w:tab w:val="left" w:pos="0"/>
        </w:tabs>
        <w:adjustRightInd w:val="0"/>
        <w:snapToGrid w:val="0"/>
        <w:spacing w:line="360" w:lineRule="auto"/>
        <w:ind w:left="473" w:hangingChars="225" w:hanging="473"/>
        <w:rPr>
          <w:rFonts w:ascii="宋体" w:hAnsi="宋体"/>
          <w:szCs w:val="21"/>
        </w:rPr>
      </w:pPr>
      <w:r w:rsidRPr="00165984">
        <w:rPr>
          <w:rFonts w:ascii="宋体" w:hAnsi="宋体" w:hint="eastAsia"/>
          <w:szCs w:val="21"/>
        </w:rPr>
        <w:t>2</w:t>
      </w:r>
      <w:r w:rsidR="00D6720A" w:rsidRPr="00165984">
        <w:rPr>
          <w:rFonts w:ascii="宋体" w:hAnsi="宋体" w:hint="eastAsia"/>
          <w:szCs w:val="21"/>
        </w:rPr>
        <w:t>5</w:t>
      </w:r>
      <w:r w:rsidRPr="00165984">
        <w:rPr>
          <w:rFonts w:ascii="宋体" w:hAnsi="宋体" w:hint="eastAsia"/>
          <w:szCs w:val="21"/>
        </w:rPr>
        <w:t>.2 采购人在收到评标报告后的法定时间内，按照评标报告中推荐的中标候选人顺序确定中标人。</w:t>
      </w:r>
    </w:p>
    <w:p w:rsidR="00343C62" w:rsidRPr="00165984" w:rsidRDefault="00710ED8">
      <w:pPr>
        <w:autoSpaceDE w:val="0"/>
        <w:autoSpaceDN w:val="0"/>
        <w:adjustRightInd w:val="0"/>
        <w:snapToGrid w:val="0"/>
        <w:spacing w:line="360" w:lineRule="auto"/>
        <w:ind w:left="473" w:right="32" w:hangingChars="225" w:hanging="473"/>
        <w:rPr>
          <w:rFonts w:ascii="宋体" w:hAnsi="宋体"/>
          <w:szCs w:val="21"/>
        </w:rPr>
      </w:pPr>
      <w:r w:rsidRPr="00165984">
        <w:rPr>
          <w:rFonts w:ascii="宋体" w:hAnsi="宋体"/>
          <w:szCs w:val="21"/>
        </w:rPr>
        <w:t>2</w:t>
      </w:r>
      <w:r w:rsidR="00D6720A" w:rsidRPr="00165984">
        <w:rPr>
          <w:rFonts w:ascii="宋体" w:hAnsi="宋体" w:hint="eastAsia"/>
          <w:szCs w:val="21"/>
        </w:rPr>
        <w:t>5</w:t>
      </w:r>
      <w:r w:rsidRPr="00165984">
        <w:rPr>
          <w:rFonts w:ascii="宋体" w:hAnsi="宋体"/>
          <w:szCs w:val="21"/>
        </w:rPr>
        <w:t>.</w:t>
      </w:r>
      <w:r w:rsidRPr="00165984">
        <w:rPr>
          <w:rFonts w:ascii="宋体" w:hAnsi="宋体" w:hint="eastAsia"/>
          <w:szCs w:val="21"/>
        </w:rPr>
        <w:t>3</w:t>
      </w:r>
      <w:r w:rsidRPr="00165984">
        <w:rPr>
          <w:rFonts w:ascii="宋体" w:hAnsi="宋体"/>
          <w:szCs w:val="21"/>
        </w:rPr>
        <w:t xml:space="preserve"> 中标人确定后，招标采购单位将在</w:t>
      </w:r>
      <w:r w:rsidRPr="00165984">
        <w:rPr>
          <w:rFonts w:ascii="宋体" w:hAnsi="宋体" w:hint="eastAsia"/>
          <w:szCs w:val="21"/>
        </w:rPr>
        <w:t>学校网</w:t>
      </w:r>
      <w:r w:rsidRPr="00165984">
        <w:rPr>
          <w:rFonts w:ascii="宋体" w:hAnsi="宋体"/>
          <w:szCs w:val="21"/>
        </w:rPr>
        <w:t>上发布中标公告，同时向中标人发出《中标通知书》，《中标通知书》对中标人和采购人具有同等法律效力。</w:t>
      </w:r>
    </w:p>
    <w:p w:rsidR="00343C62" w:rsidRPr="00165984" w:rsidRDefault="00710ED8">
      <w:pPr>
        <w:autoSpaceDE w:val="0"/>
        <w:autoSpaceDN w:val="0"/>
        <w:adjustRightInd w:val="0"/>
        <w:snapToGrid w:val="0"/>
        <w:spacing w:line="360" w:lineRule="auto"/>
        <w:ind w:left="474" w:right="32" w:hangingChars="225" w:hanging="474"/>
        <w:rPr>
          <w:rFonts w:ascii="宋体" w:hAnsi="宋体"/>
          <w:b/>
          <w:szCs w:val="21"/>
        </w:rPr>
      </w:pPr>
      <w:r w:rsidRPr="00165984">
        <w:rPr>
          <w:rFonts w:ascii="宋体" w:hAnsi="宋体" w:hint="eastAsia"/>
          <w:b/>
          <w:szCs w:val="21"/>
        </w:rPr>
        <w:t>2</w:t>
      </w:r>
      <w:r w:rsidR="00D6720A" w:rsidRPr="00165984">
        <w:rPr>
          <w:rFonts w:ascii="宋体" w:hAnsi="宋体" w:hint="eastAsia"/>
          <w:b/>
          <w:szCs w:val="21"/>
        </w:rPr>
        <w:t>6</w:t>
      </w:r>
      <w:r w:rsidRPr="00165984">
        <w:rPr>
          <w:rFonts w:ascii="宋体" w:hAnsi="宋体" w:hint="eastAsia"/>
          <w:b/>
          <w:szCs w:val="21"/>
        </w:rPr>
        <w:t>. 替补候选人的设定与使用</w:t>
      </w:r>
    </w:p>
    <w:p w:rsidR="00343C62" w:rsidRPr="00165984" w:rsidRDefault="00710ED8">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sidRPr="00165984">
        <w:rPr>
          <w:rFonts w:ascii="宋体" w:hAnsi="宋体" w:hint="eastAsia"/>
          <w:kern w:val="2"/>
          <w:szCs w:val="21"/>
        </w:rPr>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343C62" w:rsidRPr="00165984" w:rsidRDefault="00343C62">
      <w:pPr>
        <w:tabs>
          <w:tab w:val="left" w:pos="0"/>
          <w:tab w:val="left" w:pos="600"/>
          <w:tab w:val="left" w:pos="4700"/>
        </w:tabs>
        <w:autoSpaceDE w:val="0"/>
        <w:autoSpaceDN w:val="0"/>
        <w:spacing w:line="360" w:lineRule="auto"/>
        <w:textAlignment w:val="bottom"/>
        <w:rPr>
          <w:rFonts w:ascii="宋体" w:hAnsi="宋体"/>
        </w:rPr>
      </w:pPr>
    </w:p>
    <w:p w:rsidR="00343C62" w:rsidRPr="00165984" w:rsidRDefault="00710ED8">
      <w:pPr>
        <w:pStyle w:val="af"/>
        <w:snapToGrid w:val="0"/>
        <w:spacing w:line="360" w:lineRule="auto"/>
        <w:rPr>
          <w:rFonts w:hAnsi="宋体"/>
          <w:b/>
          <w:sz w:val="32"/>
          <w:szCs w:val="32"/>
        </w:rPr>
      </w:pPr>
      <w:r w:rsidRPr="00165984">
        <w:rPr>
          <w:rFonts w:hAnsi="宋体" w:hint="eastAsia"/>
          <w:b/>
          <w:sz w:val="32"/>
          <w:szCs w:val="32"/>
        </w:rPr>
        <w:t>六</w:t>
      </w:r>
      <w:r w:rsidRPr="00165984">
        <w:rPr>
          <w:rFonts w:hAnsi="宋体"/>
          <w:b/>
          <w:sz w:val="32"/>
          <w:szCs w:val="32"/>
        </w:rPr>
        <w:t>、 合同的订立和履行</w:t>
      </w:r>
    </w:p>
    <w:p w:rsidR="00343C62" w:rsidRPr="00165984" w:rsidRDefault="00710ED8">
      <w:pPr>
        <w:autoSpaceDE w:val="0"/>
        <w:autoSpaceDN w:val="0"/>
        <w:adjustRightInd w:val="0"/>
        <w:snapToGrid w:val="0"/>
        <w:spacing w:line="360" w:lineRule="auto"/>
        <w:ind w:right="32"/>
        <w:rPr>
          <w:rFonts w:ascii="宋体" w:hAnsi="宋体"/>
          <w:b/>
          <w:szCs w:val="21"/>
        </w:rPr>
      </w:pPr>
      <w:r w:rsidRPr="00165984">
        <w:rPr>
          <w:rFonts w:ascii="宋体" w:hAnsi="宋体" w:hint="eastAsia"/>
          <w:b/>
          <w:szCs w:val="21"/>
        </w:rPr>
        <w:lastRenderedPageBreak/>
        <w:t>2</w:t>
      </w:r>
      <w:r w:rsidR="007B0D87" w:rsidRPr="00165984">
        <w:rPr>
          <w:rFonts w:ascii="宋体" w:hAnsi="宋体" w:hint="eastAsia"/>
          <w:b/>
          <w:szCs w:val="21"/>
        </w:rPr>
        <w:t>7</w:t>
      </w:r>
      <w:r w:rsidRPr="00165984">
        <w:rPr>
          <w:rFonts w:ascii="宋体" w:hAnsi="宋体"/>
          <w:b/>
          <w:szCs w:val="21"/>
        </w:rPr>
        <w:t>. 合同的订立</w:t>
      </w:r>
    </w:p>
    <w:p w:rsidR="00343C62" w:rsidRPr="00165984" w:rsidRDefault="00710ED8">
      <w:pPr>
        <w:autoSpaceDE w:val="0"/>
        <w:autoSpaceDN w:val="0"/>
        <w:adjustRightInd w:val="0"/>
        <w:snapToGrid w:val="0"/>
        <w:spacing w:line="360" w:lineRule="auto"/>
        <w:ind w:left="525" w:right="32"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7</w:t>
      </w:r>
      <w:r w:rsidRPr="00165984">
        <w:rPr>
          <w:rFonts w:ascii="宋体" w:hAnsi="宋体"/>
          <w:szCs w:val="21"/>
        </w:rPr>
        <w:t xml:space="preserve">.1 </w:t>
      </w:r>
      <w:r w:rsidRPr="00165984">
        <w:rPr>
          <w:rFonts w:ascii="宋体" w:hAnsi="宋体" w:hint="eastAsia"/>
          <w:szCs w:val="21"/>
        </w:rPr>
        <w:t xml:space="preserve"> </w:t>
      </w:r>
      <w:r w:rsidRPr="00165984">
        <w:rPr>
          <w:rFonts w:ascii="宋体" w:hAnsi="宋体"/>
          <w:szCs w:val="21"/>
        </w:rPr>
        <w:t>采购人与中标供应商自中标通知书发出之日起</w:t>
      </w:r>
      <w:r w:rsidRPr="00165984">
        <w:rPr>
          <w:rFonts w:ascii="宋体" w:hAnsi="宋体" w:hint="eastAsia"/>
          <w:szCs w:val="21"/>
        </w:rPr>
        <w:t>3-5</w:t>
      </w:r>
      <w:r w:rsidRPr="00165984">
        <w:rPr>
          <w:rFonts w:ascii="宋体" w:hAnsi="宋体"/>
          <w:szCs w:val="21"/>
        </w:rPr>
        <w:t>日签订合同，签订合同不得超出</w:t>
      </w:r>
      <w:r w:rsidRPr="00165984">
        <w:rPr>
          <w:rFonts w:ascii="宋体" w:hAnsi="宋体" w:hint="eastAsia"/>
          <w:szCs w:val="21"/>
        </w:rPr>
        <w:t>国家相关法律、法规或</w:t>
      </w:r>
      <w:r w:rsidRPr="00165984">
        <w:rPr>
          <w:rFonts w:ascii="宋体" w:hAnsi="宋体"/>
          <w:szCs w:val="21"/>
        </w:rPr>
        <w:t>投标文件的范围、也不得再行订立背离合同实质性内容的其他协议。</w:t>
      </w:r>
    </w:p>
    <w:p w:rsidR="00343C62" w:rsidRPr="00165984" w:rsidRDefault="00710ED8">
      <w:pPr>
        <w:adjustRightInd w:val="0"/>
        <w:snapToGrid w:val="0"/>
        <w:spacing w:line="360" w:lineRule="auto"/>
        <w:rPr>
          <w:rFonts w:ascii="宋体" w:hAnsi="宋体"/>
          <w:b/>
          <w:szCs w:val="21"/>
        </w:rPr>
      </w:pPr>
      <w:r w:rsidRPr="00165984">
        <w:rPr>
          <w:rFonts w:ascii="宋体" w:hAnsi="宋体" w:hint="eastAsia"/>
          <w:b/>
          <w:szCs w:val="21"/>
        </w:rPr>
        <w:t>2</w:t>
      </w:r>
      <w:r w:rsidR="007B0D87" w:rsidRPr="00165984">
        <w:rPr>
          <w:rFonts w:ascii="宋体" w:hAnsi="宋体" w:hint="eastAsia"/>
          <w:b/>
          <w:szCs w:val="21"/>
        </w:rPr>
        <w:t>8</w:t>
      </w:r>
      <w:r w:rsidRPr="00165984">
        <w:rPr>
          <w:rFonts w:ascii="宋体" w:hAnsi="宋体"/>
          <w:b/>
          <w:szCs w:val="21"/>
        </w:rPr>
        <w:t>. 合同的履行</w:t>
      </w:r>
    </w:p>
    <w:p w:rsidR="00343C62" w:rsidRPr="00165984" w:rsidRDefault="00710ED8">
      <w:pPr>
        <w:spacing w:line="360" w:lineRule="auto"/>
        <w:ind w:left="525"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8</w:t>
      </w:r>
      <w:r w:rsidRPr="00165984">
        <w:rPr>
          <w:rFonts w:ascii="宋体" w:hAnsi="宋体"/>
          <w:szCs w:val="21"/>
        </w:rPr>
        <w:t>.1合同订立后，合同各方不得擅自变更、中止或者终止合同。因特殊情况需要中止或终止合同的，</w:t>
      </w:r>
      <w:r w:rsidRPr="00165984">
        <w:rPr>
          <w:rFonts w:ascii="宋体" w:hAnsi="宋体" w:hint="eastAsia"/>
          <w:szCs w:val="21"/>
        </w:rPr>
        <w:t>双方进行协商</w:t>
      </w:r>
      <w:r w:rsidRPr="00165984">
        <w:rPr>
          <w:rFonts w:ascii="宋体" w:hAnsi="宋体"/>
          <w:szCs w:val="21"/>
        </w:rPr>
        <w:t>。</w:t>
      </w:r>
    </w:p>
    <w:p w:rsidR="00343C62" w:rsidRPr="00165984" w:rsidRDefault="00710ED8">
      <w:pPr>
        <w:spacing w:line="360" w:lineRule="auto"/>
        <w:ind w:left="525" w:hangingChars="250" w:hanging="525"/>
        <w:rPr>
          <w:rFonts w:ascii="宋体" w:hAnsi="宋体"/>
          <w:szCs w:val="21"/>
        </w:rPr>
      </w:pPr>
      <w:r w:rsidRPr="00165984">
        <w:rPr>
          <w:rFonts w:ascii="宋体" w:hAnsi="宋体" w:hint="eastAsia"/>
          <w:szCs w:val="21"/>
        </w:rPr>
        <w:t>2</w:t>
      </w:r>
      <w:r w:rsidR="007B0D87" w:rsidRPr="00165984">
        <w:rPr>
          <w:rFonts w:ascii="宋体" w:hAnsi="宋体" w:hint="eastAsia"/>
          <w:szCs w:val="21"/>
        </w:rPr>
        <w:t>8</w:t>
      </w:r>
      <w:r w:rsidRPr="00165984">
        <w:rPr>
          <w:rFonts w:ascii="宋体" w:hAnsi="宋体"/>
          <w:szCs w:val="21"/>
        </w:rPr>
        <w:t xml:space="preserve">.2 合同履行中，采购人需追加与合同标的相同的货物、工程或者服务的，在不改变合同其他条款的前提下，可以与供应商签订补充合同，但所补充合同的采购金额不得超过原采购金额的百分之十。   </w:t>
      </w:r>
    </w:p>
    <w:p w:rsidR="00343C62" w:rsidRPr="00165984" w:rsidRDefault="00710ED8">
      <w:pPr>
        <w:spacing w:line="360" w:lineRule="auto"/>
        <w:ind w:left="525" w:hangingChars="250" w:hanging="525"/>
        <w:rPr>
          <w:rFonts w:ascii="宋体" w:hAnsi="宋体"/>
          <w:szCs w:val="21"/>
        </w:rPr>
      </w:pPr>
      <w:r w:rsidRPr="00165984">
        <w:rPr>
          <w:rFonts w:ascii="宋体" w:hAnsi="宋体"/>
          <w:szCs w:val="21"/>
        </w:rPr>
        <w:t xml:space="preserve">  </w:t>
      </w:r>
    </w:p>
    <w:p w:rsidR="00343C62" w:rsidRPr="00165984" w:rsidRDefault="00710ED8">
      <w:pPr>
        <w:adjustRightInd w:val="0"/>
        <w:snapToGrid w:val="0"/>
        <w:spacing w:line="360" w:lineRule="auto"/>
        <w:rPr>
          <w:rFonts w:ascii="宋体" w:hAnsi="宋体"/>
          <w:b/>
          <w:sz w:val="32"/>
          <w:szCs w:val="32"/>
        </w:rPr>
      </w:pPr>
      <w:r w:rsidRPr="00165984">
        <w:rPr>
          <w:rFonts w:ascii="宋体" w:hAnsi="宋体" w:hint="eastAsia"/>
          <w:b/>
          <w:sz w:val="32"/>
          <w:szCs w:val="32"/>
        </w:rPr>
        <w:t>七</w:t>
      </w:r>
      <w:r w:rsidRPr="00165984">
        <w:rPr>
          <w:rFonts w:ascii="宋体" w:hAnsi="宋体"/>
          <w:b/>
          <w:sz w:val="32"/>
          <w:szCs w:val="32"/>
        </w:rPr>
        <w:t>、适用法律</w:t>
      </w:r>
    </w:p>
    <w:p w:rsidR="00343C62" w:rsidRPr="00165984" w:rsidRDefault="007B0D87" w:rsidP="007B0D87">
      <w:pPr>
        <w:autoSpaceDE w:val="0"/>
        <w:autoSpaceDN w:val="0"/>
        <w:adjustRightInd w:val="0"/>
        <w:snapToGrid w:val="0"/>
        <w:spacing w:line="360" w:lineRule="auto"/>
        <w:ind w:right="34"/>
        <w:rPr>
          <w:rFonts w:ascii="宋体" w:hAnsi="宋体"/>
          <w:szCs w:val="21"/>
        </w:rPr>
      </w:pPr>
      <w:r w:rsidRPr="00165984">
        <w:rPr>
          <w:rFonts w:ascii="宋体" w:hAnsi="宋体" w:hint="eastAsia"/>
          <w:b/>
          <w:szCs w:val="21"/>
        </w:rPr>
        <w:t>29</w:t>
      </w:r>
      <w:r w:rsidRPr="00165984">
        <w:rPr>
          <w:rFonts w:ascii="宋体" w:hAnsi="宋体" w:hint="eastAsia"/>
          <w:szCs w:val="21"/>
        </w:rPr>
        <w:t xml:space="preserve">. </w:t>
      </w:r>
      <w:r w:rsidR="00710ED8" w:rsidRPr="00165984">
        <w:rPr>
          <w:rFonts w:ascii="宋体" w:hAnsi="宋体"/>
          <w:szCs w:val="21"/>
        </w:rPr>
        <w:t>采购人</w:t>
      </w:r>
      <w:r w:rsidR="00710ED8" w:rsidRPr="00165984">
        <w:rPr>
          <w:rFonts w:ascii="宋体" w:hAnsi="宋体" w:hint="eastAsia"/>
          <w:szCs w:val="21"/>
        </w:rPr>
        <w:t>及</w:t>
      </w:r>
      <w:r w:rsidR="00710ED8" w:rsidRPr="00165984">
        <w:rPr>
          <w:rFonts w:ascii="宋体" w:hAnsi="宋体"/>
          <w:szCs w:val="21"/>
        </w:rPr>
        <w:t>投标人的一切招标投标活动均适用《政府采购法》及其配套的法规、规章、政策。工程类项目适用《中华人民共和国招标投标法》及其配套的法规、规章、政策。</w:t>
      </w:r>
    </w:p>
    <w:p w:rsidR="00343C62" w:rsidRPr="00165984" w:rsidRDefault="00343C62">
      <w:pPr>
        <w:autoSpaceDE w:val="0"/>
        <w:autoSpaceDN w:val="0"/>
        <w:adjustRightInd w:val="0"/>
        <w:snapToGrid w:val="0"/>
        <w:spacing w:line="360" w:lineRule="auto"/>
        <w:ind w:left="420" w:right="34" w:hanging="420"/>
        <w:rPr>
          <w:rFonts w:ascii="宋体" w:hAnsi="宋体"/>
          <w:szCs w:val="21"/>
        </w:rPr>
      </w:pPr>
    </w:p>
    <w:p w:rsidR="00343C62" w:rsidRPr="00165984" w:rsidRDefault="00710ED8">
      <w:pPr>
        <w:pStyle w:val="a1"/>
        <w:spacing w:line="360" w:lineRule="auto"/>
        <w:ind w:firstLineChars="0" w:firstLine="0"/>
        <w:rPr>
          <w:rFonts w:ascii="宋体" w:hAnsi="宋体"/>
          <w:b/>
          <w:sz w:val="32"/>
          <w:szCs w:val="32"/>
        </w:rPr>
      </w:pPr>
      <w:r w:rsidRPr="00165984">
        <w:rPr>
          <w:rFonts w:ascii="宋体" w:hAnsi="宋体" w:hint="eastAsia"/>
          <w:b/>
          <w:sz w:val="32"/>
          <w:szCs w:val="32"/>
        </w:rPr>
        <w:t>八</w:t>
      </w:r>
      <w:r w:rsidRPr="00165984">
        <w:rPr>
          <w:rFonts w:ascii="宋体" w:hAnsi="宋体"/>
          <w:b/>
          <w:sz w:val="32"/>
          <w:szCs w:val="32"/>
        </w:rPr>
        <w:t xml:space="preserve">  评标方法、步骤及标准</w:t>
      </w:r>
    </w:p>
    <w:p w:rsidR="00343C62" w:rsidRPr="00165984" w:rsidRDefault="00710ED8">
      <w:pPr>
        <w:pStyle w:val="a1"/>
        <w:spacing w:line="360" w:lineRule="auto"/>
        <w:rPr>
          <w:rFonts w:ascii="宋体" w:hAnsi="宋体"/>
        </w:rPr>
      </w:pPr>
      <w:r w:rsidRPr="00165984">
        <w:rPr>
          <w:rFonts w:ascii="宋体" w:hAnsi="宋体"/>
        </w:rPr>
        <w:t>根据《政府采购法》的相关规定确定以下评标方法、步骤及标准：</w:t>
      </w:r>
    </w:p>
    <w:p w:rsidR="00343C62" w:rsidRPr="00165984" w:rsidRDefault="007B0D87">
      <w:pPr>
        <w:pStyle w:val="a1"/>
        <w:spacing w:line="360" w:lineRule="auto"/>
        <w:ind w:firstLine="422"/>
        <w:rPr>
          <w:rFonts w:ascii="宋体" w:hAnsi="宋体"/>
          <w:b/>
        </w:rPr>
      </w:pPr>
      <w:r w:rsidRPr="00165984">
        <w:rPr>
          <w:rFonts w:ascii="宋体" w:hAnsi="宋体" w:hint="eastAsia"/>
          <w:b/>
        </w:rPr>
        <w:t>30.</w:t>
      </w:r>
      <w:r w:rsidR="00710ED8" w:rsidRPr="00165984">
        <w:rPr>
          <w:rFonts w:ascii="宋体" w:hAnsi="宋体"/>
          <w:b/>
        </w:rPr>
        <w:t>评标方法</w:t>
      </w:r>
    </w:p>
    <w:p w:rsidR="00343C62" w:rsidRPr="00165984" w:rsidRDefault="00710ED8">
      <w:pPr>
        <w:spacing w:line="360" w:lineRule="auto"/>
        <w:rPr>
          <w:rFonts w:ascii="宋体" w:hAnsi="宋体"/>
        </w:rPr>
      </w:pPr>
      <w:r w:rsidRPr="00165984">
        <w:rPr>
          <w:rFonts w:ascii="宋体" w:hAnsi="宋体" w:hint="eastAsia"/>
        </w:rPr>
        <w:t>（1）投标人数必须达到法定人数，否则作废标处理或报学校领导班子讨论决定。</w:t>
      </w:r>
    </w:p>
    <w:p w:rsidR="00343C62" w:rsidRPr="00165984" w:rsidRDefault="00710ED8">
      <w:pPr>
        <w:spacing w:line="360" w:lineRule="auto"/>
        <w:rPr>
          <w:rFonts w:ascii="宋体" w:hAnsi="宋体"/>
        </w:rPr>
      </w:pPr>
      <w:r w:rsidRPr="00165984">
        <w:rPr>
          <w:rFonts w:ascii="宋体" w:hAnsi="宋体" w:hint="eastAsia"/>
        </w:rPr>
        <w:t>（2）本次评标采用</w:t>
      </w:r>
      <w:r w:rsidRPr="00165984">
        <w:rPr>
          <w:rFonts w:ascii="宋体" w:hAnsi="宋体" w:hint="eastAsia"/>
          <w:b/>
        </w:rPr>
        <w:t>低价中标法</w:t>
      </w:r>
      <w:r w:rsidRPr="00165984">
        <w:rPr>
          <w:rFonts w:ascii="宋体" w:hAnsi="宋体" w:hint="eastAsia"/>
        </w:rPr>
        <w:t>。</w:t>
      </w:r>
    </w:p>
    <w:p w:rsidR="00343C62" w:rsidRPr="00165984" w:rsidRDefault="00710ED8">
      <w:pPr>
        <w:spacing w:line="360" w:lineRule="auto"/>
        <w:rPr>
          <w:rFonts w:ascii="宋体" w:hAnsi="宋体"/>
        </w:rPr>
      </w:pPr>
      <w:r w:rsidRPr="00165984">
        <w:rPr>
          <w:rFonts w:ascii="宋体" w:hAnsi="宋体" w:hint="eastAsia"/>
        </w:rPr>
        <w:t>（3）低价中标法评标步骤：先进行初步评审，再进行价格的</w:t>
      </w:r>
      <w:r w:rsidRPr="00165984">
        <w:rPr>
          <w:rFonts w:ascii="宋体" w:hAnsi="宋体"/>
          <w:szCs w:val="21"/>
        </w:rPr>
        <w:t>比较与评价</w:t>
      </w:r>
      <w:r w:rsidRPr="00165984">
        <w:rPr>
          <w:rFonts w:ascii="宋体" w:hAnsi="宋体" w:hint="eastAsia"/>
        </w:rPr>
        <w:t>。只有通过初步评审的投标人才能进入价格的评审。</w:t>
      </w:r>
    </w:p>
    <w:p w:rsidR="00343C62" w:rsidRPr="00165984" w:rsidRDefault="007B0D87">
      <w:pPr>
        <w:pStyle w:val="a1"/>
        <w:spacing w:line="360" w:lineRule="auto"/>
        <w:ind w:firstLine="422"/>
        <w:rPr>
          <w:rFonts w:ascii="宋体" w:hAnsi="宋体"/>
          <w:b/>
        </w:rPr>
      </w:pPr>
      <w:r w:rsidRPr="00165984">
        <w:rPr>
          <w:rFonts w:ascii="宋体" w:hAnsi="宋体" w:hint="eastAsia"/>
          <w:b/>
        </w:rPr>
        <w:t>31.</w:t>
      </w:r>
      <w:r w:rsidR="00710ED8" w:rsidRPr="00165984">
        <w:rPr>
          <w:rFonts w:ascii="宋体" w:hAnsi="宋体"/>
          <w:b/>
        </w:rPr>
        <w:t>评标步骤</w:t>
      </w:r>
    </w:p>
    <w:p w:rsidR="00343C62" w:rsidRPr="00165984" w:rsidRDefault="00710ED8">
      <w:pPr>
        <w:pStyle w:val="a1"/>
        <w:spacing w:line="360" w:lineRule="auto"/>
        <w:ind w:firstLineChars="196" w:firstLine="412"/>
        <w:rPr>
          <w:rFonts w:ascii="宋体" w:hAnsi="宋体"/>
        </w:rPr>
      </w:pPr>
      <w:r w:rsidRPr="00165984">
        <w:rPr>
          <w:rFonts w:ascii="宋体" w:hAnsi="宋体"/>
        </w:rPr>
        <w:t>评标委员会对投标文件的评审分为</w:t>
      </w:r>
      <w:r w:rsidRPr="00165984">
        <w:rPr>
          <w:rFonts w:hAnsi="宋体" w:hint="eastAsia"/>
        </w:rPr>
        <w:t>详细评审</w:t>
      </w:r>
      <w:r w:rsidRPr="00165984">
        <w:rPr>
          <w:rFonts w:ascii="宋体" w:hAnsi="宋体"/>
        </w:rPr>
        <w:t xml:space="preserve">： </w:t>
      </w:r>
    </w:p>
    <w:p w:rsidR="00343C62" w:rsidRPr="00165984" w:rsidRDefault="00710ED8">
      <w:pPr>
        <w:pStyle w:val="a1"/>
        <w:numPr>
          <w:ilvl w:val="0"/>
          <w:numId w:val="16"/>
        </w:numPr>
        <w:spacing w:line="360" w:lineRule="auto"/>
        <w:ind w:firstLineChars="0"/>
        <w:rPr>
          <w:rFonts w:ascii="宋体" w:hAnsi="宋体"/>
        </w:rPr>
      </w:pPr>
      <w:r w:rsidRPr="00165984">
        <w:rPr>
          <w:rFonts w:ascii="宋体" w:hAnsi="宋体"/>
        </w:rPr>
        <w:t>初审</w:t>
      </w:r>
    </w:p>
    <w:p w:rsidR="00343C62" w:rsidRPr="00165984" w:rsidRDefault="00710ED8">
      <w:pPr>
        <w:pStyle w:val="a1"/>
        <w:spacing w:line="360" w:lineRule="auto"/>
        <w:rPr>
          <w:rFonts w:ascii="宋体" w:hAnsi="宋体"/>
        </w:rPr>
      </w:pPr>
      <w:r w:rsidRPr="00165984">
        <w:rPr>
          <w:rFonts w:ascii="宋体" w:hAnsi="宋体"/>
        </w:rPr>
        <w:t>1、资格性检查；</w:t>
      </w:r>
    </w:p>
    <w:p w:rsidR="00343C62" w:rsidRPr="00165984" w:rsidRDefault="00710ED8">
      <w:pPr>
        <w:pStyle w:val="a1"/>
        <w:spacing w:line="360" w:lineRule="auto"/>
        <w:rPr>
          <w:rFonts w:ascii="宋体" w:hAnsi="宋体"/>
        </w:rPr>
      </w:pPr>
      <w:r w:rsidRPr="00165984">
        <w:rPr>
          <w:rFonts w:ascii="宋体" w:hAnsi="宋体"/>
        </w:rPr>
        <w:t>2、符合性检查；</w:t>
      </w:r>
    </w:p>
    <w:p w:rsidR="00343C62" w:rsidRPr="00165984" w:rsidRDefault="00710ED8" w:rsidP="007B0D87">
      <w:pPr>
        <w:pStyle w:val="a1"/>
        <w:spacing w:line="360" w:lineRule="auto"/>
        <w:rPr>
          <w:rFonts w:ascii="宋体" w:hAnsi="宋体"/>
        </w:rPr>
      </w:pPr>
      <w:r w:rsidRPr="00165984">
        <w:rPr>
          <w:rFonts w:ascii="宋体" w:hAnsi="宋体" w:hint="eastAsia"/>
        </w:rPr>
        <w:t>评标委员会根据投标文件要求对投标文件的资格性和符合性进行评审，只有对投标文件所列各项作出实质性响应的投标文件才能通过初步评审。</w:t>
      </w:r>
      <w:r w:rsidR="007B0D87" w:rsidRPr="00165984">
        <w:rPr>
          <w:rFonts w:ascii="宋体" w:hAnsi="宋体" w:hint="eastAsia"/>
        </w:rPr>
        <w:t>对是否实质性响应招标文件的要求有争议的投标，评标委员会将以记名方式表决，得票超过半数的投标人有资格进入下一阶段的评审，否则将被淘汰。</w:t>
      </w:r>
    </w:p>
    <w:p w:rsidR="00343C62" w:rsidRPr="00165984" w:rsidRDefault="00710ED8">
      <w:pPr>
        <w:pStyle w:val="a1"/>
        <w:spacing w:line="360" w:lineRule="auto"/>
        <w:rPr>
          <w:rFonts w:ascii="宋体" w:hAnsi="宋体"/>
        </w:rPr>
      </w:pPr>
      <w:r w:rsidRPr="00165984">
        <w:rPr>
          <w:rFonts w:ascii="宋体" w:hAnsi="宋体"/>
        </w:rPr>
        <w:t>（二）比较与评价</w:t>
      </w:r>
    </w:p>
    <w:p w:rsidR="00343C62" w:rsidRPr="00165984" w:rsidRDefault="00710ED8">
      <w:pPr>
        <w:spacing w:line="360" w:lineRule="auto"/>
        <w:ind w:firstLineChars="200" w:firstLine="420"/>
        <w:rPr>
          <w:rFonts w:ascii="宋体" w:hAnsi="宋体"/>
        </w:rPr>
      </w:pPr>
      <w:r w:rsidRPr="00165984">
        <w:rPr>
          <w:rFonts w:ascii="宋体" w:hint="eastAsia"/>
          <w:color w:val="000000"/>
        </w:rPr>
        <w:t>进入价格评审环节的投标单位，价格最低</w:t>
      </w:r>
      <w:r w:rsidRPr="00165984">
        <w:rPr>
          <w:rFonts w:ascii="宋体" w:hint="eastAsia"/>
        </w:rPr>
        <w:t>的投标人为第一中标候选供应商，价格</w:t>
      </w:r>
      <w:r w:rsidRPr="00165984">
        <w:rPr>
          <w:rFonts w:ascii="宋体" w:hint="eastAsia"/>
          <w:color w:val="000000"/>
        </w:rPr>
        <w:t>次低的投标人为第二中标候选供应商。</w:t>
      </w:r>
    </w:p>
    <w:p w:rsidR="00343C62" w:rsidRPr="00165984" w:rsidRDefault="00710ED8">
      <w:pPr>
        <w:widowControl w:val="0"/>
        <w:numPr>
          <w:ilvl w:val="0"/>
          <w:numId w:val="17"/>
        </w:numPr>
        <w:tabs>
          <w:tab w:val="left" w:pos="540"/>
        </w:tabs>
        <w:spacing w:line="360" w:lineRule="auto"/>
        <w:ind w:left="540" w:hanging="540"/>
        <w:jc w:val="both"/>
        <w:rPr>
          <w:rFonts w:ascii="宋体" w:hAnsi="宋体"/>
        </w:rPr>
      </w:pPr>
      <w:r w:rsidRPr="00165984">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w:t>
      </w:r>
      <w:r w:rsidRPr="00165984">
        <w:rPr>
          <w:rFonts w:ascii="宋体" w:hAnsi="宋体" w:hint="eastAsia"/>
        </w:rPr>
        <w:lastRenderedPageBreak/>
        <w:t>能合理说明或不能提供相关证明材料的，评标委员会将认定该投标人以低于成本报价竞标，其投标作无效投标处理。</w:t>
      </w:r>
    </w:p>
    <w:p w:rsidR="00343C62" w:rsidRPr="00165984" w:rsidRDefault="00710ED8">
      <w:pPr>
        <w:widowControl w:val="0"/>
        <w:numPr>
          <w:ilvl w:val="0"/>
          <w:numId w:val="17"/>
        </w:numPr>
        <w:tabs>
          <w:tab w:val="left" w:pos="540"/>
        </w:tabs>
        <w:spacing w:line="360" w:lineRule="auto"/>
        <w:ind w:left="540" w:hanging="540"/>
        <w:jc w:val="both"/>
        <w:rPr>
          <w:rFonts w:ascii="宋体" w:hAnsi="宋体"/>
        </w:rPr>
      </w:pPr>
      <w:r w:rsidRPr="00165984">
        <w:rPr>
          <w:rFonts w:ascii="宋体" w:hAnsi="宋体" w:hint="eastAsia"/>
        </w:rPr>
        <w:t>投标报价有计算上或累加上的算术错误，修正错误的原则如下：</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投标文件的大写金额和小写金额不一致的，以大写金额为准；</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总价金额与按单价汇总金额不一致的，以单价金额计算结果为准；</w:t>
      </w:r>
    </w:p>
    <w:p w:rsidR="00343C62" w:rsidRPr="00165984" w:rsidRDefault="00710ED8">
      <w:pPr>
        <w:numPr>
          <w:ilvl w:val="1"/>
          <w:numId w:val="17"/>
        </w:numPr>
        <w:tabs>
          <w:tab w:val="left" w:pos="180"/>
          <w:tab w:val="left" w:pos="720"/>
          <w:tab w:val="left" w:pos="900"/>
          <w:tab w:val="left" w:pos="1080"/>
        </w:tabs>
        <w:spacing w:line="360" w:lineRule="auto"/>
        <w:jc w:val="both"/>
        <w:rPr>
          <w:rFonts w:ascii="宋体" w:hAnsi="宋体"/>
        </w:rPr>
      </w:pPr>
      <w:r w:rsidRPr="00165984">
        <w:rPr>
          <w:rFonts w:ascii="宋体" w:hAnsi="宋体" w:hint="eastAsia"/>
        </w:rPr>
        <w:t>单价金额小数点有明显错位的，应以总价为准，并修改单价；</w:t>
      </w:r>
    </w:p>
    <w:p w:rsidR="00343C62" w:rsidRPr="00165984" w:rsidRDefault="00710ED8">
      <w:pPr>
        <w:numPr>
          <w:ilvl w:val="1"/>
          <w:numId w:val="17"/>
        </w:numPr>
        <w:tabs>
          <w:tab w:val="left" w:pos="180"/>
          <w:tab w:val="left" w:pos="720"/>
        </w:tabs>
        <w:spacing w:line="360" w:lineRule="auto"/>
        <w:jc w:val="both"/>
        <w:rPr>
          <w:rFonts w:ascii="宋体" w:hAnsi="宋体"/>
        </w:rPr>
      </w:pPr>
      <w:r w:rsidRPr="00165984">
        <w:rPr>
          <w:rFonts w:ascii="宋体" w:hAnsi="宋体" w:hint="eastAsia"/>
        </w:rPr>
        <w:t>对投标货物的关键、主要设备，投标人报价漏项的，作非响应性投标处理；</w:t>
      </w:r>
    </w:p>
    <w:p w:rsidR="00343C62" w:rsidRPr="00165984" w:rsidRDefault="00710ED8">
      <w:pPr>
        <w:numPr>
          <w:ilvl w:val="1"/>
          <w:numId w:val="17"/>
        </w:numPr>
        <w:tabs>
          <w:tab w:val="left" w:pos="180"/>
          <w:tab w:val="left" w:pos="720"/>
          <w:tab w:val="left" w:pos="900"/>
          <w:tab w:val="left" w:pos="1080"/>
        </w:tabs>
        <w:spacing w:line="360" w:lineRule="auto"/>
        <w:ind w:left="720" w:hanging="300"/>
        <w:jc w:val="both"/>
        <w:rPr>
          <w:rFonts w:ascii="宋体" w:hAnsi="宋体"/>
        </w:rPr>
      </w:pPr>
      <w:r w:rsidRPr="00165984">
        <w:rPr>
          <w:rFonts w:ascii="宋体" w:hAnsi="宋体" w:hint="eastAsia"/>
        </w:rPr>
        <w:t>买方需要的服务和附带备品、配件所需的费用，如果投标人是另外单独报价的话，评标时计入投标报价总价。</w:t>
      </w:r>
    </w:p>
    <w:p w:rsidR="00343C62" w:rsidRPr="00165984" w:rsidRDefault="00343C62">
      <w:pPr>
        <w:spacing w:line="360" w:lineRule="auto"/>
        <w:rPr>
          <w:rFonts w:ascii="宋体"/>
          <w:color w:val="000000"/>
        </w:rPr>
      </w:pPr>
    </w:p>
    <w:p w:rsidR="00343C62" w:rsidRPr="00165984" w:rsidRDefault="00343C62">
      <w:pPr>
        <w:spacing w:line="360" w:lineRule="auto"/>
        <w:rPr>
          <w:rFonts w:ascii="宋体"/>
          <w:color w:val="000000"/>
        </w:rPr>
        <w:sectPr w:rsidR="00343C62" w:rsidRPr="00165984" w:rsidSect="007A47DF">
          <w:footerReference w:type="default" r:id="rId29"/>
          <w:pgSz w:w="11907" w:h="16840"/>
          <w:pgMar w:top="1780" w:right="1134" w:bottom="1247" w:left="1134" w:header="1089" w:footer="692" w:gutter="0"/>
          <w:pgNumType w:start="1"/>
          <w:cols w:space="720"/>
          <w:docGrid w:linePitch="312"/>
        </w:sectPr>
      </w:pPr>
    </w:p>
    <w:p w:rsidR="00343C62" w:rsidRPr="00165984" w:rsidRDefault="00343C62">
      <w:pPr>
        <w:pStyle w:val="af"/>
        <w:snapToGrid w:val="0"/>
        <w:spacing w:line="360" w:lineRule="auto"/>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343C62">
      <w:pPr>
        <w:spacing w:line="360" w:lineRule="auto"/>
        <w:jc w:val="center"/>
        <w:rPr>
          <w:rFonts w:ascii="黑体" w:eastAsia="黑体"/>
          <w:b/>
          <w:color w:val="000000"/>
          <w:sz w:val="44"/>
        </w:rPr>
      </w:pPr>
    </w:p>
    <w:p w:rsidR="00343C62" w:rsidRPr="00165984" w:rsidRDefault="00710ED8">
      <w:pPr>
        <w:adjustRightInd w:val="0"/>
        <w:snapToGrid w:val="0"/>
        <w:jc w:val="center"/>
        <w:rPr>
          <w:rFonts w:ascii="黑体" w:eastAsia="黑体"/>
          <w:b/>
          <w:color w:val="000000"/>
          <w:sz w:val="44"/>
        </w:rPr>
      </w:pPr>
      <w:r w:rsidRPr="00165984">
        <w:rPr>
          <w:rFonts w:ascii="黑体" w:eastAsia="黑体" w:hint="eastAsia"/>
          <w:b/>
          <w:color w:val="000000"/>
          <w:sz w:val="44"/>
        </w:rPr>
        <w:t>第四部分</w:t>
      </w:r>
    </w:p>
    <w:p w:rsidR="00343C62" w:rsidRPr="00165984" w:rsidRDefault="00343C62">
      <w:pPr>
        <w:adjustRightInd w:val="0"/>
        <w:snapToGrid w:val="0"/>
        <w:jc w:val="center"/>
        <w:rPr>
          <w:rFonts w:ascii="黑体" w:eastAsia="黑体"/>
          <w:b/>
          <w:color w:val="000000"/>
          <w:sz w:val="44"/>
        </w:rPr>
      </w:pPr>
    </w:p>
    <w:p w:rsidR="00343C62" w:rsidRPr="00165984" w:rsidRDefault="00710ED8">
      <w:pPr>
        <w:spacing w:line="360" w:lineRule="auto"/>
        <w:jc w:val="center"/>
        <w:rPr>
          <w:rFonts w:ascii="黑体" w:eastAsia="黑体" w:hAnsi="宋体"/>
          <w:b/>
          <w:sz w:val="48"/>
          <w:szCs w:val="48"/>
        </w:rPr>
      </w:pPr>
      <w:r w:rsidRPr="00165984">
        <w:rPr>
          <w:rFonts w:ascii="黑体" w:eastAsia="黑体" w:hAnsi="宋体" w:hint="eastAsia"/>
          <w:b/>
          <w:sz w:val="48"/>
          <w:szCs w:val="48"/>
        </w:rPr>
        <w:t>投 标 文 件 格 式</w:t>
      </w:r>
    </w:p>
    <w:p w:rsidR="00343C62" w:rsidRPr="00165984" w:rsidRDefault="00710ED8">
      <w:pPr>
        <w:spacing w:line="360" w:lineRule="auto"/>
        <w:jc w:val="center"/>
        <w:rPr>
          <w:rFonts w:ascii="宋体" w:hAnsi="宋体"/>
          <w:b/>
          <w:szCs w:val="21"/>
        </w:rPr>
      </w:pPr>
      <w:r w:rsidRPr="00165984">
        <w:rPr>
          <w:rFonts w:ascii="宋体" w:hAnsi="宋体" w:hint="eastAsia"/>
          <w:b/>
          <w:szCs w:val="21"/>
        </w:rPr>
        <w:t>（投标文件须编页码，且页码必须连续）</w:t>
      </w:r>
      <w:r w:rsidRPr="00165984">
        <w:rPr>
          <w:rFonts w:ascii="宋体" w:hAnsi="宋体"/>
          <w:szCs w:val="21"/>
        </w:rPr>
        <w:br w:type="page"/>
      </w:r>
    </w:p>
    <w:p w:rsidR="00343C62" w:rsidRPr="00165984" w:rsidRDefault="00710ED8">
      <w:pPr>
        <w:pStyle w:val="af"/>
        <w:tabs>
          <w:tab w:val="left" w:pos="1260"/>
        </w:tabs>
        <w:spacing w:before="0" w:after="0" w:line="240" w:lineRule="auto"/>
        <w:jc w:val="center"/>
        <w:rPr>
          <w:rFonts w:hAnsi="宋体"/>
          <w:b/>
          <w:sz w:val="72"/>
          <w:szCs w:val="72"/>
        </w:rPr>
      </w:pPr>
      <w:r w:rsidRPr="00165984">
        <w:rPr>
          <w:rFonts w:hAnsi="宋体" w:hint="eastAsia"/>
          <w:b/>
          <w:sz w:val="72"/>
          <w:szCs w:val="72"/>
        </w:rPr>
        <w:lastRenderedPageBreak/>
        <w:t>广东省机械高级技工学校</w:t>
      </w:r>
    </w:p>
    <w:p w:rsidR="00075081" w:rsidRPr="00075081" w:rsidRDefault="00075081">
      <w:pPr>
        <w:pStyle w:val="af"/>
        <w:tabs>
          <w:tab w:val="left" w:pos="1260"/>
        </w:tabs>
        <w:spacing w:line="360" w:lineRule="auto"/>
        <w:jc w:val="center"/>
        <w:rPr>
          <w:rFonts w:hAnsi="宋体"/>
          <w:b/>
          <w:bCs/>
          <w:sz w:val="52"/>
          <w:szCs w:val="52"/>
        </w:rPr>
      </w:pPr>
      <w:r w:rsidRPr="00075081">
        <w:rPr>
          <w:rFonts w:hAnsi="宋体" w:hint="eastAsia"/>
          <w:b/>
          <w:bCs/>
          <w:sz w:val="52"/>
          <w:szCs w:val="52"/>
        </w:rPr>
        <w:t>2016年上半年办公用品、劳保用品及办公耗材采购项目</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投</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标</w:t>
      </w:r>
    </w:p>
    <w:p w:rsidR="00343C62" w:rsidRPr="00165984" w:rsidRDefault="00710ED8">
      <w:pPr>
        <w:pStyle w:val="af"/>
        <w:tabs>
          <w:tab w:val="left" w:pos="1260"/>
        </w:tabs>
        <w:spacing w:line="360" w:lineRule="auto"/>
        <w:jc w:val="center"/>
        <w:rPr>
          <w:rFonts w:hAnsi="宋体"/>
          <w:b/>
          <w:spacing w:val="100"/>
          <w:w w:val="110"/>
          <w:sz w:val="52"/>
          <w:szCs w:val="52"/>
        </w:rPr>
      </w:pPr>
      <w:r w:rsidRPr="00165984">
        <w:rPr>
          <w:rFonts w:hAnsi="宋体" w:hint="eastAsia"/>
          <w:b/>
          <w:spacing w:val="100"/>
          <w:w w:val="110"/>
          <w:sz w:val="52"/>
          <w:szCs w:val="52"/>
        </w:rPr>
        <w:t>文</w:t>
      </w:r>
    </w:p>
    <w:p w:rsidR="00343C62" w:rsidRPr="00165984" w:rsidRDefault="00710ED8">
      <w:pPr>
        <w:pStyle w:val="af"/>
        <w:tabs>
          <w:tab w:val="left" w:pos="1260"/>
        </w:tabs>
        <w:spacing w:line="360" w:lineRule="auto"/>
        <w:jc w:val="center"/>
        <w:rPr>
          <w:rFonts w:hAnsi="宋体"/>
          <w:b/>
          <w:sz w:val="52"/>
          <w:szCs w:val="52"/>
        </w:rPr>
      </w:pPr>
      <w:r w:rsidRPr="00165984">
        <w:rPr>
          <w:rFonts w:hAnsi="宋体" w:hint="eastAsia"/>
          <w:b/>
          <w:spacing w:val="100"/>
          <w:w w:val="110"/>
          <w:sz w:val="52"/>
          <w:szCs w:val="52"/>
        </w:rPr>
        <w:t>件</w:t>
      </w:r>
    </w:p>
    <w:p w:rsidR="00343C62" w:rsidRPr="00165984" w:rsidRDefault="00710ED8">
      <w:pPr>
        <w:pStyle w:val="af"/>
        <w:spacing w:line="360" w:lineRule="auto"/>
        <w:jc w:val="center"/>
        <w:rPr>
          <w:rFonts w:hAnsi="宋体"/>
          <w:b/>
          <w:sz w:val="52"/>
          <w:szCs w:val="52"/>
        </w:rPr>
      </w:pPr>
      <w:r w:rsidRPr="00165984">
        <w:rPr>
          <w:rFonts w:hAnsi="宋体" w:hint="eastAsia"/>
          <w:b/>
          <w:sz w:val="52"/>
          <w:szCs w:val="52"/>
        </w:rPr>
        <w:t>（正本/副本）</w:t>
      </w:r>
    </w:p>
    <w:p w:rsidR="00343C62" w:rsidRPr="00165984" w:rsidRDefault="00343C62">
      <w:pPr>
        <w:pStyle w:val="af"/>
        <w:spacing w:line="360" w:lineRule="auto"/>
        <w:jc w:val="center"/>
        <w:rPr>
          <w:rFonts w:hAnsi="宋体"/>
          <w:b/>
          <w:sz w:val="52"/>
          <w:szCs w:val="52"/>
        </w:rPr>
      </w:pPr>
    </w:p>
    <w:p w:rsidR="00343C62" w:rsidRPr="00165984" w:rsidRDefault="00710ED8">
      <w:pPr>
        <w:pStyle w:val="af"/>
        <w:spacing w:line="336" w:lineRule="auto"/>
        <w:ind w:firstLineChars="344" w:firstLine="1105"/>
        <w:rPr>
          <w:rFonts w:hAnsi="宋体"/>
          <w:b/>
          <w:sz w:val="32"/>
          <w:szCs w:val="32"/>
          <w:u w:val="single"/>
        </w:rPr>
      </w:pPr>
      <w:r w:rsidRPr="00165984">
        <w:rPr>
          <w:rFonts w:hAnsi="宋体" w:hint="eastAsia"/>
          <w:b/>
          <w:sz w:val="32"/>
          <w:szCs w:val="32"/>
        </w:rPr>
        <w:t>采购编号：</w:t>
      </w:r>
      <w:r w:rsidRPr="00165984">
        <w:rPr>
          <w:rFonts w:hAnsi="宋体" w:hint="eastAsia"/>
          <w:b/>
          <w:sz w:val="32"/>
          <w:szCs w:val="32"/>
          <w:u w:val="single"/>
        </w:rPr>
        <w:t xml:space="preserve">                       </w:t>
      </w:r>
    </w:p>
    <w:p w:rsidR="00343C62" w:rsidRPr="00165984" w:rsidRDefault="00710ED8">
      <w:pPr>
        <w:pStyle w:val="af"/>
        <w:spacing w:line="336" w:lineRule="auto"/>
        <w:ind w:firstLineChars="344" w:firstLine="1105"/>
        <w:rPr>
          <w:rFonts w:hAnsi="宋体"/>
          <w:b/>
          <w:sz w:val="32"/>
          <w:szCs w:val="32"/>
        </w:rPr>
      </w:pPr>
      <w:r w:rsidRPr="00165984">
        <w:rPr>
          <w:rFonts w:hAnsi="宋体" w:hint="eastAsia"/>
          <w:b/>
          <w:sz w:val="32"/>
          <w:szCs w:val="32"/>
        </w:rPr>
        <w:t>项目名称：</w:t>
      </w:r>
      <w:r w:rsidRPr="00165984">
        <w:rPr>
          <w:rFonts w:hAnsi="宋体" w:hint="eastAsia"/>
          <w:b/>
          <w:sz w:val="32"/>
          <w:szCs w:val="32"/>
          <w:u w:val="single"/>
        </w:rPr>
        <w:t xml:space="preserve">                       </w:t>
      </w:r>
    </w:p>
    <w:p w:rsidR="00343C62" w:rsidRPr="00165984" w:rsidRDefault="00710ED8">
      <w:pPr>
        <w:pStyle w:val="af"/>
        <w:spacing w:line="336" w:lineRule="auto"/>
        <w:ind w:firstLineChars="344" w:firstLine="1105"/>
        <w:rPr>
          <w:rFonts w:hAnsi="宋体"/>
          <w:b/>
          <w:sz w:val="32"/>
          <w:szCs w:val="32"/>
        </w:rPr>
      </w:pPr>
      <w:r w:rsidRPr="00165984">
        <w:rPr>
          <w:rFonts w:hAnsi="宋体" w:hint="eastAsia"/>
          <w:b/>
          <w:sz w:val="32"/>
          <w:szCs w:val="32"/>
        </w:rPr>
        <w:t>投标人名称：</w:t>
      </w:r>
      <w:r w:rsidRPr="00165984">
        <w:rPr>
          <w:rFonts w:hAnsi="宋体" w:hint="eastAsia"/>
          <w:b/>
          <w:sz w:val="32"/>
          <w:szCs w:val="32"/>
          <w:u w:val="single"/>
        </w:rPr>
        <w:t xml:space="preserve">                      </w:t>
      </w:r>
    </w:p>
    <w:p w:rsidR="00343C62" w:rsidRPr="00165984" w:rsidRDefault="00710ED8">
      <w:pPr>
        <w:autoSpaceDE w:val="0"/>
        <w:autoSpaceDN w:val="0"/>
        <w:spacing w:line="336" w:lineRule="auto"/>
        <w:ind w:firstLineChars="345" w:firstLine="1108"/>
        <w:jc w:val="both"/>
        <w:rPr>
          <w:rFonts w:ascii="宋体" w:hAnsi="宋体"/>
          <w:b/>
          <w:sz w:val="32"/>
          <w:szCs w:val="32"/>
        </w:rPr>
      </w:pPr>
      <w:r w:rsidRPr="00165984">
        <w:rPr>
          <w:rFonts w:ascii="宋体" w:hAnsi="宋体" w:hint="eastAsia"/>
          <w:b/>
          <w:sz w:val="32"/>
          <w:szCs w:val="32"/>
        </w:rPr>
        <w:t>日期：</w:t>
      </w:r>
      <w:r w:rsidRPr="00165984">
        <w:rPr>
          <w:rFonts w:ascii="宋体" w:hAnsi="宋体" w:hint="eastAsia"/>
          <w:b/>
          <w:sz w:val="32"/>
          <w:szCs w:val="32"/>
          <w:u w:val="single"/>
        </w:rPr>
        <w:t xml:space="preserve">          </w:t>
      </w:r>
      <w:r w:rsidRPr="00165984">
        <w:rPr>
          <w:rFonts w:ascii="宋体" w:hAnsi="宋体" w:hint="eastAsia"/>
          <w:b/>
          <w:sz w:val="32"/>
          <w:szCs w:val="32"/>
        </w:rPr>
        <w:t>年</w:t>
      </w:r>
      <w:r w:rsidRPr="00165984">
        <w:rPr>
          <w:rFonts w:ascii="宋体" w:hAnsi="宋体" w:hint="eastAsia"/>
          <w:b/>
          <w:sz w:val="32"/>
          <w:szCs w:val="32"/>
          <w:u w:val="single"/>
        </w:rPr>
        <w:t xml:space="preserve">      </w:t>
      </w:r>
      <w:r w:rsidRPr="00165984">
        <w:rPr>
          <w:rFonts w:ascii="宋体" w:hAnsi="宋体" w:hint="eastAsia"/>
          <w:b/>
          <w:sz w:val="32"/>
          <w:szCs w:val="32"/>
        </w:rPr>
        <w:t>月</w:t>
      </w:r>
      <w:r w:rsidRPr="00165984">
        <w:rPr>
          <w:rFonts w:ascii="宋体" w:hAnsi="宋体" w:hint="eastAsia"/>
          <w:b/>
          <w:sz w:val="32"/>
          <w:szCs w:val="32"/>
          <w:u w:val="single"/>
        </w:rPr>
        <w:t xml:space="preserve">      </w:t>
      </w:r>
      <w:r w:rsidRPr="00165984">
        <w:rPr>
          <w:rFonts w:ascii="宋体" w:hAnsi="宋体" w:hint="eastAsia"/>
          <w:b/>
          <w:sz w:val="32"/>
          <w:szCs w:val="32"/>
        </w:rPr>
        <w:t>日</w:t>
      </w:r>
    </w:p>
    <w:p w:rsidR="00343C62" w:rsidRPr="00165984" w:rsidRDefault="00710ED8">
      <w:pPr>
        <w:autoSpaceDE w:val="0"/>
        <w:autoSpaceDN w:val="0"/>
        <w:spacing w:line="336" w:lineRule="auto"/>
        <w:ind w:firstLineChars="345" w:firstLine="1104"/>
        <w:jc w:val="center"/>
        <w:rPr>
          <w:szCs w:val="21"/>
        </w:rPr>
      </w:pPr>
      <w:r w:rsidRPr="00165984">
        <w:rPr>
          <w:rFonts w:ascii="宋体" w:hAnsi="宋体"/>
          <w:sz w:val="32"/>
          <w:szCs w:val="32"/>
        </w:rPr>
        <w:br w:type="page"/>
      </w:r>
    </w:p>
    <w:p w:rsidR="00343C62" w:rsidRPr="00165984" w:rsidRDefault="00343C62">
      <w:pPr>
        <w:spacing w:line="360" w:lineRule="auto"/>
        <w:sectPr w:rsidR="00343C62" w:rsidRPr="00165984" w:rsidSect="007A47DF">
          <w:footerReference w:type="default" r:id="rId30"/>
          <w:pgSz w:w="11907" w:h="16840"/>
          <w:pgMar w:top="1780" w:right="1134" w:bottom="1247" w:left="1134" w:header="1089" w:footer="669" w:gutter="0"/>
          <w:pgNumType w:start="1"/>
          <w:cols w:space="720"/>
          <w:docGrid w:linePitch="312"/>
        </w:sectPr>
      </w:pPr>
    </w:p>
    <w:p w:rsidR="00343C62" w:rsidRPr="00165984" w:rsidRDefault="00710ED8">
      <w:pPr>
        <w:pStyle w:val="40"/>
        <w:numPr>
          <w:ilvl w:val="3"/>
          <w:numId w:val="0"/>
        </w:numPr>
        <w:spacing w:before="0" w:after="0" w:line="360" w:lineRule="auto"/>
        <w:rPr>
          <w:rFonts w:ascii="宋体" w:eastAsia="宋体" w:hAnsi="宋体"/>
        </w:rPr>
      </w:pPr>
      <w:r w:rsidRPr="00165984">
        <w:rPr>
          <w:rFonts w:ascii="宋体" w:eastAsia="宋体" w:hAnsi="宋体" w:hint="eastAsia"/>
        </w:rPr>
        <w:lastRenderedPageBreak/>
        <w:t>一、 投标函</w:t>
      </w:r>
    </w:p>
    <w:p w:rsidR="00343C62" w:rsidRPr="00165984" w:rsidRDefault="00710ED8">
      <w:pPr>
        <w:adjustRightInd w:val="0"/>
        <w:snapToGrid w:val="0"/>
        <w:spacing w:line="360" w:lineRule="auto"/>
        <w:jc w:val="center"/>
        <w:rPr>
          <w:rFonts w:ascii="宋体" w:hAnsi="宋体"/>
          <w:b/>
          <w:sz w:val="28"/>
          <w:szCs w:val="28"/>
          <w:u w:val="single"/>
        </w:rPr>
      </w:pPr>
      <w:r w:rsidRPr="00165984">
        <w:rPr>
          <w:rFonts w:ascii="宋体" w:hAnsi="宋体" w:hint="eastAsia"/>
          <w:b/>
          <w:sz w:val="28"/>
          <w:szCs w:val="28"/>
        </w:rPr>
        <w:t>投标函</w:t>
      </w:r>
    </w:p>
    <w:p w:rsidR="00343C62" w:rsidRPr="00165984" w:rsidRDefault="00710ED8">
      <w:pPr>
        <w:adjustRightInd w:val="0"/>
        <w:snapToGrid w:val="0"/>
        <w:spacing w:line="380" w:lineRule="exact"/>
        <w:rPr>
          <w:rFonts w:ascii="宋体" w:hAnsi="宋体"/>
          <w:szCs w:val="21"/>
        </w:rPr>
      </w:pPr>
      <w:r w:rsidRPr="00165984">
        <w:rPr>
          <w:rFonts w:ascii="宋体" w:hint="eastAsia"/>
          <w:color w:val="000000"/>
        </w:rPr>
        <w:t>致</w:t>
      </w:r>
      <w:r w:rsidRPr="00165984">
        <w:rPr>
          <w:rFonts w:ascii="宋体" w:hint="eastAsia"/>
          <w:color w:val="000000"/>
          <w:sz w:val="24"/>
        </w:rPr>
        <w:t>:</w:t>
      </w:r>
      <w:r w:rsidRPr="00165984">
        <w:rPr>
          <w:rFonts w:ascii="宋体" w:hint="eastAsia"/>
          <w:b/>
          <w:color w:val="000000"/>
          <w:szCs w:val="21"/>
        </w:rPr>
        <w:t>广东省机械高级技工学校</w:t>
      </w:r>
    </w:p>
    <w:p w:rsidR="00343C62" w:rsidRPr="00165984" w:rsidRDefault="00710ED8">
      <w:pPr>
        <w:autoSpaceDE w:val="0"/>
        <w:autoSpaceDN w:val="0"/>
        <w:adjustRightInd w:val="0"/>
        <w:spacing w:line="380" w:lineRule="exact"/>
        <w:ind w:right="26" w:firstLineChars="200" w:firstLine="420"/>
        <w:rPr>
          <w:rFonts w:ascii="宋体" w:hAnsi="宋体"/>
          <w:szCs w:val="21"/>
        </w:rPr>
      </w:pPr>
      <w:r w:rsidRPr="00165984">
        <w:rPr>
          <w:rFonts w:ascii="宋体" w:hAnsi="宋体" w:hint="eastAsia"/>
          <w:szCs w:val="21"/>
        </w:rPr>
        <w:t>依据贵方采购项目名称</w:t>
      </w:r>
      <w:r w:rsidRPr="00165984">
        <w:rPr>
          <w:rFonts w:ascii="宋体" w:hAnsi="宋体" w:hint="eastAsia"/>
          <w:szCs w:val="21"/>
          <w:u w:val="single"/>
        </w:rPr>
        <w:t xml:space="preserve">（采购编号) </w:t>
      </w:r>
      <w:r w:rsidRPr="00165984">
        <w:rPr>
          <w:rFonts w:ascii="宋体" w:hAnsi="宋体" w:hint="eastAsia"/>
          <w:szCs w:val="21"/>
        </w:rPr>
        <w:t>项目招标采购货物及服务的投标邀请，我方代表</w:t>
      </w:r>
      <w:r w:rsidRPr="00165984">
        <w:rPr>
          <w:rFonts w:ascii="宋体" w:hAnsi="宋体" w:hint="eastAsia"/>
          <w:szCs w:val="21"/>
          <w:u w:val="single"/>
        </w:rPr>
        <w:t>（姓名、职务）</w:t>
      </w:r>
      <w:r w:rsidRPr="00165984">
        <w:rPr>
          <w:rFonts w:ascii="宋体" w:hAnsi="宋体" w:hint="eastAsia"/>
          <w:szCs w:val="21"/>
        </w:rPr>
        <w:t>经正式授权并代表</w:t>
      </w:r>
      <w:r w:rsidRPr="00165984">
        <w:rPr>
          <w:rFonts w:ascii="宋体" w:hAnsi="宋体" w:hint="eastAsia"/>
          <w:szCs w:val="21"/>
          <w:u w:val="single"/>
        </w:rPr>
        <w:t>（投标人名称、地址）</w:t>
      </w:r>
      <w:r w:rsidRPr="00165984">
        <w:rPr>
          <w:rFonts w:ascii="宋体" w:hAnsi="宋体" w:hint="eastAsia"/>
          <w:szCs w:val="21"/>
        </w:rPr>
        <w:t>提交下述文件正本___份，副本</w:t>
      </w:r>
      <w:r w:rsidRPr="00165984">
        <w:rPr>
          <w:rFonts w:ascii="宋体" w:hAnsi="宋体" w:hint="eastAsia"/>
          <w:szCs w:val="21"/>
          <w:u w:val="single"/>
        </w:rPr>
        <w:t xml:space="preserve">   </w:t>
      </w:r>
      <w:r w:rsidRPr="00165984">
        <w:rPr>
          <w:rFonts w:ascii="宋体" w:hAnsi="宋体" w:hint="eastAsia"/>
          <w:szCs w:val="21"/>
        </w:rPr>
        <w:t>份。</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在此，我方声明如下：</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1、同意并接受招标文件各项要求，遵守招标文件中的各项规定，按招标文件的要求提供报价。</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2、投标有效期为递交投标文件之日起</w:t>
      </w:r>
      <w:r w:rsidRPr="00165984">
        <w:rPr>
          <w:rFonts w:ascii="宋体" w:hAnsi="宋体" w:hint="eastAsia"/>
          <w:szCs w:val="21"/>
          <w:u w:val="single"/>
        </w:rPr>
        <w:t xml:space="preserve"> 30 </w:t>
      </w:r>
      <w:r w:rsidRPr="00165984">
        <w:rPr>
          <w:rFonts w:ascii="宋体" w:hAnsi="宋体" w:hint="eastAsia"/>
          <w:szCs w:val="21"/>
        </w:rPr>
        <w:t>天，中标人投标有效期延至合同验收之日。</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343C62" w:rsidRPr="00165984" w:rsidRDefault="00710ED8">
      <w:pPr>
        <w:spacing w:line="380" w:lineRule="exact"/>
        <w:ind w:firstLineChars="200" w:firstLine="420"/>
        <w:rPr>
          <w:rFonts w:ascii="宋体" w:hAnsi="宋体"/>
          <w:szCs w:val="21"/>
        </w:rPr>
      </w:pPr>
      <w:r w:rsidRPr="00165984">
        <w:rPr>
          <w:rFonts w:ascii="宋体" w:hAnsi="宋体" w:hint="eastAsia"/>
          <w:szCs w:val="21"/>
        </w:rPr>
        <w:t>4、我方已毫无保留地向贵方提供一切所需的证明材料。</w:t>
      </w:r>
    </w:p>
    <w:p w:rsidR="00343C62" w:rsidRPr="00165984" w:rsidRDefault="00710ED8">
      <w:pPr>
        <w:spacing w:line="380" w:lineRule="exact"/>
        <w:ind w:leftChars="185" w:left="388"/>
        <w:rPr>
          <w:rFonts w:ascii="宋体" w:hAnsi="宋体"/>
          <w:szCs w:val="21"/>
        </w:rPr>
      </w:pPr>
      <w:r w:rsidRPr="00165984">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343C62" w:rsidRPr="00165984" w:rsidRDefault="00710ED8">
      <w:pPr>
        <w:spacing w:line="380" w:lineRule="exact"/>
        <w:ind w:leftChars="185" w:left="388"/>
        <w:rPr>
          <w:rFonts w:ascii="宋体" w:hAnsi="宋体"/>
          <w:szCs w:val="21"/>
        </w:rPr>
      </w:pPr>
      <w:r w:rsidRPr="00165984">
        <w:rPr>
          <w:rFonts w:ascii="宋体" w:hAnsi="宋体" w:hint="eastAsia"/>
          <w:szCs w:val="21"/>
        </w:rPr>
        <w:t>6、我方完全服从和尊重评委会所作的评定结果，同时清楚理解到报价最低并非意味着必定获得中标资格。</w:t>
      </w:r>
    </w:p>
    <w:p w:rsidR="00343C62" w:rsidRPr="00165984" w:rsidRDefault="00343C62">
      <w:pPr>
        <w:autoSpaceDE w:val="0"/>
        <w:autoSpaceDN w:val="0"/>
        <w:adjustRightInd w:val="0"/>
        <w:spacing w:line="380" w:lineRule="exact"/>
        <w:ind w:right="246"/>
        <w:rPr>
          <w:rFonts w:ascii="宋体" w:hAnsi="宋体"/>
          <w:szCs w:val="21"/>
        </w:rPr>
      </w:pP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投标人：</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地址：</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传真：</w:t>
      </w:r>
      <w:r w:rsidRPr="00165984">
        <w:rPr>
          <w:rFonts w:ascii="宋体" w:hAnsi="宋体" w:hint="eastAsia"/>
          <w:szCs w:val="21"/>
          <w:u w:val="single"/>
        </w:rPr>
        <w:t xml:space="preserve">                               </w:t>
      </w:r>
    </w:p>
    <w:p w:rsidR="00343C62" w:rsidRPr="00165984" w:rsidRDefault="00710ED8">
      <w:pPr>
        <w:autoSpaceDE w:val="0"/>
        <w:autoSpaceDN w:val="0"/>
        <w:adjustRightInd w:val="0"/>
        <w:spacing w:line="380" w:lineRule="exact"/>
        <w:ind w:right="33"/>
        <w:rPr>
          <w:rFonts w:ascii="宋体" w:hAnsi="宋体"/>
          <w:szCs w:val="21"/>
        </w:rPr>
      </w:pPr>
      <w:r w:rsidRPr="00165984">
        <w:rPr>
          <w:rFonts w:ascii="宋体" w:hAnsi="宋体" w:hint="eastAsia"/>
          <w:szCs w:val="21"/>
        </w:rPr>
        <w:t>电话：</w:t>
      </w:r>
      <w:r w:rsidRPr="00165984">
        <w:rPr>
          <w:rFonts w:ascii="宋体" w:hAnsi="宋体" w:hint="eastAsia"/>
          <w:szCs w:val="21"/>
          <w:u w:val="single"/>
        </w:rPr>
        <w:t xml:space="preserve">                                </w:t>
      </w:r>
    </w:p>
    <w:p w:rsidR="00343C62" w:rsidRPr="00165984" w:rsidRDefault="00710ED8">
      <w:pPr>
        <w:autoSpaceDE w:val="0"/>
        <w:autoSpaceDN w:val="0"/>
        <w:adjustRightInd w:val="0"/>
        <w:spacing w:line="380" w:lineRule="exact"/>
        <w:ind w:right="246"/>
        <w:rPr>
          <w:rFonts w:ascii="宋体" w:hAnsi="宋体"/>
          <w:szCs w:val="21"/>
        </w:rPr>
      </w:pPr>
      <w:r w:rsidRPr="00165984">
        <w:rPr>
          <w:rFonts w:ascii="宋体" w:hAnsi="宋体" w:hint="eastAsia"/>
          <w:szCs w:val="21"/>
        </w:rPr>
        <w:t>电子邮件：</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投标人（法定代表人授权代表）代表签字：</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 xml:space="preserve">投标人 (公章)： </w:t>
      </w:r>
      <w:r w:rsidRPr="00165984">
        <w:rPr>
          <w:rFonts w:ascii="宋体" w:hAnsi="宋体" w:hint="eastAsia"/>
          <w:szCs w:val="21"/>
          <w:u w:val="single"/>
        </w:rPr>
        <w:t xml:space="preserve">                  </w:t>
      </w:r>
    </w:p>
    <w:p w:rsidR="00343C62" w:rsidRPr="00165984" w:rsidRDefault="00710ED8">
      <w:pPr>
        <w:adjustRightInd w:val="0"/>
        <w:snapToGrid w:val="0"/>
        <w:spacing w:line="380" w:lineRule="exact"/>
        <w:rPr>
          <w:rFonts w:ascii="宋体" w:hAnsi="宋体"/>
          <w:szCs w:val="21"/>
          <w:u w:val="single"/>
        </w:rPr>
      </w:pPr>
      <w:r w:rsidRPr="00165984">
        <w:rPr>
          <w:rFonts w:ascii="宋体" w:hAnsi="宋体" w:hint="eastAsia"/>
          <w:szCs w:val="21"/>
        </w:rPr>
        <w:t>日期：</w:t>
      </w:r>
      <w:r w:rsidRPr="00165984">
        <w:rPr>
          <w:rFonts w:ascii="宋体" w:hAnsi="宋体" w:hint="eastAsia"/>
          <w:szCs w:val="21"/>
          <w:u w:val="single"/>
        </w:rPr>
        <w:t xml:space="preserve">                                   </w:t>
      </w:r>
    </w:p>
    <w:p w:rsidR="00343C62" w:rsidRPr="00165984" w:rsidRDefault="00343C62">
      <w:pPr>
        <w:spacing w:line="380" w:lineRule="exact"/>
        <w:ind w:firstLineChars="200" w:firstLine="420"/>
        <w:rPr>
          <w:rFonts w:ascii="宋体" w:hAnsi="宋体"/>
          <w:szCs w:val="21"/>
        </w:rPr>
      </w:pPr>
    </w:p>
    <w:p w:rsidR="00343C62" w:rsidRPr="00165984" w:rsidRDefault="00710ED8">
      <w:pPr>
        <w:pStyle w:val="40"/>
        <w:numPr>
          <w:ilvl w:val="3"/>
          <w:numId w:val="0"/>
        </w:numPr>
        <w:spacing w:before="0" w:after="0" w:line="360" w:lineRule="auto"/>
        <w:rPr>
          <w:rFonts w:ascii="宋体" w:eastAsia="宋体" w:hAnsi="宋体"/>
        </w:rPr>
      </w:pPr>
      <w:r w:rsidRPr="00165984">
        <w:rPr>
          <w:rFonts w:ascii="宋体" w:eastAsia="宋体" w:hAnsi="宋体" w:hint="eastAsia"/>
        </w:rPr>
        <w:t>二、法定代表人/负责人资格证明书及授权委托书</w:t>
      </w:r>
    </w:p>
    <w:p w:rsidR="00343C62" w:rsidRPr="00165984" w:rsidRDefault="00710ED8">
      <w:pPr>
        <w:spacing w:line="360" w:lineRule="auto"/>
        <w:jc w:val="center"/>
        <w:rPr>
          <w:rFonts w:ascii="宋体" w:hAnsi="宋体"/>
          <w:b/>
          <w:sz w:val="24"/>
        </w:rPr>
      </w:pPr>
      <w:r w:rsidRPr="00165984">
        <w:rPr>
          <w:rFonts w:ascii="宋体" w:hAnsi="宋体" w:hint="eastAsia"/>
          <w:b/>
          <w:sz w:val="24"/>
        </w:rPr>
        <w:t>（1）法定代表人/负责人资格证明书</w:t>
      </w:r>
    </w:p>
    <w:p w:rsidR="00343C62" w:rsidRPr="00165984" w:rsidRDefault="00710ED8">
      <w:pPr>
        <w:spacing w:line="360" w:lineRule="auto"/>
        <w:rPr>
          <w:rFonts w:ascii="宋体" w:hAnsi="宋体"/>
          <w:szCs w:val="21"/>
        </w:rPr>
      </w:pPr>
      <w:r w:rsidRPr="00165984">
        <w:rPr>
          <w:rFonts w:ascii="宋体" w:hAnsi="宋体" w:hint="eastAsia"/>
          <w:szCs w:val="21"/>
        </w:rPr>
        <w:t>致：</w:t>
      </w:r>
      <w:r w:rsidRPr="00165984">
        <w:rPr>
          <w:rFonts w:ascii="宋体" w:hint="eastAsia"/>
          <w:b/>
          <w:color w:val="000000"/>
          <w:szCs w:val="21"/>
        </w:rPr>
        <w:t>广东省机械高级技工学校</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szCs w:val="21"/>
        </w:rPr>
        <w:t xml:space="preserve">     </w:t>
      </w:r>
      <w:r w:rsidRPr="00165984">
        <w:rPr>
          <w:rFonts w:ascii="宋体" w:hAnsi="宋体"/>
          <w:szCs w:val="21"/>
          <w:u w:val="single"/>
        </w:rPr>
        <w:t xml:space="preserve">          </w:t>
      </w:r>
      <w:r w:rsidRPr="00165984">
        <w:rPr>
          <w:rFonts w:ascii="宋体" w:hAnsi="宋体" w:hint="eastAsia"/>
          <w:szCs w:val="21"/>
        </w:rPr>
        <w:t>同志，现任我单位</w:t>
      </w:r>
      <w:r w:rsidRPr="00165984">
        <w:rPr>
          <w:rFonts w:ascii="宋体" w:hAnsi="宋体"/>
          <w:szCs w:val="21"/>
          <w:u w:val="single"/>
        </w:rPr>
        <w:t xml:space="preserve">          </w:t>
      </w:r>
      <w:r w:rsidRPr="00165984">
        <w:rPr>
          <w:rFonts w:ascii="宋体" w:hAnsi="宋体" w:hint="eastAsia"/>
          <w:szCs w:val="21"/>
        </w:rPr>
        <w:t>职务，为法定代表人，特此证明。</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签发日期：</w:t>
      </w:r>
      <w:r w:rsidRPr="00165984">
        <w:rPr>
          <w:rFonts w:ascii="宋体" w:hAnsi="宋体"/>
          <w:szCs w:val="21"/>
        </w:rPr>
        <w:t xml:space="preserve">           </w:t>
      </w:r>
      <w:r w:rsidRPr="00165984">
        <w:rPr>
          <w:rFonts w:ascii="宋体" w:hAnsi="宋体" w:hint="eastAsia"/>
          <w:szCs w:val="21"/>
        </w:rPr>
        <w:t>单位：</w:t>
      </w:r>
      <w:r w:rsidRPr="00165984">
        <w:rPr>
          <w:rFonts w:ascii="宋体" w:hAnsi="宋体"/>
          <w:szCs w:val="21"/>
        </w:rPr>
        <w:t xml:space="preserve">           </w:t>
      </w:r>
      <w:r w:rsidRPr="00165984">
        <w:rPr>
          <w:rFonts w:ascii="宋体" w:hAnsi="宋体" w:hint="eastAsia"/>
          <w:szCs w:val="21"/>
        </w:rPr>
        <w:t>（盖章）</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附：代表人性别：</w:t>
      </w:r>
      <w:r w:rsidRPr="00165984">
        <w:rPr>
          <w:rFonts w:ascii="宋体" w:hAnsi="宋体"/>
          <w:szCs w:val="21"/>
        </w:rPr>
        <w:t xml:space="preserve">            </w:t>
      </w:r>
      <w:r w:rsidRPr="00165984">
        <w:rPr>
          <w:rFonts w:ascii="宋体" w:hAnsi="宋体" w:hint="eastAsia"/>
          <w:szCs w:val="21"/>
        </w:rPr>
        <w:t>年龄：</w:t>
      </w:r>
      <w:r w:rsidRPr="00165984">
        <w:rPr>
          <w:rFonts w:ascii="宋体" w:hAnsi="宋体"/>
          <w:szCs w:val="21"/>
        </w:rPr>
        <w:t xml:space="preserve">           </w:t>
      </w:r>
      <w:r w:rsidRPr="00165984">
        <w:rPr>
          <w:rFonts w:ascii="宋体" w:hAnsi="宋体" w:hint="eastAsia"/>
          <w:szCs w:val="21"/>
        </w:rPr>
        <w:t>身份证号码：</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联系电话：</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lastRenderedPageBreak/>
        <w:t>营业执照号码：</w:t>
      </w:r>
      <w:r w:rsidRPr="00165984">
        <w:rPr>
          <w:rFonts w:ascii="宋体" w:hAnsi="宋体"/>
          <w:szCs w:val="21"/>
        </w:rPr>
        <w:t xml:space="preserve">                       </w:t>
      </w:r>
      <w:r w:rsidRPr="00165984">
        <w:rPr>
          <w:rFonts w:ascii="宋体" w:hAnsi="宋体" w:hint="eastAsia"/>
          <w:szCs w:val="21"/>
        </w:rPr>
        <w:t>经济性质：</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说明：</w:t>
      </w:r>
      <w:r w:rsidRPr="00165984">
        <w:rPr>
          <w:rFonts w:ascii="宋体" w:hAnsi="宋体"/>
          <w:szCs w:val="21"/>
        </w:rPr>
        <w:t>1</w:t>
      </w:r>
      <w:r w:rsidRPr="00165984">
        <w:rPr>
          <w:rFonts w:ascii="宋体" w:hAnsi="宋体" w:hint="eastAsia"/>
          <w:szCs w:val="21"/>
        </w:rPr>
        <w:t>、法定代表人为企业事业单位、国家机关、社会团体的主要行政负责人。</w:t>
      </w:r>
    </w:p>
    <w:p w:rsidR="00343C62" w:rsidRPr="00165984" w:rsidRDefault="00710ED8">
      <w:pPr>
        <w:spacing w:line="360" w:lineRule="auto"/>
        <w:rPr>
          <w:rFonts w:ascii="宋体" w:hAnsi="宋体"/>
          <w:szCs w:val="21"/>
        </w:rPr>
      </w:pPr>
      <w:r w:rsidRPr="00165984">
        <w:rPr>
          <w:rFonts w:ascii="宋体" w:hAnsi="宋体"/>
          <w:szCs w:val="21"/>
        </w:rPr>
        <w:t xml:space="preserve">      2</w:t>
      </w:r>
      <w:r w:rsidRPr="00165984">
        <w:rPr>
          <w:rFonts w:ascii="宋体" w:hAnsi="宋体" w:hint="eastAsia"/>
          <w:szCs w:val="21"/>
        </w:rPr>
        <w:t>、内容必须填写真实、清楚、涂改无效，不得转让、买卖。</w:t>
      </w:r>
    </w:p>
    <w:p w:rsidR="00343C62" w:rsidRPr="00165984" w:rsidRDefault="00710ED8">
      <w:pPr>
        <w:spacing w:line="360" w:lineRule="auto"/>
        <w:ind w:firstLineChars="300" w:firstLine="630"/>
        <w:rPr>
          <w:rFonts w:ascii="宋体" w:hAnsi="宋体"/>
          <w:szCs w:val="21"/>
        </w:rPr>
      </w:pPr>
      <w:r w:rsidRPr="00165984">
        <w:rPr>
          <w:rFonts w:ascii="宋体" w:hAnsi="宋体"/>
          <w:szCs w:val="21"/>
        </w:rPr>
        <w:t>3</w:t>
      </w:r>
      <w:r w:rsidRPr="00165984">
        <w:rPr>
          <w:rFonts w:ascii="宋体" w:hAnsi="宋体" w:hint="eastAsia"/>
          <w:szCs w:val="21"/>
        </w:rPr>
        <w:t>、将此证明书提交对方作为合同附件</w:t>
      </w:r>
      <w:r w:rsidRPr="00165984">
        <w:rPr>
          <w:rFonts w:ascii="宋体" w:hAnsi="宋体" w:hint="eastAsia"/>
          <w:b/>
          <w:szCs w:val="21"/>
        </w:rPr>
        <w:t>。</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b/>
          <w:szCs w:val="21"/>
        </w:rPr>
      </w:pPr>
      <w:r w:rsidRPr="00165984">
        <w:rPr>
          <w:rFonts w:ascii="宋体" w:hAnsi="宋体"/>
          <w:szCs w:val="21"/>
        </w:rPr>
        <w:t xml:space="preserve"> </w:t>
      </w:r>
      <w:r w:rsidRPr="00165984">
        <w:rPr>
          <w:rFonts w:ascii="宋体" w:hAnsi="宋体"/>
          <w:b/>
          <w:szCs w:val="21"/>
        </w:rPr>
        <w:t xml:space="preserve"> (为避免废标，请供应商务必提供本附件)</w:t>
      </w:r>
    </w:p>
    <w:p w:rsidR="00343C62" w:rsidRPr="00165984" w:rsidRDefault="00343C62">
      <w:pPr>
        <w:spacing w:line="360" w:lineRule="auto"/>
        <w:rPr>
          <w:rFonts w:ascii="宋体" w:hAnsi="宋体"/>
          <w:b/>
          <w:szCs w:val="21"/>
        </w:rPr>
      </w:pPr>
    </w:p>
    <w:p w:rsidR="00343C62" w:rsidRPr="00165984" w:rsidRDefault="00343C62">
      <w:pPr>
        <w:spacing w:line="360" w:lineRule="auto"/>
        <w:rPr>
          <w:rFonts w:ascii="宋体" w:hAnsi="宋体"/>
          <w:b/>
          <w:szCs w:val="21"/>
        </w:rPr>
      </w:pPr>
    </w:p>
    <w:p w:rsidR="00343C62" w:rsidRPr="00165984" w:rsidRDefault="00343C62">
      <w:pPr>
        <w:spacing w:line="360" w:lineRule="auto"/>
        <w:rPr>
          <w:rFonts w:ascii="宋体" w:hAnsi="宋体"/>
          <w:b/>
          <w:szCs w:val="21"/>
        </w:rPr>
      </w:pPr>
    </w:p>
    <w:p w:rsidR="00343C62" w:rsidRPr="00165984" w:rsidRDefault="00402E91">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728">
            <v:textbox>
              <w:txbxContent>
                <w:p w:rsidR="00A6572E" w:rsidRDefault="00A6572E">
                  <w:pPr>
                    <w:jc w:val="center"/>
                    <w:rPr>
                      <w:rFonts w:hAnsi="宋体"/>
                      <w:szCs w:val="21"/>
                    </w:rPr>
                  </w:pPr>
                </w:p>
                <w:p w:rsidR="00A6572E" w:rsidRDefault="00A6572E">
                  <w:pPr>
                    <w:jc w:val="center"/>
                    <w:rPr>
                      <w:rFonts w:hAnsi="宋体"/>
                      <w:szCs w:val="21"/>
                    </w:rPr>
                  </w:pPr>
                </w:p>
                <w:p w:rsidR="00A6572E" w:rsidRDefault="00A6572E">
                  <w:pPr>
                    <w:jc w:val="center"/>
                    <w:rPr>
                      <w:rFonts w:hAnsi="宋体"/>
                      <w:szCs w:val="21"/>
                    </w:rPr>
                  </w:pPr>
                </w:p>
                <w:p w:rsidR="00A6572E" w:rsidRDefault="00A6572E">
                  <w:pPr>
                    <w:jc w:val="center"/>
                    <w:rPr>
                      <w:szCs w:val="21"/>
                    </w:rPr>
                  </w:pPr>
                  <w:r>
                    <w:rPr>
                      <w:rFonts w:hAnsi="宋体" w:hint="eastAsia"/>
                      <w:szCs w:val="21"/>
                    </w:rPr>
                    <w:t>法定代表人身份证复印件</w:t>
                  </w:r>
                </w:p>
              </w:txbxContent>
            </v:textbox>
          </v:shape>
        </w:pict>
      </w:r>
    </w:p>
    <w:p w:rsidR="00343C62" w:rsidRPr="00165984" w:rsidRDefault="00710ED8">
      <w:pPr>
        <w:spacing w:line="360" w:lineRule="auto"/>
        <w:jc w:val="center"/>
        <w:rPr>
          <w:rFonts w:ascii="宋体" w:hAnsi="宋体"/>
          <w:b/>
          <w:sz w:val="24"/>
        </w:rPr>
      </w:pPr>
      <w:r w:rsidRPr="00165984">
        <w:rPr>
          <w:rFonts w:ascii="宋体" w:hAnsi="宋体"/>
          <w:b/>
          <w:szCs w:val="21"/>
        </w:rPr>
        <w:br w:type="page"/>
      </w:r>
      <w:r w:rsidRPr="00165984">
        <w:rPr>
          <w:rFonts w:ascii="宋体" w:hAnsi="宋体" w:hint="eastAsia"/>
          <w:b/>
          <w:sz w:val="24"/>
        </w:rPr>
        <w:lastRenderedPageBreak/>
        <w:t>（2）法定代表人/负责人授权委托书</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致：</w:t>
      </w:r>
      <w:r w:rsidRPr="00165984">
        <w:rPr>
          <w:rFonts w:ascii="宋体" w:hint="eastAsia"/>
          <w:b/>
          <w:color w:val="000000"/>
          <w:szCs w:val="21"/>
        </w:rPr>
        <w:t>广东省机械高级技工学校</w:t>
      </w:r>
    </w:p>
    <w:p w:rsidR="00343C62" w:rsidRPr="00165984" w:rsidRDefault="00343C62">
      <w:pPr>
        <w:spacing w:line="360" w:lineRule="auto"/>
        <w:rPr>
          <w:rFonts w:ascii="宋体" w:hAnsi="宋体"/>
          <w:szCs w:val="21"/>
        </w:rPr>
      </w:pPr>
    </w:p>
    <w:p w:rsidR="00343C62" w:rsidRPr="00165984" w:rsidRDefault="00710ED8">
      <w:pPr>
        <w:spacing w:line="360" w:lineRule="auto"/>
        <w:ind w:firstLineChars="200" w:firstLine="420"/>
        <w:rPr>
          <w:rFonts w:ascii="宋体" w:hAnsi="宋体"/>
          <w:szCs w:val="21"/>
        </w:rPr>
      </w:pPr>
      <w:r w:rsidRPr="00165984">
        <w:rPr>
          <w:rFonts w:ascii="宋体" w:hAnsi="宋体" w:hint="eastAsia"/>
          <w:szCs w:val="21"/>
        </w:rPr>
        <w:t>兹授权</w:t>
      </w:r>
      <w:r w:rsidRPr="00165984">
        <w:rPr>
          <w:rFonts w:ascii="宋体" w:hAnsi="宋体"/>
          <w:szCs w:val="21"/>
          <w:u w:val="single"/>
        </w:rPr>
        <w:t xml:space="preserve">             </w:t>
      </w:r>
      <w:r w:rsidRPr="00165984">
        <w:rPr>
          <w:rFonts w:ascii="宋体" w:hAnsi="宋体" w:hint="eastAsia"/>
          <w:szCs w:val="21"/>
        </w:rPr>
        <w:t>同志，为我方签订经济合同及办理其他事务代理人，其权限是：</w:t>
      </w:r>
    </w:p>
    <w:p w:rsidR="00343C62" w:rsidRPr="00165984" w:rsidRDefault="00710ED8">
      <w:pPr>
        <w:spacing w:line="360" w:lineRule="auto"/>
        <w:rPr>
          <w:rFonts w:ascii="宋体" w:hAnsi="宋体"/>
          <w:szCs w:val="21"/>
        </w:rPr>
      </w:pPr>
      <w:r w:rsidRPr="00165984">
        <w:rPr>
          <w:rFonts w:ascii="宋体" w:hAnsi="宋体" w:hint="eastAsia"/>
          <w:szCs w:val="21"/>
          <w:u w:val="single"/>
        </w:rPr>
        <w:t xml:space="preserve">                                                   </w:t>
      </w:r>
      <w:r w:rsidRPr="00165984">
        <w:rPr>
          <w:rFonts w:ascii="宋体" w:hAnsi="宋体" w:hint="eastAsia"/>
          <w:szCs w:val="21"/>
        </w:rPr>
        <w:t>。</w:t>
      </w:r>
    </w:p>
    <w:p w:rsidR="00343C62" w:rsidRPr="00165984" w:rsidRDefault="00710ED8">
      <w:pPr>
        <w:spacing w:line="360" w:lineRule="auto"/>
        <w:rPr>
          <w:rFonts w:ascii="宋体" w:hAnsi="宋体"/>
          <w:szCs w:val="21"/>
        </w:rPr>
      </w:pPr>
      <w:r w:rsidRPr="00165984">
        <w:rPr>
          <w:rFonts w:ascii="宋体" w:hAnsi="宋体" w:hint="eastAsia"/>
          <w:szCs w:val="21"/>
        </w:rPr>
        <w:t>授权单位：</w:t>
      </w:r>
      <w:r w:rsidRPr="00165984">
        <w:rPr>
          <w:rFonts w:ascii="宋体" w:hAnsi="宋体"/>
          <w:szCs w:val="21"/>
        </w:rPr>
        <w:t xml:space="preserve">          </w:t>
      </w:r>
      <w:r w:rsidRPr="00165984">
        <w:rPr>
          <w:rFonts w:ascii="宋体" w:hAnsi="宋体" w:hint="eastAsia"/>
          <w:szCs w:val="21"/>
        </w:rPr>
        <w:t>（盖章）</w:t>
      </w:r>
      <w:r w:rsidRPr="00165984">
        <w:rPr>
          <w:rFonts w:ascii="宋体" w:hAnsi="宋体"/>
          <w:szCs w:val="21"/>
        </w:rPr>
        <w:t xml:space="preserve">     </w:t>
      </w:r>
      <w:r w:rsidRPr="00165984">
        <w:rPr>
          <w:rFonts w:ascii="宋体" w:hAnsi="宋体" w:hint="eastAsia"/>
          <w:szCs w:val="21"/>
        </w:rPr>
        <w:t>法定代表人</w:t>
      </w:r>
      <w:r w:rsidRPr="00165984">
        <w:rPr>
          <w:rFonts w:ascii="宋体" w:hAnsi="宋体"/>
          <w:szCs w:val="21"/>
        </w:rPr>
        <w:t xml:space="preserve">              </w:t>
      </w:r>
      <w:r w:rsidRPr="00165984">
        <w:rPr>
          <w:rFonts w:ascii="宋体" w:hAnsi="宋体" w:hint="eastAsia"/>
          <w:szCs w:val="21"/>
        </w:rPr>
        <w:t>（签名或盖私章）</w:t>
      </w:r>
    </w:p>
    <w:p w:rsidR="00343C62" w:rsidRPr="00165984" w:rsidRDefault="00710ED8">
      <w:pPr>
        <w:spacing w:line="360" w:lineRule="auto"/>
        <w:rPr>
          <w:rFonts w:ascii="宋体" w:hAnsi="宋体"/>
          <w:szCs w:val="21"/>
        </w:rPr>
      </w:pPr>
      <w:r w:rsidRPr="00165984">
        <w:rPr>
          <w:rFonts w:ascii="宋体" w:hAnsi="宋体" w:hint="eastAsia"/>
          <w:szCs w:val="21"/>
        </w:rPr>
        <w:t>有效期限：至</w:t>
      </w:r>
      <w:r w:rsidRPr="00165984">
        <w:rPr>
          <w:rFonts w:ascii="宋体" w:hAnsi="宋体"/>
          <w:szCs w:val="21"/>
        </w:rPr>
        <w:t xml:space="preserve">        </w:t>
      </w:r>
      <w:r w:rsidRPr="00165984">
        <w:rPr>
          <w:rFonts w:ascii="宋体" w:hAnsi="宋体" w:hint="eastAsia"/>
          <w:szCs w:val="21"/>
        </w:rPr>
        <w:t>年</w:t>
      </w:r>
      <w:r w:rsidRPr="00165984">
        <w:rPr>
          <w:rFonts w:ascii="宋体" w:hAnsi="宋体"/>
          <w:szCs w:val="21"/>
        </w:rPr>
        <w:t xml:space="preserve">       </w:t>
      </w:r>
      <w:r w:rsidRPr="00165984">
        <w:rPr>
          <w:rFonts w:ascii="宋体" w:hAnsi="宋体" w:hint="eastAsia"/>
          <w:szCs w:val="21"/>
        </w:rPr>
        <w:t>月</w:t>
      </w:r>
      <w:r w:rsidRPr="00165984">
        <w:rPr>
          <w:rFonts w:ascii="宋体" w:hAnsi="宋体"/>
          <w:szCs w:val="21"/>
        </w:rPr>
        <w:t xml:space="preserve">      </w:t>
      </w:r>
      <w:r w:rsidRPr="00165984">
        <w:rPr>
          <w:rFonts w:ascii="宋体" w:hAnsi="宋体" w:hint="eastAsia"/>
          <w:szCs w:val="21"/>
        </w:rPr>
        <w:t>日</w:t>
      </w:r>
      <w:r w:rsidRPr="00165984">
        <w:rPr>
          <w:rFonts w:ascii="宋体" w:hAnsi="宋体"/>
          <w:szCs w:val="21"/>
        </w:rPr>
        <w:t xml:space="preserve">       </w:t>
      </w:r>
      <w:r w:rsidRPr="00165984">
        <w:rPr>
          <w:rFonts w:ascii="宋体" w:hAnsi="宋体" w:hint="eastAsia"/>
          <w:szCs w:val="21"/>
        </w:rPr>
        <w:t>签发日期：</w:t>
      </w:r>
    </w:p>
    <w:p w:rsidR="00343C62" w:rsidRPr="00165984" w:rsidRDefault="00710ED8">
      <w:pPr>
        <w:spacing w:line="360" w:lineRule="auto"/>
        <w:rPr>
          <w:rFonts w:ascii="宋体" w:hAnsi="宋体"/>
          <w:szCs w:val="21"/>
        </w:rPr>
      </w:pPr>
      <w:r w:rsidRPr="00165984">
        <w:rPr>
          <w:rFonts w:ascii="宋体" w:hAnsi="宋体" w:hint="eastAsia"/>
          <w:szCs w:val="21"/>
        </w:rPr>
        <w:t>附：代理人性别：</w:t>
      </w:r>
      <w:r w:rsidRPr="00165984">
        <w:rPr>
          <w:rFonts w:ascii="宋体" w:hAnsi="宋体"/>
          <w:szCs w:val="21"/>
        </w:rPr>
        <w:t xml:space="preserve">        </w:t>
      </w:r>
      <w:r w:rsidRPr="00165984">
        <w:rPr>
          <w:rFonts w:ascii="宋体" w:hAnsi="宋体" w:hint="eastAsia"/>
          <w:szCs w:val="21"/>
        </w:rPr>
        <w:t>年龄：</w:t>
      </w:r>
      <w:r w:rsidRPr="00165984">
        <w:rPr>
          <w:rFonts w:ascii="宋体" w:hAnsi="宋体"/>
          <w:szCs w:val="21"/>
        </w:rPr>
        <w:t xml:space="preserve">       </w:t>
      </w:r>
      <w:r w:rsidRPr="00165984">
        <w:rPr>
          <w:rFonts w:ascii="宋体" w:hAnsi="宋体" w:hint="eastAsia"/>
          <w:szCs w:val="21"/>
        </w:rPr>
        <w:t>职务：</w:t>
      </w:r>
      <w:r w:rsidRPr="00165984">
        <w:rPr>
          <w:rFonts w:ascii="宋体" w:hAnsi="宋体"/>
          <w:szCs w:val="21"/>
        </w:rPr>
        <w:t xml:space="preserve">         </w:t>
      </w:r>
      <w:r w:rsidRPr="00165984">
        <w:rPr>
          <w:rFonts w:ascii="宋体" w:hAnsi="宋体" w:hint="eastAsia"/>
          <w:szCs w:val="21"/>
        </w:rPr>
        <w:t>身份证号码：</w:t>
      </w:r>
    </w:p>
    <w:p w:rsidR="00343C62" w:rsidRPr="00165984" w:rsidRDefault="00710ED8">
      <w:pPr>
        <w:spacing w:line="360" w:lineRule="auto"/>
        <w:rPr>
          <w:rFonts w:ascii="宋体" w:hAnsi="宋体"/>
          <w:szCs w:val="21"/>
        </w:rPr>
      </w:pPr>
      <w:r w:rsidRPr="00165984">
        <w:rPr>
          <w:rFonts w:ascii="宋体" w:hAnsi="宋体" w:hint="eastAsia"/>
          <w:szCs w:val="21"/>
        </w:rPr>
        <w:t xml:space="preserve">  联系电话：</w:t>
      </w:r>
    </w:p>
    <w:p w:rsidR="00343C62" w:rsidRPr="00165984" w:rsidRDefault="00710ED8">
      <w:pPr>
        <w:spacing w:line="360" w:lineRule="auto"/>
        <w:ind w:firstLineChars="100" w:firstLine="210"/>
        <w:rPr>
          <w:rFonts w:ascii="宋体" w:hAnsi="宋体"/>
          <w:szCs w:val="21"/>
        </w:rPr>
      </w:pPr>
      <w:r w:rsidRPr="00165984">
        <w:rPr>
          <w:rFonts w:ascii="宋体" w:hAnsi="宋体" w:hint="eastAsia"/>
          <w:szCs w:val="21"/>
        </w:rPr>
        <w:t>营业执照号码：</w:t>
      </w:r>
      <w:r w:rsidRPr="00165984">
        <w:rPr>
          <w:rFonts w:ascii="宋体" w:hAnsi="宋体"/>
          <w:szCs w:val="21"/>
        </w:rPr>
        <w:t xml:space="preserve">                         </w:t>
      </w:r>
      <w:r w:rsidRPr="00165984">
        <w:rPr>
          <w:rFonts w:ascii="宋体" w:hAnsi="宋体" w:hint="eastAsia"/>
          <w:szCs w:val="21"/>
        </w:rPr>
        <w:t>经济性质：</w:t>
      </w: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说明：</w:t>
      </w:r>
      <w:r w:rsidRPr="00165984">
        <w:rPr>
          <w:rFonts w:ascii="宋体" w:hAnsi="宋体"/>
          <w:szCs w:val="21"/>
        </w:rPr>
        <w:t>1</w:t>
      </w:r>
      <w:r w:rsidRPr="00165984">
        <w:rPr>
          <w:rFonts w:ascii="宋体" w:hAnsi="宋体" w:hint="eastAsia"/>
          <w:szCs w:val="21"/>
        </w:rPr>
        <w:t>、法定代表人为企业事业单位、国家机关、社会团体的主要行政负责人。</w:t>
      </w:r>
    </w:p>
    <w:p w:rsidR="00343C62" w:rsidRPr="00165984" w:rsidRDefault="00710ED8">
      <w:pPr>
        <w:spacing w:line="360" w:lineRule="auto"/>
        <w:rPr>
          <w:rFonts w:ascii="宋体" w:hAnsi="宋体"/>
          <w:szCs w:val="21"/>
        </w:rPr>
      </w:pPr>
      <w:r w:rsidRPr="00165984">
        <w:rPr>
          <w:rFonts w:ascii="宋体" w:hAnsi="宋体"/>
          <w:szCs w:val="21"/>
        </w:rPr>
        <w:t xml:space="preserve">      2</w:t>
      </w:r>
      <w:r w:rsidRPr="00165984">
        <w:rPr>
          <w:rFonts w:ascii="宋体" w:hAnsi="宋体" w:hint="eastAsia"/>
          <w:szCs w:val="21"/>
        </w:rPr>
        <w:t>、内容必须填写真实、清楚、涂改无效，不得转让、买卖。</w:t>
      </w:r>
    </w:p>
    <w:p w:rsidR="00343C62" w:rsidRPr="00165984" w:rsidRDefault="00710ED8">
      <w:pPr>
        <w:spacing w:line="360" w:lineRule="auto"/>
        <w:ind w:firstLineChars="300" w:firstLine="630"/>
        <w:rPr>
          <w:rFonts w:ascii="宋体" w:hAnsi="宋体"/>
          <w:b/>
          <w:szCs w:val="21"/>
        </w:rPr>
      </w:pPr>
      <w:r w:rsidRPr="00165984">
        <w:rPr>
          <w:rFonts w:ascii="宋体" w:hAnsi="宋体"/>
          <w:szCs w:val="21"/>
        </w:rPr>
        <w:t>3</w:t>
      </w:r>
      <w:r w:rsidRPr="00165984">
        <w:rPr>
          <w:rFonts w:ascii="宋体" w:hAnsi="宋体" w:hint="eastAsia"/>
          <w:szCs w:val="21"/>
        </w:rPr>
        <w:t>、将此证明书提交对方作为合同附件</w:t>
      </w:r>
      <w:r w:rsidRPr="00165984">
        <w:rPr>
          <w:rFonts w:ascii="宋体" w:hAnsi="宋体" w:hint="eastAsia"/>
          <w:b/>
          <w:szCs w:val="21"/>
        </w:rPr>
        <w:t>。</w:t>
      </w:r>
    </w:p>
    <w:p w:rsidR="00343C62" w:rsidRPr="00165984" w:rsidRDefault="00710ED8">
      <w:pPr>
        <w:spacing w:line="360" w:lineRule="auto"/>
        <w:ind w:firstLineChars="300" w:firstLine="630"/>
        <w:rPr>
          <w:rFonts w:ascii="宋体" w:hAnsi="宋体"/>
          <w:szCs w:val="21"/>
        </w:rPr>
      </w:pPr>
      <w:r w:rsidRPr="00165984">
        <w:rPr>
          <w:rFonts w:ascii="宋体" w:hAnsi="宋体" w:hint="eastAsia"/>
          <w:szCs w:val="21"/>
        </w:rPr>
        <w:t>4、授权权限：全权代表本公司参与上述采购项目的投标响应，负责提供与签署确认一切文书资料，以及向贵方递交的任何补充承诺。</w:t>
      </w:r>
    </w:p>
    <w:p w:rsidR="00343C62" w:rsidRPr="00165984" w:rsidRDefault="00710ED8">
      <w:pPr>
        <w:spacing w:line="360" w:lineRule="auto"/>
        <w:ind w:firstLineChars="307" w:firstLine="645"/>
        <w:rPr>
          <w:rFonts w:ascii="宋体" w:hAnsi="宋体"/>
          <w:szCs w:val="21"/>
        </w:rPr>
      </w:pPr>
      <w:r w:rsidRPr="00165984">
        <w:rPr>
          <w:rFonts w:ascii="宋体" w:hAnsi="宋体" w:hint="eastAsia"/>
          <w:szCs w:val="21"/>
        </w:rPr>
        <w:t>5、有效期限：与本公司投标文件中标注的投标有效期相同，自本单位盖公章之日起生效。</w:t>
      </w:r>
    </w:p>
    <w:p w:rsidR="00343C62" w:rsidRPr="00165984" w:rsidRDefault="00710ED8">
      <w:pPr>
        <w:spacing w:line="360" w:lineRule="auto"/>
        <w:ind w:firstLineChars="307" w:firstLine="645"/>
        <w:rPr>
          <w:rFonts w:ascii="宋体" w:hAnsi="宋体"/>
          <w:szCs w:val="21"/>
        </w:rPr>
      </w:pPr>
      <w:r w:rsidRPr="00165984">
        <w:rPr>
          <w:rFonts w:ascii="宋体" w:hAnsi="宋体" w:hint="eastAsia"/>
          <w:szCs w:val="21"/>
        </w:rPr>
        <w:t>6、投标签字代表为法定代表人，则本表不适用。</w:t>
      </w:r>
    </w:p>
    <w:p w:rsidR="00343C62" w:rsidRPr="00165984" w:rsidRDefault="00343C62">
      <w:pPr>
        <w:spacing w:line="360" w:lineRule="auto"/>
        <w:ind w:firstLineChars="300" w:firstLine="632"/>
        <w:rPr>
          <w:rFonts w:ascii="宋体" w:hAnsi="宋体"/>
          <w:b/>
          <w:szCs w:val="21"/>
        </w:rPr>
      </w:pPr>
    </w:p>
    <w:p w:rsidR="00343C62" w:rsidRPr="00165984" w:rsidRDefault="00402E91">
      <w:pPr>
        <w:spacing w:line="360" w:lineRule="auto"/>
        <w:ind w:firstLine="420"/>
        <w:rPr>
          <w:rFonts w:ascii="宋体" w:hAnsi="宋体"/>
          <w:szCs w:val="21"/>
          <w:u w:val="single"/>
        </w:rPr>
      </w:pPr>
      <w:r>
        <w:rPr>
          <w:rFonts w:ascii="宋体" w:hAnsi="宋体"/>
          <w:szCs w:val="21"/>
          <w:u w:val="single"/>
        </w:rPr>
        <w:pict>
          <v:shape id="AutoShape 4" o:spid="_x0000_s1027" type="#_x0000_t176" style="position:absolute;left:0;text-align:left;margin-left:115.5pt;margin-top:2.6pt;width:183.75pt;height:124.75pt;z-index:251658752">
            <v:textbox>
              <w:txbxContent>
                <w:p w:rsidR="00A6572E" w:rsidRDefault="00A6572E">
                  <w:pPr>
                    <w:jc w:val="center"/>
                    <w:rPr>
                      <w:rFonts w:hAnsi="宋体"/>
                      <w:szCs w:val="21"/>
                    </w:rPr>
                  </w:pPr>
                </w:p>
                <w:p w:rsidR="00A6572E" w:rsidRDefault="00A6572E">
                  <w:pPr>
                    <w:jc w:val="center"/>
                    <w:rPr>
                      <w:rFonts w:hAnsi="宋体"/>
                      <w:szCs w:val="21"/>
                    </w:rPr>
                  </w:pPr>
                </w:p>
                <w:p w:rsidR="00A6572E" w:rsidRDefault="00A6572E">
                  <w:pPr>
                    <w:jc w:val="center"/>
                    <w:rPr>
                      <w:rFonts w:hAnsi="宋体"/>
                      <w:szCs w:val="21"/>
                    </w:rPr>
                  </w:pPr>
                </w:p>
                <w:p w:rsidR="00A6572E" w:rsidRDefault="00A6572E">
                  <w:pPr>
                    <w:jc w:val="center"/>
                    <w:rPr>
                      <w:szCs w:val="21"/>
                    </w:rPr>
                  </w:pPr>
                  <w:r>
                    <w:rPr>
                      <w:rFonts w:hAnsi="宋体" w:hint="eastAsia"/>
                      <w:szCs w:val="21"/>
                    </w:rPr>
                    <w:t>代理人身份证复印件</w:t>
                  </w:r>
                </w:p>
              </w:txbxContent>
            </v:textbox>
          </v:shape>
        </w:pict>
      </w:r>
    </w:p>
    <w:p w:rsidR="00343C62" w:rsidRPr="00165984" w:rsidRDefault="00343C62">
      <w:pPr>
        <w:spacing w:line="360" w:lineRule="auto"/>
        <w:ind w:firstLine="420"/>
        <w:rPr>
          <w:rFonts w:ascii="宋体" w:hAnsi="宋体"/>
          <w:szCs w:val="21"/>
          <w:u w:val="single"/>
        </w:rPr>
      </w:pPr>
    </w:p>
    <w:p w:rsidR="00343C62" w:rsidRPr="00165984" w:rsidRDefault="00343C62">
      <w:pPr>
        <w:spacing w:line="360" w:lineRule="auto"/>
        <w:rPr>
          <w:rFonts w:ascii="宋体" w:hAnsi="宋体"/>
          <w:b/>
          <w:szCs w:val="21"/>
        </w:rPr>
      </w:pPr>
    </w:p>
    <w:p w:rsidR="00343C62" w:rsidRPr="00165984" w:rsidRDefault="00343C62">
      <w:pPr>
        <w:spacing w:line="360" w:lineRule="auto"/>
        <w:jc w:val="center"/>
        <w:rPr>
          <w:rFonts w:ascii="宋体" w:hAnsi="宋体"/>
          <w:b/>
          <w:szCs w:val="21"/>
        </w:rPr>
      </w:pPr>
    </w:p>
    <w:p w:rsidR="00343C62" w:rsidRPr="00165984" w:rsidRDefault="00343C62">
      <w:pPr>
        <w:spacing w:line="360" w:lineRule="auto"/>
        <w:jc w:val="center"/>
        <w:rPr>
          <w:rFonts w:ascii="宋体" w:hAnsi="宋体"/>
          <w:b/>
          <w:szCs w:val="21"/>
        </w:rPr>
      </w:pPr>
    </w:p>
    <w:p w:rsidR="00343C62" w:rsidRPr="00165984" w:rsidRDefault="00343C62">
      <w:pPr>
        <w:spacing w:line="480" w:lineRule="exact"/>
        <w:rPr>
          <w:rFonts w:ascii="宋体" w:hAnsi="宋体"/>
          <w:b/>
          <w:sz w:val="32"/>
          <w:szCs w:val="32"/>
        </w:rPr>
      </w:pPr>
      <w:bookmarkStart w:id="6" w:name="_Toc202251076"/>
      <w:bookmarkStart w:id="7" w:name="_Toc202254106"/>
      <w:bookmarkStart w:id="8" w:name="_Toc202820352"/>
      <w:bookmarkStart w:id="9" w:name="_Toc202819879"/>
      <w:bookmarkStart w:id="10" w:name="_Toc202816997"/>
      <w:bookmarkStart w:id="11" w:name="_Toc202252035"/>
      <w:bookmarkStart w:id="12" w:name="_Toc202251701"/>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343C62">
      <w:pPr>
        <w:spacing w:line="480" w:lineRule="exact"/>
        <w:rPr>
          <w:rFonts w:ascii="宋体" w:hAnsi="宋体"/>
          <w:b/>
          <w:sz w:val="32"/>
          <w:szCs w:val="32"/>
        </w:rPr>
      </w:pPr>
    </w:p>
    <w:p w:rsidR="00343C62" w:rsidRPr="00165984" w:rsidRDefault="00710ED8">
      <w:pPr>
        <w:spacing w:line="480" w:lineRule="exact"/>
        <w:rPr>
          <w:rFonts w:ascii="宋体" w:hAnsi="宋体"/>
          <w:b/>
          <w:sz w:val="24"/>
        </w:rPr>
      </w:pPr>
      <w:r w:rsidRPr="00165984">
        <w:rPr>
          <w:rFonts w:ascii="宋体" w:hAnsi="宋体" w:hint="eastAsia"/>
          <w:b/>
          <w:sz w:val="32"/>
          <w:szCs w:val="32"/>
        </w:rPr>
        <w:lastRenderedPageBreak/>
        <w:t>三、</w:t>
      </w:r>
      <w:bookmarkEnd w:id="6"/>
      <w:bookmarkEnd w:id="7"/>
      <w:bookmarkEnd w:id="8"/>
      <w:bookmarkEnd w:id="9"/>
      <w:bookmarkEnd w:id="10"/>
      <w:bookmarkEnd w:id="11"/>
      <w:bookmarkEnd w:id="12"/>
      <w:r w:rsidRPr="00165984">
        <w:rPr>
          <w:rFonts w:ascii="宋体" w:hAnsi="宋体" w:hint="eastAsia"/>
          <w:b/>
          <w:sz w:val="24"/>
          <w:lang w:val="en-GB"/>
        </w:rPr>
        <w:t>投标人资格性文件</w:t>
      </w:r>
    </w:p>
    <w:p w:rsidR="00343C62" w:rsidRPr="00165984" w:rsidRDefault="00710ED8">
      <w:pPr>
        <w:spacing w:line="360" w:lineRule="auto"/>
        <w:ind w:firstLineChars="150" w:firstLine="315"/>
        <w:rPr>
          <w:rFonts w:ascii="宋体" w:hAnsi="宋体"/>
          <w:szCs w:val="21"/>
        </w:rPr>
      </w:pPr>
      <w:r w:rsidRPr="00165984">
        <w:rPr>
          <w:rFonts w:ascii="宋体" w:hAnsi="宋体" w:hint="eastAsia"/>
          <w:szCs w:val="21"/>
        </w:rPr>
        <w:t>(请扼要叙述)</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szCs w:val="21"/>
        </w:rPr>
        <w:t>企业法人营业执照</w:t>
      </w:r>
      <w:r w:rsidRPr="00165984">
        <w:rPr>
          <w:rFonts w:ascii="宋体" w:hAnsi="宋体" w:hint="eastAsia"/>
          <w:szCs w:val="21"/>
        </w:rPr>
        <w:t>副本复印件；</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hint="eastAsia"/>
          <w:szCs w:val="21"/>
        </w:rPr>
        <w:t>税务登记证副本复印件；</w:t>
      </w:r>
    </w:p>
    <w:p w:rsidR="00343C62" w:rsidRPr="00165984" w:rsidRDefault="00710ED8">
      <w:pPr>
        <w:numPr>
          <w:ilvl w:val="0"/>
          <w:numId w:val="18"/>
        </w:numPr>
        <w:spacing w:line="360" w:lineRule="auto"/>
        <w:rPr>
          <w:rFonts w:ascii="宋体" w:hAnsi="宋体" w:cs="宋体"/>
          <w:color w:val="000000"/>
          <w:szCs w:val="21"/>
        </w:rPr>
      </w:pPr>
      <w:r w:rsidRPr="00165984">
        <w:rPr>
          <w:rFonts w:ascii="宋体" w:hAnsi="宋体" w:hint="eastAsia"/>
          <w:szCs w:val="21"/>
        </w:rPr>
        <w:t>组织机构代码证副本复印件；</w:t>
      </w:r>
    </w:p>
    <w:p w:rsidR="00343C62" w:rsidRPr="00165984" w:rsidRDefault="00710ED8">
      <w:pPr>
        <w:numPr>
          <w:ilvl w:val="0"/>
          <w:numId w:val="18"/>
        </w:numPr>
        <w:spacing w:line="360" w:lineRule="auto"/>
        <w:rPr>
          <w:rFonts w:ascii="宋体" w:hAnsi="宋体"/>
          <w:szCs w:val="21"/>
        </w:rPr>
      </w:pPr>
      <w:r w:rsidRPr="00165984">
        <w:rPr>
          <w:rFonts w:ascii="宋体" w:hAnsi="宋体"/>
          <w:szCs w:val="21"/>
        </w:rPr>
        <w:t>投标人须具有良好的商业信誉和健全的财务会计制度且有依法缴纳税收和社会保障资金的良好记录</w:t>
      </w:r>
      <w:r w:rsidRPr="00165984">
        <w:rPr>
          <w:rFonts w:ascii="宋体" w:hAnsi="宋体" w:hint="eastAsia"/>
          <w:szCs w:val="21"/>
        </w:rPr>
        <w:t>的相关证明（格式自拟）；</w:t>
      </w:r>
    </w:p>
    <w:p w:rsidR="00343C62" w:rsidRPr="00165984" w:rsidRDefault="00710ED8">
      <w:pPr>
        <w:numPr>
          <w:ilvl w:val="0"/>
          <w:numId w:val="18"/>
        </w:numPr>
        <w:spacing w:line="360" w:lineRule="auto"/>
        <w:rPr>
          <w:rFonts w:ascii="宋体" w:hAnsi="宋体"/>
          <w:szCs w:val="21"/>
        </w:rPr>
      </w:pPr>
      <w:r w:rsidRPr="00165984">
        <w:rPr>
          <w:rFonts w:ascii="宋体" w:hAnsi="宋体"/>
          <w:szCs w:val="21"/>
        </w:rPr>
        <w:t>投标人参加政府采购活动前三年内，在经营活动中没有重大违法记录</w:t>
      </w:r>
      <w:r w:rsidRPr="00165984">
        <w:rPr>
          <w:rFonts w:ascii="宋体" w:hAnsi="宋体" w:hint="eastAsia"/>
          <w:szCs w:val="21"/>
        </w:rPr>
        <w:t>证明（投标人出具书面诚信承诺书）。</w:t>
      </w:r>
    </w:p>
    <w:p w:rsidR="00343C62" w:rsidRPr="00165984" w:rsidRDefault="00710ED8">
      <w:pPr>
        <w:spacing w:line="360" w:lineRule="auto"/>
        <w:ind w:left="180"/>
        <w:rPr>
          <w:b/>
          <w:color w:val="000000"/>
        </w:rPr>
      </w:pPr>
      <w:r w:rsidRPr="00165984">
        <w:rPr>
          <w:rFonts w:ascii="宋体" w:hAnsi="宋体" w:hint="eastAsia"/>
          <w:b/>
          <w:color w:val="000000"/>
          <w:szCs w:val="21"/>
        </w:rPr>
        <w:t>上述资料外，可提供的其它公司证明文件或材料，所提供的所有证件获证明需加盖公司公章。</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szCs w:val="21"/>
        </w:rPr>
      </w:pPr>
      <w:r w:rsidRPr="00165984">
        <w:rPr>
          <w:rFonts w:ascii="宋体" w:hAnsi="宋体" w:hint="eastAsia"/>
          <w:szCs w:val="21"/>
        </w:rPr>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u w:val="single"/>
        </w:rPr>
      </w:pPr>
      <w:r w:rsidRPr="00165984">
        <w:rPr>
          <w:rFonts w:ascii="宋体" w:hAnsi="宋体" w:hint="eastAsia"/>
          <w:szCs w:val="21"/>
        </w:rPr>
        <w:t>投标人名称（签章）：</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rPr>
      </w:pPr>
      <w:r w:rsidRPr="00165984">
        <w:rPr>
          <w:rFonts w:ascii="宋体" w:hAnsi="宋体" w:hint="eastAsia"/>
          <w:szCs w:val="21"/>
        </w:rPr>
        <w:t>日期：</w:t>
      </w:r>
      <w:r w:rsidRPr="00165984">
        <w:rPr>
          <w:rFonts w:ascii="宋体" w:hAnsi="宋体" w:hint="eastAsia"/>
          <w:szCs w:val="21"/>
          <w:u w:val="single"/>
        </w:rPr>
        <w:t xml:space="preserve">          </w:t>
      </w:r>
      <w:r w:rsidRPr="00165984">
        <w:rPr>
          <w:rFonts w:ascii="宋体" w:hAnsi="宋体" w:hint="eastAsia"/>
          <w:szCs w:val="21"/>
        </w:rPr>
        <w:t>年</w:t>
      </w:r>
      <w:r w:rsidRPr="00165984">
        <w:rPr>
          <w:rFonts w:ascii="宋体" w:hAnsi="宋体" w:hint="eastAsia"/>
          <w:szCs w:val="21"/>
          <w:u w:val="single"/>
        </w:rPr>
        <w:t xml:space="preserve">     </w:t>
      </w:r>
      <w:r w:rsidRPr="00165984">
        <w:rPr>
          <w:rFonts w:ascii="宋体" w:hAnsi="宋体" w:hint="eastAsia"/>
          <w:szCs w:val="21"/>
        </w:rPr>
        <w:t xml:space="preserve"> 月</w:t>
      </w:r>
      <w:r w:rsidRPr="00165984">
        <w:rPr>
          <w:rFonts w:ascii="宋体" w:hAnsi="宋体" w:hint="eastAsia"/>
          <w:szCs w:val="21"/>
          <w:u w:val="single"/>
        </w:rPr>
        <w:t xml:space="preserve">    </w:t>
      </w:r>
      <w:r w:rsidRPr="00165984">
        <w:rPr>
          <w:rFonts w:ascii="宋体" w:hAnsi="宋体" w:hint="eastAsia"/>
          <w:szCs w:val="21"/>
        </w:rPr>
        <w:t xml:space="preserve"> 日</w:t>
      </w:r>
    </w:p>
    <w:p w:rsidR="00343C62" w:rsidRPr="00165984" w:rsidRDefault="00343C62">
      <w:pPr>
        <w:spacing w:line="360" w:lineRule="auto"/>
        <w:rPr>
          <w:rFonts w:ascii="宋体" w:hAnsi="宋体"/>
          <w:szCs w:val="21"/>
        </w:rPr>
      </w:pPr>
    </w:p>
    <w:p w:rsidR="00343C62" w:rsidRPr="00165984" w:rsidRDefault="00343C62">
      <w:pPr>
        <w:spacing w:line="360" w:lineRule="auto"/>
        <w:rPr>
          <w:rFonts w:ascii="宋体" w:hAnsi="宋体"/>
          <w:szCs w:val="21"/>
        </w:rPr>
      </w:pPr>
    </w:p>
    <w:p w:rsidR="00343C62" w:rsidRPr="00165984" w:rsidRDefault="00710ED8">
      <w:pPr>
        <w:spacing w:line="360" w:lineRule="auto"/>
        <w:rPr>
          <w:rFonts w:ascii="宋体" w:hAnsi="宋体"/>
          <w:b/>
          <w:sz w:val="32"/>
          <w:szCs w:val="32"/>
        </w:rPr>
      </w:pPr>
      <w:r w:rsidRPr="00165984">
        <w:rPr>
          <w:rFonts w:ascii="宋体" w:hAnsi="宋体"/>
          <w:szCs w:val="21"/>
        </w:rPr>
        <w:br w:type="page"/>
      </w:r>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p>
    <w:p w:rsidR="00343C62" w:rsidRPr="00165984" w:rsidRDefault="00710ED8">
      <w:pPr>
        <w:spacing w:line="360" w:lineRule="auto"/>
        <w:rPr>
          <w:rFonts w:ascii="宋体" w:hAnsi="宋体"/>
          <w:b/>
          <w:sz w:val="32"/>
          <w:szCs w:val="32"/>
        </w:rPr>
      </w:pPr>
      <w:r w:rsidRPr="00165984">
        <w:rPr>
          <w:rFonts w:ascii="宋体" w:hAnsi="宋体" w:hint="eastAsia"/>
          <w:b/>
          <w:sz w:val="32"/>
          <w:szCs w:val="32"/>
        </w:rPr>
        <w:lastRenderedPageBreak/>
        <w:t>四、</w:t>
      </w:r>
      <w:bookmarkStart w:id="20" w:name="_Toc202252037"/>
      <w:bookmarkStart w:id="21" w:name="_Toc202254108"/>
      <w:bookmarkStart w:id="22" w:name="_Toc202819882"/>
      <w:bookmarkStart w:id="23" w:name="_Toc202820355"/>
      <w:bookmarkStart w:id="24" w:name="_Toc202817000"/>
      <w:bookmarkStart w:id="25" w:name="_Toc202251078"/>
      <w:bookmarkStart w:id="26" w:name="_Toc202251703"/>
      <w:bookmarkEnd w:id="13"/>
      <w:bookmarkEnd w:id="14"/>
      <w:bookmarkEnd w:id="15"/>
      <w:bookmarkEnd w:id="16"/>
      <w:bookmarkEnd w:id="17"/>
      <w:bookmarkEnd w:id="18"/>
      <w:bookmarkEnd w:id="19"/>
      <w:r w:rsidRPr="00165984">
        <w:rPr>
          <w:rFonts w:ascii="宋体" w:hAnsi="宋体" w:hint="eastAsia"/>
          <w:b/>
          <w:sz w:val="32"/>
          <w:szCs w:val="32"/>
        </w:rPr>
        <w:t>价格部分</w:t>
      </w:r>
      <w:bookmarkEnd w:id="20"/>
      <w:bookmarkEnd w:id="21"/>
      <w:bookmarkEnd w:id="22"/>
      <w:bookmarkEnd w:id="23"/>
      <w:bookmarkEnd w:id="24"/>
      <w:bookmarkEnd w:id="25"/>
      <w:bookmarkEnd w:id="26"/>
    </w:p>
    <w:p w:rsidR="00343C62" w:rsidRPr="00165984" w:rsidRDefault="00710ED8">
      <w:pPr>
        <w:spacing w:line="360" w:lineRule="auto"/>
        <w:rPr>
          <w:rFonts w:ascii="宋体" w:hAnsi="宋体"/>
          <w:b/>
          <w:sz w:val="28"/>
          <w:szCs w:val="28"/>
        </w:rPr>
      </w:pPr>
      <w:r w:rsidRPr="00165984">
        <w:rPr>
          <w:rFonts w:ascii="宋体" w:hAnsi="宋体" w:hint="eastAsia"/>
          <w:b/>
          <w:sz w:val="28"/>
          <w:szCs w:val="28"/>
        </w:rPr>
        <w:t>4.1开标一览表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343C62" w:rsidRPr="00165984">
        <w:trPr>
          <w:cantSplit/>
          <w:trHeight w:val="706"/>
          <w:jc w:val="center"/>
        </w:trPr>
        <w:tc>
          <w:tcPr>
            <w:tcW w:w="2413"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分项</w:t>
            </w:r>
          </w:p>
        </w:tc>
        <w:tc>
          <w:tcPr>
            <w:tcW w:w="4175"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金额(元)</w:t>
            </w:r>
          </w:p>
        </w:tc>
        <w:tc>
          <w:tcPr>
            <w:tcW w:w="2772" w:type="dxa"/>
            <w:tcBorders>
              <w:bottom w:val="single" w:sz="4"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备注</w:t>
            </w:r>
          </w:p>
        </w:tc>
      </w:tr>
      <w:tr w:rsidR="00343C62" w:rsidRPr="00165984">
        <w:trPr>
          <w:cantSplit/>
          <w:trHeight w:val="762"/>
          <w:jc w:val="center"/>
        </w:trPr>
        <w:tc>
          <w:tcPr>
            <w:tcW w:w="2413" w:type="dxa"/>
            <w:vAlign w:val="center"/>
          </w:tcPr>
          <w:p w:rsidR="00343C62" w:rsidRPr="00165984" w:rsidRDefault="00075081">
            <w:pPr>
              <w:spacing w:line="360" w:lineRule="auto"/>
              <w:jc w:val="center"/>
              <w:rPr>
                <w:rFonts w:ascii="宋体" w:hAnsi="宋体"/>
                <w:bCs/>
                <w:color w:val="000000"/>
                <w:szCs w:val="21"/>
              </w:rPr>
            </w:pPr>
            <w:r>
              <w:rPr>
                <w:rFonts w:hint="eastAsia"/>
              </w:rPr>
              <w:t>办公用品（包</w:t>
            </w:r>
            <w:r>
              <w:rPr>
                <w:rFonts w:hint="eastAsia"/>
              </w:rPr>
              <w:t>1</w:t>
            </w:r>
            <w:r>
              <w:rPr>
                <w:rFonts w:hint="eastAsia"/>
              </w:rPr>
              <w:t>）</w:t>
            </w:r>
          </w:p>
        </w:tc>
        <w:tc>
          <w:tcPr>
            <w:tcW w:w="4175" w:type="dxa"/>
            <w:vAlign w:val="center"/>
          </w:tcPr>
          <w:p w:rsidR="00343C62" w:rsidRPr="00165984" w:rsidRDefault="00343C62">
            <w:pPr>
              <w:spacing w:line="360" w:lineRule="auto"/>
              <w:rPr>
                <w:rFonts w:ascii="宋体" w:hAnsi="宋体"/>
                <w:bCs/>
                <w:color w:val="000000"/>
                <w:szCs w:val="21"/>
              </w:rPr>
            </w:pPr>
          </w:p>
        </w:tc>
        <w:tc>
          <w:tcPr>
            <w:tcW w:w="2772" w:type="dxa"/>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898"/>
          <w:jc w:val="center"/>
        </w:trPr>
        <w:tc>
          <w:tcPr>
            <w:tcW w:w="2413" w:type="dxa"/>
            <w:vAlign w:val="center"/>
          </w:tcPr>
          <w:p w:rsidR="00343C62" w:rsidRPr="00165984" w:rsidRDefault="00075081">
            <w:pPr>
              <w:spacing w:line="360" w:lineRule="auto"/>
              <w:jc w:val="center"/>
              <w:rPr>
                <w:rFonts w:ascii="宋体" w:hAnsi="宋体"/>
                <w:bCs/>
                <w:color w:val="000000"/>
                <w:szCs w:val="21"/>
              </w:rPr>
            </w:pPr>
            <w:r>
              <w:rPr>
                <w:rFonts w:ascii="宋体" w:hAnsi="宋体" w:hint="eastAsia"/>
                <w:bCs/>
                <w:color w:val="000000"/>
                <w:szCs w:val="21"/>
              </w:rPr>
              <w:t>劳保用品（包2）</w:t>
            </w:r>
          </w:p>
        </w:tc>
        <w:tc>
          <w:tcPr>
            <w:tcW w:w="4175" w:type="dxa"/>
            <w:vAlign w:val="center"/>
          </w:tcPr>
          <w:p w:rsidR="00343C62" w:rsidRPr="00165984" w:rsidRDefault="00343C62">
            <w:pPr>
              <w:spacing w:line="360" w:lineRule="auto"/>
              <w:rPr>
                <w:rFonts w:ascii="宋体" w:hAnsi="宋体"/>
                <w:bCs/>
                <w:color w:val="000000"/>
                <w:szCs w:val="21"/>
              </w:rPr>
            </w:pPr>
          </w:p>
        </w:tc>
        <w:tc>
          <w:tcPr>
            <w:tcW w:w="2772" w:type="dxa"/>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766"/>
          <w:jc w:val="center"/>
        </w:trPr>
        <w:tc>
          <w:tcPr>
            <w:tcW w:w="2413" w:type="dxa"/>
            <w:tcBorders>
              <w:bottom w:val="single" w:sz="2" w:space="0" w:color="auto"/>
            </w:tcBorders>
            <w:vAlign w:val="center"/>
          </w:tcPr>
          <w:p w:rsidR="00343C62" w:rsidRPr="00165984" w:rsidRDefault="00075081">
            <w:pPr>
              <w:spacing w:line="360" w:lineRule="auto"/>
              <w:jc w:val="center"/>
              <w:rPr>
                <w:rFonts w:ascii="宋体" w:hAnsi="宋体"/>
                <w:bCs/>
                <w:color w:val="000000"/>
                <w:szCs w:val="21"/>
              </w:rPr>
            </w:pPr>
            <w:r>
              <w:rPr>
                <w:rFonts w:ascii="宋体" w:hAnsi="宋体" w:hint="eastAsia"/>
                <w:bCs/>
                <w:color w:val="000000"/>
                <w:szCs w:val="21"/>
              </w:rPr>
              <w:t>办公耗材（包3）</w:t>
            </w:r>
          </w:p>
        </w:tc>
        <w:tc>
          <w:tcPr>
            <w:tcW w:w="4175" w:type="dxa"/>
            <w:tcBorders>
              <w:bottom w:val="single" w:sz="2" w:space="0" w:color="auto"/>
            </w:tcBorders>
            <w:vAlign w:val="center"/>
          </w:tcPr>
          <w:p w:rsidR="00343C62" w:rsidRPr="00165984" w:rsidRDefault="00343C62">
            <w:pPr>
              <w:spacing w:line="360" w:lineRule="auto"/>
              <w:rPr>
                <w:rFonts w:ascii="宋体" w:hAnsi="宋体"/>
                <w:bCs/>
                <w:color w:val="000000"/>
                <w:szCs w:val="21"/>
              </w:rPr>
            </w:pPr>
          </w:p>
        </w:tc>
        <w:tc>
          <w:tcPr>
            <w:tcW w:w="2772" w:type="dxa"/>
            <w:tcBorders>
              <w:bottom w:val="single" w:sz="2" w:space="0" w:color="auto"/>
            </w:tcBorders>
            <w:vAlign w:val="center"/>
          </w:tcPr>
          <w:p w:rsidR="00343C62" w:rsidRPr="00165984" w:rsidRDefault="00343C62">
            <w:pPr>
              <w:spacing w:line="360" w:lineRule="auto"/>
              <w:rPr>
                <w:rFonts w:ascii="宋体" w:hAnsi="宋体"/>
                <w:bCs/>
                <w:color w:val="000000"/>
                <w:szCs w:val="21"/>
              </w:rPr>
            </w:pPr>
          </w:p>
        </w:tc>
      </w:tr>
      <w:tr w:rsidR="00343C62" w:rsidRPr="00165984">
        <w:trPr>
          <w:cantSplit/>
          <w:trHeight w:val="791"/>
          <w:jc w:val="center"/>
        </w:trPr>
        <w:tc>
          <w:tcPr>
            <w:tcW w:w="2413" w:type="dxa"/>
            <w:tcBorders>
              <w:bottom w:val="single" w:sz="2" w:space="0" w:color="auto"/>
            </w:tcBorders>
            <w:vAlign w:val="center"/>
          </w:tcPr>
          <w:p w:rsidR="00343C62" w:rsidRPr="00165984" w:rsidRDefault="00710ED8">
            <w:pPr>
              <w:spacing w:line="360" w:lineRule="auto"/>
              <w:jc w:val="center"/>
              <w:rPr>
                <w:rFonts w:ascii="宋体" w:hAnsi="宋体"/>
                <w:bCs/>
                <w:color w:val="000000"/>
                <w:szCs w:val="21"/>
              </w:rPr>
            </w:pPr>
            <w:r w:rsidRPr="00165984">
              <w:rPr>
                <w:rFonts w:ascii="宋体" w:hAnsi="宋体" w:hint="eastAsia"/>
                <w:bCs/>
                <w:color w:val="000000"/>
                <w:szCs w:val="21"/>
              </w:rPr>
              <w:t>总报价</w:t>
            </w:r>
          </w:p>
        </w:tc>
        <w:tc>
          <w:tcPr>
            <w:tcW w:w="6947" w:type="dxa"/>
            <w:gridSpan w:val="2"/>
            <w:tcBorders>
              <w:bottom w:val="single" w:sz="2" w:space="0" w:color="auto"/>
            </w:tcBorders>
            <w:vAlign w:val="center"/>
          </w:tcPr>
          <w:p w:rsidR="00343C62" w:rsidRPr="00165984" w:rsidRDefault="00710ED8">
            <w:pPr>
              <w:spacing w:line="360" w:lineRule="auto"/>
              <w:rPr>
                <w:rFonts w:ascii="宋体" w:hAnsi="宋体"/>
                <w:bCs/>
                <w:color w:val="000000"/>
                <w:szCs w:val="21"/>
              </w:rPr>
            </w:pPr>
            <w:r w:rsidRPr="00165984">
              <w:rPr>
                <w:rFonts w:ascii="宋体" w:hAnsi="宋体" w:hint="eastAsia"/>
                <w:bCs/>
                <w:color w:val="000000"/>
                <w:szCs w:val="21"/>
              </w:rPr>
              <w:t>（大写）人民币                      元整（￥           元）</w:t>
            </w:r>
          </w:p>
        </w:tc>
      </w:tr>
      <w:tr w:rsidR="00343C62" w:rsidRPr="00165984">
        <w:trPr>
          <w:cantSplit/>
          <w:trHeight w:val="531"/>
          <w:jc w:val="center"/>
        </w:trPr>
        <w:tc>
          <w:tcPr>
            <w:tcW w:w="9360" w:type="dxa"/>
            <w:gridSpan w:val="3"/>
            <w:vAlign w:val="center"/>
          </w:tcPr>
          <w:p w:rsidR="00343C62" w:rsidRPr="00165984" w:rsidRDefault="00710ED8">
            <w:pPr>
              <w:spacing w:line="360" w:lineRule="auto"/>
              <w:rPr>
                <w:rFonts w:ascii="宋体" w:hAnsi="宋体"/>
                <w:bCs/>
                <w:color w:val="000000"/>
                <w:szCs w:val="21"/>
              </w:rPr>
            </w:pPr>
            <w:r w:rsidRPr="00165984">
              <w:rPr>
                <w:rFonts w:ascii="宋体" w:hAnsi="宋体" w:hint="eastAsia"/>
                <w:color w:val="000000"/>
                <w:szCs w:val="21"/>
              </w:rPr>
              <w:t>备注：详细内容见《投标明细报价表》。</w:t>
            </w:r>
          </w:p>
        </w:tc>
      </w:tr>
    </w:tbl>
    <w:p w:rsidR="00343C62" w:rsidRPr="00165984" w:rsidRDefault="00710ED8">
      <w:pPr>
        <w:spacing w:line="380" w:lineRule="exact"/>
        <w:rPr>
          <w:rFonts w:ascii="宋体" w:hAnsi="宋体"/>
          <w:szCs w:val="21"/>
        </w:rPr>
      </w:pPr>
      <w:r w:rsidRPr="00165984">
        <w:rPr>
          <w:rFonts w:ascii="宋体" w:hAnsi="宋体" w:hint="eastAsia"/>
          <w:szCs w:val="21"/>
        </w:rPr>
        <w:t>注：</w:t>
      </w:r>
    </w:p>
    <w:p w:rsidR="00343C62" w:rsidRPr="00165984" w:rsidRDefault="00710ED8">
      <w:pPr>
        <w:spacing w:line="380" w:lineRule="exact"/>
        <w:ind w:left="315" w:hangingChars="150" w:hanging="315"/>
        <w:rPr>
          <w:rFonts w:ascii="宋体" w:hAnsi="宋体"/>
          <w:szCs w:val="21"/>
        </w:rPr>
      </w:pPr>
      <w:r w:rsidRPr="00165984">
        <w:rPr>
          <w:rFonts w:ascii="宋体" w:hAnsi="宋体" w:hint="eastAsia"/>
          <w:szCs w:val="21"/>
        </w:rPr>
        <w:t>1、</w:t>
      </w:r>
      <w:r w:rsidRPr="00165984">
        <w:rPr>
          <w:rFonts w:hint="eastAsia"/>
        </w:rPr>
        <w:t>此表的总报价是所有需买方支付的本次招标标的金额总数，即</w:t>
      </w:r>
      <w:r w:rsidRPr="00165984">
        <w:rPr>
          <w:rFonts w:hint="eastAsia"/>
          <w:b/>
        </w:rPr>
        <w:t>投标总价，</w:t>
      </w:r>
      <w:r w:rsidRPr="00165984">
        <w:rPr>
          <w:rFonts w:ascii="宋体" w:hAnsi="宋体" w:hint="eastAsia"/>
          <w:szCs w:val="21"/>
        </w:rPr>
        <w:t>投标人须按要求填写所有信息，不得随意更改本表格式。</w:t>
      </w:r>
    </w:p>
    <w:p w:rsidR="00343C62" w:rsidRPr="00165984" w:rsidRDefault="00710ED8">
      <w:pPr>
        <w:spacing w:line="380" w:lineRule="exact"/>
        <w:ind w:left="315" w:hangingChars="150" w:hanging="315"/>
      </w:pPr>
      <w:r w:rsidRPr="00165984">
        <w:rPr>
          <w:rFonts w:ascii="宋体" w:hAnsi="宋体" w:hint="eastAsia"/>
          <w:szCs w:val="21"/>
        </w:rPr>
        <w:t>2、</w:t>
      </w:r>
      <w:r w:rsidRPr="00165984">
        <w:rPr>
          <w:rFonts w:hint="eastAsia"/>
        </w:rPr>
        <w:t>设备及材料的价格是包括了设备、材料及随机附件的设计、采购、制造、检测、试验、包装、运输、保险、税费、其它费用等一切支出。</w:t>
      </w:r>
    </w:p>
    <w:p w:rsidR="00343C62" w:rsidRPr="00165984" w:rsidRDefault="00710ED8">
      <w:pPr>
        <w:spacing w:line="380" w:lineRule="exact"/>
        <w:ind w:left="315" w:hangingChars="150" w:hanging="315"/>
        <w:rPr>
          <w:color w:val="000000"/>
        </w:rPr>
      </w:pPr>
      <w:r w:rsidRPr="00165984">
        <w:rPr>
          <w:rFonts w:hint="eastAsia"/>
        </w:rPr>
        <w:t>3</w:t>
      </w:r>
      <w:r w:rsidRPr="00165984">
        <w:rPr>
          <w:rFonts w:hint="eastAsia"/>
        </w:rPr>
        <w:t>、</w:t>
      </w:r>
      <w:r w:rsidRPr="00165984">
        <w:rPr>
          <w:rFonts w:hint="eastAsia"/>
          <w:color w:val="000000"/>
        </w:rPr>
        <w:t>相关服务内容的价格应包含设计联络、检验、安装、调试、验收、培训、技术支持、技术服务（包括技术资料、图纸的提供）、质保期保障、项目管理等的全部费用。</w:t>
      </w:r>
    </w:p>
    <w:p w:rsidR="00343C62" w:rsidRPr="00165984" w:rsidRDefault="00710ED8">
      <w:pPr>
        <w:spacing w:line="380" w:lineRule="exact"/>
        <w:ind w:left="315" w:hangingChars="150" w:hanging="315"/>
        <w:rPr>
          <w:rFonts w:ascii="宋体" w:hAnsi="宋体"/>
          <w:color w:val="000000"/>
          <w:szCs w:val="21"/>
        </w:rPr>
      </w:pPr>
      <w:r w:rsidRPr="00165984">
        <w:rPr>
          <w:rFonts w:hint="eastAsia"/>
          <w:color w:val="000000"/>
        </w:rPr>
        <w:t>4</w:t>
      </w:r>
      <w:r w:rsidRPr="00165984">
        <w:rPr>
          <w:rFonts w:hint="eastAsia"/>
          <w:color w:val="000000"/>
        </w:rPr>
        <w:t>、</w:t>
      </w:r>
      <w:r w:rsidRPr="00165984">
        <w:rPr>
          <w:rFonts w:hint="eastAsia"/>
        </w:rPr>
        <w:t>其他费用包括了</w:t>
      </w:r>
      <w:r w:rsidRPr="00165984">
        <w:rPr>
          <w:rFonts w:ascii="宋体" w:hAnsi="宋体" w:hint="eastAsia"/>
          <w:bCs/>
          <w:szCs w:val="21"/>
        </w:rPr>
        <w:t>验收、</w:t>
      </w:r>
      <w:r w:rsidRPr="00165984">
        <w:rPr>
          <w:rFonts w:hint="eastAsia"/>
        </w:rPr>
        <w:t>保险、税费等支出。</w:t>
      </w:r>
    </w:p>
    <w:p w:rsidR="00343C62" w:rsidRPr="00165984" w:rsidRDefault="00710ED8">
      <w:pPr>
        <w:spacing w:line="380" w:lineRule="exact"/>
        <w:ind w:left="315" w:hangingChars="150" w:hanging="315"/>
        <w:rPr>
          <w:rFonts w:ascii="宋体" w:hAnsi="宋体"/>
          <w:szCs w:val="21"/>
        </w:rPr>
      </w:pPr>
      <w:r w:rsidRPr="00165984">
        <w:rPr>
          <w:rFonts w:ascii="宋体" w:hAnsi="宋体" w:hint="eastAsia"/>
          <w:szCs w:val="21"/>
        </w:rPr>
        <w:t>5、此表是投标文件的必要文件，是投标文件的组成部分，还应另附一份封装在唱标信封中，作为唱标之用。</w:t>
      </w:r>
    </w:p>
    <w:p w:rsidR="00343C62" w:rsidRPr="00165984" w:rsidRDefault="00710ED8">
      <w:pPr>
        <w:spacing w:line="380" w:lineRule="exact"/>
        <w:rPr>
          <w:rFonts w:ascii="宋体" w:hAnsi="宋体"/>
          <w:color w:val="000000"/>
          <w:szCs w:val="21"/>
        </w:rPr>
      </w:pPr>
      <w:r w:rsidRPr="00165984">
        <w:rPr>
          <w:rFonts w:ascii="宋体" w:hAnsi="宋体" w:hint="eastAsia"/>
          <w:color w:val="000000"/>
          <w:szCs w:val="21"/>
        </w:rPr>
        <w:t>6、投标人认为</w:t>
      </w:r>
      <w:r w:rsidRPr="00165984">
        <w:rPr>
          <w:rFonts w:hint="eastAsia"/>
          <w:color w:val="000000"/>
        </w:rPr>
        <w:t>本次招标标中的未尽事宜</w:t>
      </w:r>
      <w:r w:rsidRPr="00165984">
        <w:rPr>
          <w:rFonts w:ascii="宋体" w:hAnsi="宋体" w:hint="eastAsia"/>
          <w:color w:val="000000"/>
          <w:szCs w:val="21"/>
        </w:rPr>
        <w:t>，可另表提出建议，该部分费用不在投标总报价中。</w:t>
      </w:r>
    </w:p>
    <w:p w:rsidR="00343C62" w:rsidRPr="00165984" w:rsidRDefault="00343C62">
      <w:pPr>
        <w:spacing w:line="380" w:lineRule="exact"/>
        <w:rPr>
          <w:rFonts w:ascii="宋体" w:hAnsi="宋体"/>
          <w:szCs w:val="21"/>
        </w:rPr>
      </w:pPr>
    </w:p>
    <w:p w:rsidR="00343C62" w:rsidRPr="00165984" w:rsidRDefault="00710ED8">
      <w:pPr>
        <w:spacing w:line="380" w:lineRule="exact"/>
        <w:rPr>
          <w:rFonts w:ascii="宋体" w:hAnsi="宋体"/>
          <w:szCs w:val="21"/>
        </w:rPr>
      </w:pPr>
      <w:r w:rsidRPr="00165984">
        <w:rPr>
          <w:rFonts w:ascii="宋体" w:hAnsi="宋体" w:hint="eastAsia"/>
          <w:szCs w:val="21"/>
        </w:rPr>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80" w:lineRule="exact"/>
        <w:rPr>
          <w:rFonts w:ascii="宋体" w:hAnsi="宋体"/>
          <w:szCs w:val="21"/>
          <w:u w:val="single"/>
        </w:rPr>
      </w:pPr>
      <w:r w:rsidRPr="00165984">
        <w:rPr>
          <w:rFonts w:ascii="宋体" w:hAnsi="宋体" w:hint="eastAsia"/>
          <w:szCs w:val="21"/>
        </w:rPr>
        <w:t>投标人名称（签章）：</w:t>
      </w:r>
      <w:r w:rsidRPr="00165984">
        <w:rPr>
          <w:rFonts w:ascii="宋体" w:hAnsi="宋体" w:hint="eastAsia"/>
          <w:szCs w:val="21"/>
          <w:u w:val="single"/>
        </w:rPr>
        <w:t xml:space="preserve">                        </w:t>
      </w:r>
    </w:p>
    <w:p w:rsidR="00343C62" w:rsidRPr="00165984" w:rsidRDefault="00710ED8">
      <w:pPr>
        <w:spacing w:line="380" w:lineRule="exact"/>
        <w:sectPr w:rsidR="00343C62" w:rsidRPr="00165984" w:rsidSect="007A47DF">
          <w:pgSz w:w="11907" w:h="16840"/>
          <w:pgMar w:top="1780" w:right="1134" w:bottom="1247" w:left="1134" w:header="1089" w:footer="669" w:gutter="0"/>
          <w:cols w:space="720"/>
          <w:docGrid w:linePitch="312"/>
        </w:sectPr>
      </w:pPr>
      <w:r w:rsidRPr="00165984">
        <w:rPr>
          <w:rFonts w:ascii="宋体" w:hAnsi="宋体" w:hint="eastAsia"/>
          <w:szCs w:val="21"/>
        </w:rPr>
        <w:t>日期：   年   月   日</w:t>
      </w:r>
    </w:p>
    <w:p w:rsidR="00343C62" w:rsidRPr="00165984" w:rsidRDefault="00710ED8">
      <w:pPr>
        <w:spacing w:line="360" w:lineRule="auto"/>
        <w:rPr>
          <w:rFonts w:ascii="宋体" w:hAnsi="宋体"/>
          <w:b/>
          <w:sz w:val="28"/>
          <w:szCs w:val="28"/>
        </w:rPr>
      </w:pPr>
      <w:r w:rsidRPr="00165984">
        <w:rPr>
          <w:rFonts w:ascii="宋体" w:hAnsi="宋体" w:hint="eastAsia"/>
          <w:b/>
          <w:sz w:val="28"/>
          <w:szCs w:val="28"/>
        </w:rPr>
        <w:lastRenderedPageBreak/>
        <w:t>4.2投标明细报价表</w:t>
      </w:r>
    </w:p>
    <w:p w:rsidR="008570A7" w:rsidRDefault="008570A7" w:rsidP="008570A7">
      <w:pPr>
        <w:spacing w:line="360" w:lineRule="auto"/>
        <w:ind w:leftChars="202" w:left="424"/>
        <w:rPr>
          <w:rFonts w:ascii="宋体" w:hAnsi="宋体"/>
          <w:b/>
          <w:sz w:val="24"/>
          <w:szCs w:val="24"/>
        </w:rPr>
      </w:pPr>
      <w:r w:rsidRPr="00DB4FC9">
        <w:rPr>
          <w:rFonts w:ascii="宋体" w:hAnsi="宋体" w:hint="eastAsia"/>
          <w:b/>
          <w:sz w:val="24"/>
          <w:szCs w:val="24"/>
        </w:rPr>
        <w:t>包1:各部门</w:t>
      </w:r>
      <w:r>
        <w:rPr>
          <w:rFonts w:ascii="宋体" w:hAnsi="宋体" w:hint="eastAsia"/>
          <w:b/>
          <w:sz w:val="24"/>
          <w:szCs w:val="24"/>
        </w:rPr>
        <w:t>办公</w:t>
      </w:r>
      <w:r w:rsidRPr="00DB4FC9">
        <w:rPr>
          <w:rFonts w:ascii="宋体" w:hAnsi="宋体" w:hint="eastAsia"/>
          <w:b/>
          <w:sz w:val="24"/>
          <w:szCs w:val="24"/>
        </w:rPr>
        <w:t>用品采购清单表</w:t>
      </w:r>
    </w:p>
    <w:p w:rsidR="008570A7" w:rsidRPr="00016F09" w:rsidRDefault="008570A7" w:rsidP="008570A7">
      <w:pPr>
        <w:spacing w:line="360" w:lineRule="auto"/>
        <w:rPr>
          <w:rFonts w:ascii="宋体" w:hAnsi="宋体"/>
          <w:b/>
          <w:sz w:val="24"/>
          <w:szCs w:val="24"/>
        </w:rPr>
      </w:pPr>
      <w:r w:rsidRPr="00016F09">
        <w:rPr>
          <w:rFonts w:ascii="宋体" w:hAnsi="宋体" w:hint="eastAsia"/>
          <w:b/>
          <w:sz w:val="24"/>
          <w:szCs w:val="24"/>
        </w:rPr>
        <w:t>表1：党办、纪检监察审计室物资采购清单</w:t>
      </w:r>
    </w:p>
    <w:tbl>
      <w:tblPr>
        <w:tblW w:w="5000" w:type="pct"/>
        <w:tblLook w:val="04A0"/>
      </w:tblPr>
      <w:tblGrid>
        <w:gridCol w:w="983"/>
        <w:gridCol w:w="1275"/>
        <w:gridCol w:w="1937"/>
        <w:gridCol w:w="1078"/>
        <w:gridCol w:w="907"/>
        <w:gridCol w:w="1005"/>
        <w:gridCol w:w="1397"/>
        <w:gridCol w:w="1273"/>
      </w:tblGrid>
      <w:tr w:rsidR="008570A7" w:rsidRPr="00016F09" w:rsidTr="00645910">
        <w:trPr>
          <w:trHeight w:val="810"/>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序号</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名称</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品牌/型号</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数量</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单位</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单价</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金额</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备注</w:t>
            </w:r>
          </w:p>
        </w:tc>
      </w:tr>
      <w:tr w:rsidR="008570A7" w:rsidRPr="00016F09" w:rsidTr="00645910">
        <w:trPr>
          <w:trHeight w:val="810"/>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1</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Cs w:val="21"/>
              </w:rPr>
            </w:pPr>
            <w:r w:rsidRPr="00016F09">
              <w:rPr>
                <w:rFonts w:ascii="宋体" w:hAnsi="宋体" w:cs="宋体" w:hint="eastAsia"/>
                <w:color w:val="000000"/>
                <w:szCs w:val="21"/>
              </w:rPr>
              <w:t>中性笔</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Cs w:val="21"/>
              </w:rPr>
            </w:pPr>
            <w:r w:rsidRPr="00016F09">
              <w:rPr>
                <w:rFonts w:ascii="宋体" w:hAnsi="宋体" w:cs="宋体" w:hint="eastAsia"/>
                <w:color w:val="000000"/>
                <w:szCs w:val="21"/>
              </w:rPr>
              <w:t>黑色</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color w:val="000000"/>
                <w:szCs w:val="21"/>
              </w:rPr>
            </w:pPr>
            <w:r w:rsidRPr="00016F09">
              <w:rPr>
                <w:color w:val="000000"/>
                <w:szCs w:val="21"/>
              </w:rPr>
              <w:t>15</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Cs w:val="21"/>
              </w:rPr>
            </w:pPr>
            <w:r w:rsidRPr="00016F09">
              <w:rPr>
                <w:rFonts w:ascii="宋体" w:hAnsi="宋体" w:cs="宋体" w:hint="eastAsia"/>
                <w:color w:val="000000"/>
                <w:szCs w:val="21"/>
              </w:rPr>
              <w:t>支</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2</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订书钉</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小盒</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3</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长尾夹</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19mm</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小盒</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4</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长尾夹</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32mm</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Cs w:val="21"/>
              </w:rPr>
            </w:pPr>
            <w:r w:rsidRPr="00016F09">
              <w:rPr>
                <w:rFonts w:ascii="宋体" w:hAnsi="宋体" w:cs="宋体" w:hint="eastAsia"/>
                <w:color w:val="000000"/>
                <w:szCs w:val="21"/>
              </w:rPr>
              <w:t>小盒</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透明胶</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大</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Cs w:val="21"/>
              </w:rPr>
            </w:pPr>
            <w:r w:rsidRPr="00016F09">
              <w:rPr>
                <w:rFonts w:ascii="宋体" w:hAnsi="宋体" w:cs="宋体" w:hint="eastAsia"/>
                <w:color w:val="000000"/>
                <w:szCs w:val="21"/>
              </w:rPr>
              <w:t>卷</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6</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文件夹</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双夹</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个</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7</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铅笔</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中华牌HB</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10</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支</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8</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笔记本</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本</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9</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回形针</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5</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小盒</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10</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文件盒</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10</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个</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11</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洗洁精</w:t>
            </w:r>
          </w:p>
        </w:tc>
        <w:tc>
          <w:tcPr>
            <w:tcW w:w="9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1</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瓶</w:t>
            </w:r>
          </w:p>
        </w:tc>
        <w:tc>
          <w:tcPr>
            <w:tcW w:w="5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c>
          <w:tcPr>
            <w:tcW w:w="70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 xml:space="preserve">　</w:t>
            </w:r>
          </w:p>
        </w:tc>
        <w:tc>
          <w:tcPr>
            <w:tcW w:w="64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color w:val="000000"/>
                <w:sz w:val="22"/>
                <w:szCs w:val="22"/>
              </w:rPr>
            </w:pPr>
            <w:r w:rsidRPr="00016F09">
              <w:rPr>
                <w:rFonts w:ascii="宋体" w:hAnsi="宋体" w:cs="宋体" w:hint="eastAsia"/>
                <w:color w:val="000000"/>
                <w:sz w:val="22"/>
                <w:szCs w:val="22"/>
              </w:rPr>
              <w:t>提供样板</w:t>
            </w:r>
          </w:p>
        </w:tc>
      </w:tr>
      <w:tr w:rsidR="008570A7" w:rsidRPr="00016F09" w:rsidTr="00645910">
        <w:trPr>
          <w:trHeight w:val="585"/>
        </w:trPr>
        <w:tc>
          <w:tcPr>
            <w:tcW w:w="364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color w:val="000000"/>
                <w:sz w:val="24"/>
                <w:szCs w:val="24"/>
              </w:rPr>
            </w:pPr>
            <w:r w:rsidRPr="00016F09">
              <w:rPr>
                <w:rFonts w:ascii="宋体" w:hAnsi="宋体" w:cs="宋体" w:hint="eastAsia"/>
                <w:b/>
                <w:bCs/>
                <w:color w:val="000000"/>
                <w:sz w:val="24"/>
                <w:szCs w:val="24"/>
              </w:rPr>
              <w:t>合  计（元）：</w:t>
            </w:r>
          </w:p>
        </w:tc>
        <w:tc>
          <w:tcPr>
            <w:tcW w:w="1356"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016F09" w:rsidRDefault="008570A7" w:rsidP="00645910">
            <w:pPr>
              <w:jc w:val="center"/>
              <w:rPr>
                <w:rFonts w:ascii="宋体" w:hAnsi="宋体" w:cs="宋体"/>
                <w:color w:val="000000"/>
                <w:sz w:val="24"/>
                <w:szCs w:val="24"/>
              </w:rPr>
            </w:pPr>
            <w:r w:rsidRPr="00016F09">
              <w:rPr>
                <w:rFonts w:ascii="宋体" w:hAnsi="宋体" w:cs="宋体" w:hint="eastAsia"/>
                <w:color w:val="000000"/>
                <w:sz w:val="24"/>
                <w:szCs w:val="24"/>
              </w:rPr>
              <w:t xml:space="preserve">　</w:t>
            </w:r>
          </w:p>
        </w:tc>
      </w:tr>
    </w:tbl>
    <w:p w:rsidR="008570A7" w:rsidRDefault="008570A7" w:rsidP="008570A7">
      <w:pPr>
        <w:spacing w:line="360" w:lineRule="auto"/>
        <w:rPr>
          <w:rFonts w:ascii="宋体" w:hAnsi="宋体"/>
          <w:b/>
          <w:szCs w:val="21"/>
        </w:rPr>
      </w:pPr>
      <w:r>
        <w:rPr>
          <w:rFonts w:ascii="宋体" w:hAnsi="宋体" w:hint="eastAsia"/>
          <w:b/>
          <w:szCs w:val="21"/>
        </w:rPr>
        <w:t>表2：人事科</w:t>
      </w:r>
      <w:r w:rsidRPr="00016F09">
        <w:rPr>
          <w:rFonts w:ascii="宋体" w:hAnsi="宋体" w:hint="eastAsia"/>
          <w:b/>
          <w:szCs w:val="21"/>
        </w:rPr>
        <w:t>物资采购清单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922"/>
        <w:gridCol w:w="1945"/>
        <w:gridCol w:w="972"/>
        <w:gridCol w:w="818"/>
        <w:gridCol w:w="907"/>
        <w:gridCol w:w="1259"/>
        <w:gridCol w:w="1149"/>
      </w:tblGrid>
      <w:tr w:rsidR="008570A7" w:rsidRPr="00016F09" w:rsidTr="00645910">
        <w:trPr>
          <w:trHeight w:val="810"/>
        </w:trPr>
        <w:tc>
          <w:tcPr>
            <w:tcW w:w="448" w:type="pct"/>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序号</w:t>
            </w:r>
          </w:p>
        </w:tc>
        <w:tc>
          <w:tcPr>
            <w:tcW w:w="975" w:type="pct"/>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名称</w:t>
            </w:r>
          </w:p>
        </w:tc>
        <w:tc>
          <w:tcPr>
            <w:tcW w:w="987" w:type="pct"/>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品牌/型号</w:t>
            </w:r>
          </w:p>
        </w:tc>
        <w:tc>
          <w:tcPr>
            <w:tcW w:w="493" w:type="pct"/>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数量</w:t>
            </w:r>
          </w:p>
        </w:tc>
        <w:tc>
          <w:tcPr>
            <w:tcW w:w="415" w:type="pct"/>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单位</w:t>
            </w:r>
          </w:p>
        </w:tc>
        <w:tc>
          <w:tcPr>
            <w:tcW w:w="460" w:type="pct"/>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单价</w:t>
            </w:r>
          </w:p>
        </w:tc>
        <w:tc>
          <w:tcPr>
            <w:tcW w:w="639" w:type="pct"/>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金额</w:t>
            </w:r>
          </w:p>
        </w:tc>
        <w:tc>
          <w:tcPr>
            <w:tcW w:w="583" w:type="pct"/>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备注</w:t>
            </w:r>
          </w:p>
        </w:tc>
      </w:tr>
      <w:tr w:rsidR="008570A7" w:rsidRPr="00016F09" w:rsidTr="00645910">
        <w:trPr>
          <w:trHeight w:val="555"/>
        </w:trPr>
        <w:tc>
          <w:tcPr>
            <w:tcW w:w="448"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1</w:t>
            </w:r>
          </w:p>
        </w:tc>
        <w:tc>
          <w:tcPr>
            <w:tcW w:w="97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裁纸刀</w:t>
            </w:r>
          </w:p>
        </w:tc>
        <w:tc>
          <w:tcPr>
            <w:tcW w:w="987"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1</w:t>
            </w:r>
          </w:p>
        </w:tc>
        <w:tc>
          <w:tcPr>
            <w:tcW w:w="415"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把</w:t>
            </w:r>
          </w:p>
        </w:tc>
        <w:tc>
          <w:tcPr>
            <w:tcW w:w="460"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55"/>
        </w:trPr>
        <w:tc>
          <w:tcPr>
            <w:tcW w:w="448"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975"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中性笔（黑色）</w:t>
            </w:r>
          </w:p>
        </w:tc>
        <w:tc>
          <w:tcPr>
            <w:tcW w:w="987"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0.5（12支/盒）</w:t>
            </w:r>
          </w:p>
        </w:tc>
        <w:tc>
          <w:tcPr>
            <w:tcW w:w="49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24</w:t>
            </w:r>
          </w:p>
        </w:tc>
        <w:tc>
          <w:tcPr>
            <w:tcW w:w="415"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支</w:t>
            </w:r>
          </w:p>
        </w:tc>
        <w:tc>
          <w:tcPr>
            <w:tcW w:w="460"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晨光GP-1008</w:t>
            </w:r>
          </w:p>
        </w:tc>
      </w:tr>
      <w:tr w:rsidR="008570A7" w:rsidRPr="00016F09" w:rsidTr="00645910">
        <w:trPr>
          <w:trHeight w:val="555"/>
        </w:trPr>
        <w:tc>
          <w:tcPr>
            <w:tcW w:w="448"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3</w:t>
            </w:r>
          </w:p>
        </w:tc>
        <w:tc>
          <w:tcPr>
            <w:tcW w:w="97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订书针</w:t>
            </w:r>
          </w:p>
        </w:tc>
        <w:tc>
          <w:tcPr>
            <w:tcW w:w="987"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云峰</w:t>
            </w:r>
          </w:p>
        </w:tc>
        <w:tc>
          <w:tcPr>
            <w:tcW w:w="493"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10</w:t>
            </w:r>
          </w:p>
        </w:tc>
        <w:tc>
          <w:tcPr>
            <w:tcW w:w="41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小盒</w:t>
            </w:r>
          </w:p>
        </w:tc>
        <w:tc>
          <w:tcPr>
            <w:tcW w:w="460"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55"/>
        </w:trPr>
        <w:tc>
          <w:tcPr>
            <w:tcW w:w="448"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4</w:t>
            </w:r>
          </w:p>
        </w:tc>
        <w:tc>
          <w:tcPr>
            <w:tcW w:w="97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液体胶</w:t>
            </w:r>
          </w:p>
        </w:tc>
        <w:tc>
          <w:tcPr>
            <w:tcW w:w="987"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493"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5</w:t>
            </w:r>
          </w:p>
        </w:tc>
        <w:tc>
          <w:tcPr>
            <w:tcW w:w="41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个</w:t>
            </w:r>
          </w:p>
        </w:tc>
        <w:tc>
          <w:tcPr>
            <w:tcW w:w="460"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55"/>
        </w:trPr>
        <w:tc>
          <w:tcPr>
            <w:tcW w:w="448"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5</w:t>
            </w:r>
          </w:p>
        </w:tc>
        <w:tc>
          <w:tcPr>
            <w:tcW w:w="97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回形针</w:t>
            </w:r>
          </w:p>
        </w:tc>
        <w:tc>
          <w:tcPr>
            <w:tcW w:w="987"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493"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5</w:t>
            </w:r>
          </w:p>
        </w:tc>
        <w:tc>
          <w:tcPr>
            <w:tcW w:w="41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小盒</w:t>
            </w:r>
          </w:p>
        </w:tc>
        <w:tc>
          <w:tcPr>
            <w:tcW w:w="460"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55"/>
        </w:trPr>
        <w:tc>
          <w:tcPr>
            <w:tcW w:w="448"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lastRenderedPageBreak/>
              <w:t>6</w:t>
            </w:r>
          </w:p>
        </w:tc>
        <w:tc>
          <w:tcPr>
            <w:tcW w:w="97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扫把</w:t>
            </w:r>
          </w:p>
        </w:tc>
        <w:tc>
          <w:tcPr>
            <w:tcW w:w="987"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493"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2</w:t>
            </w:r>
          </w:p>
        </w:tc>
        <w:tc>
          <w:tcPr>
            <w:tcW w:w="41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个</w:t>
            </w:r>
          </w:p>
        </w:tc>
        <w:tc>
          <w:tcPr>
            <w:tcW w:w="460"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55"/>
        </w:trPr>
        <w:tc>
          <w:tcPr>
            <w:tcW w:w="448"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7</w:t>
            </w:r>
          </w:p>
        </w:tc>
        <w:tc>
          <w:tcPr>
            <w:tcW w:w="97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垃圾铲</w:t>
            </w:r>
          </w:p>
        </w:tc>
        <w:tc>
          <w:tcPr>
            <w:tcW w:w="987"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493"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2</w:t>
            </w:r>
          </w:p>
        </w:tc>
        <w:tc>
          <w:tcPr>
            <w:tcW w:w="415"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个</w:t>
            </w:r>
          </w:p>
        </w:tc>
        <w:tc>
          <w:tcPr>
            <w:tcW w:w="460" w:type="pct"/>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639"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55"/>
        </w:trPr>
        <w:tc>
          <w:tcPr>
            <w:tcW w:w="448"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8</w:t>
            </w:r>
          </w:p>
        </w:tc>
        <w:tc>
          <w:tcPr>
            <w:tcW w:w="975"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A4档案袋</w:t>
            </w:r>
          </w:p>
        </w:tc>
        <w:tc>
          <w:tcPr>
            <w:tcW w:w="987"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100</w:t>
            </w:r>
          </w:p>
        </w:tc>
        <w:tc>
          <w:tcPr>
            <w:tcW w:w="415"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85"/>
        </w:trPr>
        <w:tc>
          <w:tcPr>
            <w:tcW w:w="3778" w:type="pct"/>
            <w:gridSpan w:val="6"/>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合  计（元）：</w:t>
            </w:r>
          </w:p>
        </w:tc>
        <w:tc>
          <w:tcPr>
            <w:tcW w:w="1222" w:type="pct"/>
            <w:gridSpan w:val="2"/>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表3：招生就业科</w:t>
      </w:r>
      <w:r w:rsidRPr="00016F09">
        <w:rPr>
          <w:rFonts w:ascii="宋体" w:hAnsi="宋体" w:hint="eastAsia"/>
          <w:b/>
          <w:szCs w:val="21"/>
        </w:rPr>
        <w:t>物资采购清单</w:t>
      </w:r>
    </w:p>
    <w:tbl>
      <w:tblPr>
        <w:tblW w:w="5000" w:type="pct"/>
        <w:tblLook w:val="04A0"/>
      </w:tblPr>
      <w:tblGrid>
        <w:gridCol w:w="883"/>
        <w:gridCol w:w="1922"/>
        <w:gridCol w:w="1945"/>
        <w:gridCol w:w="972"/>
        <w:gridCol w:w="818"/>
        <w:gridCol w:w="907"/>
        <w:gridCol w:w="1259"/>
        <w:gridCol w:w="1149"/>
      </w:tblGrid>
      <w:tr w:rsidR="008570A7" w:rsidRPr="00016F09" w:rsidTr="00645910">
        <w:trPr>
          <w:trHeight w:val="810"/>
        </w:trPr>
        <w:tc>
          <w:tcPr>
            <w:tcW w:w="448" w:type="pct"/>
            <w:tcBorders>
              <w:top w:val="single" w:sz="4" w:space="0" w:color="auto"/>
              <w:left w:val="single" w:sz="4" w:space="0" w:color="auto"/>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序号</w:t>
            </w:r>
          </w:p>
        </w:tc>
        <w:tc>
          <w:tcPr>
            <w:tcW w:w="975" w:type="pct"/>
            <w:tcBorders>
              <w:top w:val="single" w:sz="4" w:space="0" w:color="auto"/>
              <w:left w:val="nil"/>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名称</w:t>
            </w:r>
          </w:p>
        </w:tc>
        <w:tc>
          <w:tcPr>
            <w:tcW w:w="987" w:type="pct"/>
            <w:tcBorders>
              <w:top w:val="single" w:sz="4" w:space="0" w:color="auto"/>
              <w:left w:val="nil"/>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品牌/型号</w:t>
            </w:r>
          </w:p>
        </w:tc>
        <w:tc>
          <w:tcPr>
            <w:tcW w:w="493" w:type="pct"/>
            <w:tcBorders>
              <w:top w:val="single" w:sz="4" w:space="0" w:color="auto"/>
              <w:left w:val="nil"/>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数量</w:t>
            </w:r>
          </w:p>
        </w:tc>
        <w:tc>
          <w:tcPr>
            <w:tcW w:w="415" w:type="pct"/>
            <w:tcBorders>
              <w:top w:val="single" w:sz="4" w:space="0" w:color="auto"/>
              <w:left w:val="nil"/>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单位</w:t>
            </w:r>
          </w:p>
        </w:tc>
        <w:tc>
          <w:tcPr>
            <w:tcW w:w="460" w:type="pct"/>
            <w:tcBorders>
              <w:top w:val="single" w:sz="4" w:space="0" w:color="auto"/>
              <w:left w:val="nil"/>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单价</w:t>
            </w:r>
          </w:p>
        </w:tc>
        <w:tc>
          <w:tcPr>
            <w:tcW w:w="639" w:type="pct"/>
            <w:tcBorders>
              <w:top w:val="single" w:sz="4" w:space="0" w:color="auto"/>
              <w:left w:val="nil"/>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金额</w:t>
            </w:r>
          </w:p>
        </w:tc>
        <w:tc>
          <w:tcPr>
            <w:tcW w:w="583" w:type="pct"/>
            <w:tcBorders>
              <w:top w:val="single" w:sz="4" w:space="0" w:color="auto"/>
              <w:left w:val="nil"/>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备注</w:t>
            </w:r>
          </w:p>
        </w:tc>
      </w:tr>
      <w:tr w:rsidR="008570A7" w:rsidRPr="00016F09" w:rsidTr="00645910">
        <w:trPr>
          <w:trHeight w:val="495"/>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w:t>
            </w:r>
          </w:p>
        </w:tc>
        <w:tc>
          <w:tcPr>
            <w:tcW w:w="975"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订书钉</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标准形</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5</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小盒</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2</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订书机</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小的</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3</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剪刀</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把</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4</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铁长尺</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30厘米</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把</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8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5</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文件盒</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大号</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20</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6</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一次性水杯</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1</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箱</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7</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裁纸刀</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把</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8</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长尾夹</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32mm</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10</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小盒</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9</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白板磁铁</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10</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10</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抄写板夹</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4</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11</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资料册</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10</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本</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12</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印油</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蓝色</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瓶</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13</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扫把</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质量好</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把</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14</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会议记录本</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中层专用</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6</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本</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15</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毛巾</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打扫卫生用</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4</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条</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16</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三层文件架</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灰色</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1</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17</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四层文件架</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金属铁网</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3</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18</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快干印台</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红色单个装</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19</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快干印台</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蓝色单个装</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2</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495"/>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lastRenderedPageBreak/>
              <w:t>20</w:t>
            </w:r>
          </w:p>
        </w:tc>
        <w:tc>
          <w:tcPr>
            <w:tcW w:w="97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文件夹</w:t>
            </w:r>
          </w:p>
        </w:tc>
        <w:tc>
          <w:tcPr>
            <w:tcW w:w="987"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49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6</w:t>
            </w:r>
          </w:p>
        </w:tc>
        <w:tc>
          <w:tcPr>
            <w:tcW w:w="415"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个</w:t>
            </w:r>
          </w:p>
        </w:tc>
        <w:tc>
          <w:tcPr>
            <w:tcW w:w="46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639"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 xml:space="preserve">　</w:t>
            </w:r>
          </w:p>
        </w:tc>
        <w:tc>
          <w:tcPr>
            <w:tcW w:w="5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40"/>
        </w:trPr>
        <w:tc>
          <w:tcPr>
            <w:tcW w:w="37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合  计（元）：</w:t>
            </w:r>
          </w:p>
        </w:tc>
        <w:tc>
          <w:tcPr>
            <w:tcW w:w="122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表4：财资科</w:t>
      </w:r>
      <w:r w:rsidRPr="00016F09">
        <w:rPr>
          <w:rFonts w:ascii="宋体" w:hAnsi="宋体" w:hint="eastAsia"/>
          <w:b/>
          <w:szCs w:val="21"/>
        </w:rPr>
        <w:t>物资采购清单</w:t>
      </w:r>
    </w:p>
    <w:tbl>
      <w:tblPr>
        <w:tblW w:w="5000" w:type="pct"/>
        <w:tblLook w:val="04A0"/>
      </w:tblPr>
      <w:tblGrid>
        <w:gridCol w:w="733"/>
        <w:gridCol w:w="2290"/>
        <w:gridCol w:w="2188"/>
        <w:gridCol w:w="851"/>
        <w:gridCol w:w="889"/>
        <w:gridCol w:w="755"/>
        <w:gridCol w:w="1053"/>
        <w:gridCol w:w="1096"/>
      </w:tblGrid>
      <w:tr w:rsidR="008570A7" w:rsidRPr="00016F09" w:rsidTr="00645910">
        <w:trPr>
          <w:trHeight w:val="810"/>
        </w:trPr>
        <w:tc>
          <w:tcPr>
            <w:tcW w:w="372" w:type="pct"/>
            <w:tcBorders>
              <w:top w:val="single" w:sz="4" w:space="0" w:color="auto"/>
              <w:left w:val="single" w:sz="4" w:space="0" w:color="auto"/>
              <w:bottom w:val="nil"/>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序号</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名称</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品牌/型号</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数量</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单位</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单价</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金额</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备注</w:t>
            </w:r>
          </w:p>
        </w:tc>
      </w:tr>
      <w:tr w:rsidR="008570A7" w:rsidRPr="00016F09" w:rsidTr="00645910">
        <w:trPr>
          <w:trHeight w:val="525"/>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1</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中性笔（黑色）</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432</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支</w:t>
            </w:r>
          </w:p>
        </w:tc>
        <w:tc>
          <w:tcPr>
            <w:tcW w:w="383"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2</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中性笔（红色）</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24</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支</w:t>
            </w:r>
          </w:p>
        </w:tc>
        <w:tc>
          <w:tcPr>
            <w:tcW w:w="383"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3</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铅笔</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HB</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60</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支</w:t>
            </w:r>
          </w:p>
        </w:tc>
        <w:tc>
          <w:tcPr>
            <w:tcW w:w="383" w:type="pct"/>
            <w:tcBorders>
              <w:top w:val="nil"/>
              <w:left w:val="nil"/>
              <w:bottom w:val="single" w:sz="4" w:space="0" w:color="auto"/>
              <w:right w:val="single" w:sz="4" w:space="0" w:color="auto"/>
            </w:tcBorders>
            <w:shd w:val="clear" w:color="auto" w:fill="auto"/>
            <w:noWrap/>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4</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回形针</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HUAJIE华杰文具</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30</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小盒</w:t>
            </w:r>
          </w:p>
        </w:tc>
        <w:tc>
          <w:tcPr>
            <w:tcW w:w="383"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5</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订书机</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标准型</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5</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个</w:t>
            </w:r>
          </w:p>
        </w:tc>
        <w:tc>
          <w:tcPr>
            <w:tcW w:w="383"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6</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起钉器</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10</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个</w:t>
            </w:r>
          </w:p>
        </w:tc>
        <w:tc>
          <w:tcPr>
            <w:tcW w:w="383"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7</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橡皮擦</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20</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块</w:t>
            </w:r>
          </w:p>
        </w:tc>
        <w:tc>
          <w:tcPr>
            <w:tcW w:w="383"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8</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记事贴</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24</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本</w:t>
            </w:r>
          </w:p>
        </w:tc>
        <w:tc>
          <w:tcPr>
            <w:tcW w:w="383" w:type="pct"/>
            <w:tcBorders>
              <w:top w:val="nil"/>
              <w:left w:val="nil"/>
              <w:bottom w:val="single" w:sz="4" w:space="0" w:color="auto"/>
              <w:right w:val="single" w:sz="4" w:space="0" w:color="auto"/>
            </w:tcBorders>
            <w:shd w:val="clear" w:color="auto" w:fill="auto"/>
            <w:noWrap/>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9</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涂改液</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10</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支</w:t>
            </w:r>
          </w:p>
        </w:tc>
        <w:tc>
          <w:tcPr>
            <w:tcW w:w="383" w:type="pct"/>
            <w:tcBorders>
              <w:top w:val="nil"/>
              <w:left w:val="nil"/>
              <w:bottom w:val="single" w:sz="4" w:space="0" w:color="auto"/>
              <w:right w:val="single" w:sz="4" w:space="0" w:color="auto"/>
            </w:tcBorders>
            <w:shd w:val="clear" w:color="auto" w:fill="auto"/>
            <w:noWrap/>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10</w:t>
            </w:r>
          </w:p>
        </w:tc>
        <w:tc>
          <w:tcPr>
            <w:tcW w:w="1162"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笔记本</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60页</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20</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本</w:t>
            </w:r>
          </w:p>
        </w:tc>
        <w:tc>
          <w:tcPr>
            <w:tcW w:w="383" w:type="pct"/>
            <w:tcBorders>
              <w:top w:val="nil"/>
              <w:left w:val="nil"/>
              <w:bottom w:val="single" w:sz="4" w:space="0" w:color="auto"/>
              <w:right w:val="single" w:sz="4" w:space="0" w:color="auto"/>
            </w:tcBorders>
            <w:shd w:val="clear" w:color="auto" w:fill="auto"/>
            <w:noWrap/>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11</w:t>
            </w:r>
          </w:p>
        </w:tc>
        <w:tc>
          <w:tcPr>
            <w:tcW w:w="1162"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笔刨</w:t>
            </w:r>
          </w:p>
        </w:tc>
        <w:tc>
          <w:tcPr>
            <w:tcW w:w="1110"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5</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个</w:t>
            </w:r>
          </w:p>
        </w:tc>
        <w:tc>
          <w:tcPr>
            <w:tcW w:w="3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12</w:t>
            </w:r>
          </w:p>
        </w:tc>
        <w:tc>
          <w:tcPr>
            <w:tcW w:w="1162"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剪刀</w:t>
            </w:r>
          </w:p>
        </w:tc>
        <w:tc>
          <w:tcPr>
            <w:tcW w:w="1110"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10</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把</w:t>
            </w:r>
          </w:p>
        </w:tc>
        <w:tc>
          <w:tcPr>
            <w:tcW w:w="3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13</w:t>
            </w:r>
          </w:p>
        </w:tc>
        <w:tc>
          <w:tcPr>
            <w:tcW w:w="1162"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现金日记账本</w:t>
            </w:r>
          </w:p>
        </w:tc>
        <w:tc>
          <w:tcPr>
            <w:tcW w:w="1110"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c>
          <w:tcPr>
            <w:tcW w:w="432"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2</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本</w:t>
            </w:r>
          </w:p>
        </w:tc>
        <w:tc>
          <w:tcPr>
            <w:tcW w:w="383"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2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仿宋" w:eastAsia="仿宋" w:hAnsi="仿宋" w:cs="宋体"/>
                <w:sz w:val="22"/>
                <w:szCs w:val="22"/>
              </w:rPr>
            </w:pPr>
            <w:r w:rsidRPr="00016F09">
              <w:rPr>
                <w:rFonts w:ascii="仿宋" w:eastAsia="仿宋" w:hAnsi="仿宋" w:cs="宋体" w:hint="eastAsia"/>
                <w:sz w:val="22"/>
                <w:szCs w:val="22"/>
              </w:rPr>
              <w:t>14</w:t>
            </w:r>
          </w:p>
        </w:tc>
        <w:tc>
          <w:tcPr>
            <w:tcW w:w="116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长尾夹</w:t>
            </w:r>
          </w:p>
        </w:tc>
        <w:tc>
          <w:tcPr>
            <w:tcW w:w="1110"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19cm</w:t>
            </w:r>
          </w:p>
        </w:tc>
        <w:tc>
          <w:tcPr>
            <w:tcW w:w="432"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50</w:t>
            </w:r>
          </w:p>
        </w:tc>
        <w:tc>
          <w:tcPr>
            <w:tcW w:w="451"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小盒</w:t>
            </w:r>
          </w:p>
        </w:tc>
        <w:tc>
          <w:tcPr>
            <w:tcW w:w="383"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szCs w:val="21"/>
              </w:rPr>
            </w:pPr>
            <w:r w:rsidRPr="00016F09">
              <w:rPr>
                <w:rFonts w:ascii="宋体" w:hAnsi="宋体" w:cs="宋体" w:hint="eastAsia"/>
                <w:szCs w:val="21"/>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rsidR="008570A7" w:rsidRPr="00016F09" w:rsidRDefault="008570A7" w:rsidP="00645910">
            <w:pPr>
              <w:rPr>
                <w:rFonts w:ascii="宋体" w:hAnsi="宋体" w:cs="宋体"/>
                <w:sz w:val="22"/>
                <w:szCs w:val="22"/>
              </w:rPr>
            </w:pPr>
            <w:r w:rsidRPr="00016F09">
              <w:rPr>
                <w:rFonts w:ascii="宋体" w:hAnsi="宋体" w:cs="宋体" w:hint="eastAsia"/>
                <w:sz w:val="22"/>
                <w:szCs w:val="22"/>
              </w:rPr>
              <w:t>提供样板</w:t>
            </w:r>
          </w:p>
        </w:tc>
      </w:tr>
      <w:tr w:rsidR="008570A7" w:rsidRPr="00016F09" w:rsidTr="00645910">
        <w:trPr>
          <w:trHeight w:val="585"/>
        </w:trPr>
        <w:tc>
          <w:tcPr>
            <w:tcW w:w="3910" w:type="pct"/>
            <w:gridSpan w:val="6"/>
            <w:tcBorders>
              <w:top w:val="nil"/>
              <w:left w:val="single" w:sz="4" w:space="0" w:color="auto"/>
              <w:bottom w:val="single" w:sz="4" w:space="0" w:color="auto"/>
              <w:right w:val="single" w:sz="4" w:space="0" w:color="auto"/>
            </w:tcBorders>
            <w:shd w:val="clear" w:color="auto" w:fill="auto"/>
            <w:vAlign w:val="center"/>
            <w:hideMark/>
          </w:tcPr>
          <w:p w:rsidR="008570A7" w:rsidRPr="00016F09" w:rsidRDefault="008570A7" w:rsidP="00645910">
            <w:pPr>
              <w:jc w:val="center"/>
              <w:rPr>
                <w:rFonts w:ascii="宋体" w:hAnsi="宋体" w:cs="宋体"/>
                <w:b/>
                <w:bCs/>
                <w:sz w:val="24"/>
                <w:szCs w:val="24"/>
              </w:rPr>
            </w:pPr>
            <w:r w:rsidRPr="00016F09">
              <w:rPr>
                <w:rFonts w:ascii="宋体" w:hAnsi="宋体" w:cs="宋体" w:hint="eastAsia"/>
                <w:b/>
                <w:bCs/>
                <w:sz w:val="24"/>
                <w:szCs w:val="24"/>
              </w:rPr>
              <w:t>合  计（元）：</w:t>
            </w:r>
          </w:p>
        </w:tc>
        <w:tc>
          <w:tcPr>
            <w:tcW w:w="1090"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016F09" w:rsidRDefault="008570A7" w:rsidP="00645910">
            <w:pPr>
              <w:jc w:val="center"/>
              <w:rPr>
                <w:rFonts w:ascii="宋体" w:hAnsi="宋体" w:cs="宋体"/>
                <w:sz w:val="24"/>
                <w:szCs w:val="24"/>
              </w:rPr>
            </w:pPr>
            <w:r w:rsidRPr="00016F09">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表5：鉴定所物资采购清单</w:t>
      </w:r>
    </w:p>
    <w:tbl>
      <w:tblPr>
        <w:tblW w:w="5000" w:type="pct"/>
        <w:tblLook w:val="04A0"/>
      </w:tblPr>
      <w:tblGrid>
        <w:gridCol w:w="899"/>
        <w:gridCol w:w="1953"/>
        <w:gridCol w:w="1975"/>
        <w:gridCol w:w="830"/>
        <w:gridCol w:w="830"/>
        <w:gridCol w:w="922"/>
        <w:gridCol w:w="1279"/>
        <w:gridCol w:w="1167"/>
      </w:tblGrid>
      <w:tr w:rsidR="008570A7" w:rsidRPr="00E05714" w:rsidTr="00645910">
        <w:trPr>
          <w:trHeight w:val="810"/>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序号</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名称</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品牌/型号</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数量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单位</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单价</w:t>
            </w:r>
          </w:p>
        </w:tc>
        <w:tc>
          <w:tcPr>
            <w:tcW w:w="649"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金额</w:t>
            </w:r>
          </w:p>
        </w:tc>
        <w:tc>
          <w:tcPr>
            <w:tcW w:w="592"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备注</w:t>
            </w:r>
          </w:p>
        </w:tc>
      </w:tr>
      <w:tr w:rsidR="008570A7" w:rsidRPr="00E05714"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w:t>
            </w:r>
          </w:p>
        </w:tc>
        <w:tc>
          <w:tcPr>
            <w:tcW w:w="99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中性笔</w:t>
            </w:r>
          </w:p>
        </w:tc>
        <w:tc>
          <w:tcPr>
            <w:tcW w:w="10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黑色</w:t>
            </w:r>
          </w:p>
        </w:tc>
        <w:tc>
          <w:tcPr>
            <w:tcW w:w="4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24</w:t>
            </w:r>
          </w:p>
        </w:tc>
        <w:tc>
          <w:tcPr>
            <w:tcW w:w="4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支</w:t>
            </w:r>
          </w:p>
        </w:tc>
        <w:tc>
          <w:tcPr>
            <w:tcW w:w="46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w:t>
            </w:r>
          </w:p>
        </w:tc>
        <w:tc>
          <w:tcPr>
            <w:tcW w:w="99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长尾夹</w:t>
            </w:r>
          </w:p>
        </w:tc>
        <w:tc>
          <w:tcPr>
            <w:tcW w:w="10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19mm</w:t>
            </w:r>
          </w:p>
        </w:tc>
        <w:tc>
          <w:tcPr>
            <w:tcW w:w="4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盒</w:t>
            </w:r>
          </w:p>
        </w:tc>
        <w:tc>
          <w:tcPr>
            <w:tcW w:w="46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lastRenderedPageBreak/>
              <w:t>3</w:t>
            </w:r>
          </w:p>
        </w:tc>
        <w:tc>
          <w:tcPr>
            <w:tcW w:w="99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长尾夹</w:t>
            </w:r>
          </w:p>
        </w:tc>
        <w:tc>
          <w:tcPr>
            <w:tcW w:w="1002"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15mm</w:t>
            </w:r>
          </w:p>
        </w:tc>
        <w:tc>
          <w:tcPr>
            <w:tcW w:w="42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5</w:t>
            </w:r>
          </w:p>
        </w:tc>
        <w:tc>
          <w:tcPr>
            <w:tcW w:w="42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盒</w:t>
            </w:r>
          </w:p>
        </w:tc>
        <w:tc>
          <w:tcPr>
            <w:tcW w:w="46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4</w:t>
            </w:r>
          </w:p>
        </w:tc>
        <w:tc>
          <w:tcPr>
            <w:tcW w:w="99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橡皮筋</w:t>
            </w:r>
          </w:p>
        </w:tc>
        <w:tc>
          <w:tcPr>
            <w:tcW w:w="10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大/6cm</w:t>
            </w:r>
          </w:p>
        </w:tc>
        <w:tc>
          <w:tcPr>
            <w:tcW w:w="4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w:t>
            </w:r>
          </w:p>
        </w:tc>
        <w:tc>
          <w:tcPr>
            <w:tcW w:w="4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包</w:t>
            </w:r>
          </w:p>
        </w:tc>
        <w:tc>
          <w:tcPr>
            <w:tcW w:w="46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99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软皮抄</w:t>
            </w:r>
          </w:p>
        </w:tc>
        <w:tc>
          <w:tcPr>
            <w:tcW w:w="10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Gamely/8mm</w:t>
            </w:r>
          </w:p>
        </w:tc>
        <w:tc>
          <w:tcPr>
            <w:tcW w:w="4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本</w:t>
            </w:r>
          </w:p>
        </w:tc>
        <w:tc>
          <w:tcPr>
            <w:tcW w:w="46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6</w:t>
            </w:r>
          </w:p>
        </w:tc>
        <w:tc>
          <w:tcPr>
            <w:tcW w:w="99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胶水</w:t>
            </w:r>
          </w:p>
        </w:tc>
        <w:tc>
          <w:tcPr>
            <w:tcW w:w="1002"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得力50ml</w:t>
            </w:r>
          </w:p>
        </w:tc>
        <w:tc>
          <w:tcPr>
            <w:tcW w:w="42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72</w:t>
            </w:r>
          </w:p>
        </w:tc>
        <w:tc>
          <w:tcPr>
            <w:tcW w:w="42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瓶</w:t>
            </w:r>
          </w:p>
        </w:tc>
        <w:tc>
          <w:tcPr>
            <w:tcW w:w="46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3759" w:type="pct"/>
            <w:gridSpan w:val="6"/>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合  计（元）：</w:t>
            </w:r>
          </w:p>
        </w:tc>
        <w:tc>
          <w:tcPr>
            <w:tcW w:w="1241"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表6：总务科物资采购清单</w:t>
      </w:r>
    </w:p>
    <w:tbl>
      <w:tblPr>
        <w:tblW w:w="5000" w:type="pct"/>
        <w:tblLook w:val="04A0"/>
      </w:tblPr>
      <w:tblGrid>
        <w:gridCol w:w="862"/>
        <w:gridCol w:w="1874"/>
        <w:gridCol w:w="1896"/>
        <w:gridCol w:w="948"/>
        <w:gridCol w:w="796"/>
        <w:gridCol w:w="883"/>
        <w:gridCol w:w="1228"/>
        <w:gridCol w:w="1368"/>
      </w:tblGrid>
      <w:tr w:rsidR="008570A7" w:rsidRPr="00E05714" w:rsidTr="00645910">
        <w:trPr>
          <w:trHeight w:val="810"/>
        </w:trPr>
        <w:tc>
          <w:tcPr>
            <w:tcW w:w="437" w:type="pct"/>
            <w:tcBorders>
              <w:top w:val="single" w:sz="4" w:space="0" w:color="auto"/>
              <w:left w:val="single" w:sz="4" w:space="0" w:color="auto"/>
              <w:bottom w:val="nil"/>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序号</w:t>
            </w:r>
          </w:p>
        </w:tc>
        <w:tc>
          <w:tcPr>
            <w:tcW w:w="951" w:type="pct"/>
            <w:tcBorders>
              <w:top w:val="single" w:sz="4" w:space="0" w:color="auto"/>
              <w:left w:val="nil"/>
              <w:bottom w:val="nil"/>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名称</w:t>
            </w:r>
          </w:p>
        </w:tc>
        <w:tc>
          <w:tcPr>
            <w:tcW w:w="962" w:type="pct"/>
            <w:tcBorders>
              <w:top w:val="single" w:sz="4" w:space="0" w:color="auto"/>
              <w:left w:val="nil"/>
              <w:bottom w:val="nil"/>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品牌/型号</w:t>
            </w:r>
          </w:p>
        </w:tc>
        <w:tc>
          <w:tcPr>
            <w:tcW w:w="481" w:type="pct"/>
            <w:tcBorders>
              <w:top w:val="single" w:sz="4" w:space="0" w:color="auto"/>
              <w:left w:val="nil"/>
              <w:bottom w:val="nil"/>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数量</w:t>
            </w:r>
          </w:p>
        </w:tc>
        <w:tc>
          <w:tcPr>
            <w:tcW w:w="404" w:type="pct"/>
            <w:tcBorders>
              <w:top w:val="single" w:sz="4" w:space="0" w:color="auto"/>
              <w:left w:val="nil"/>
              <w:bottom w:val="nil"/>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单位</w:t>
            </w:r>
          </w:p>
        </w:tc>
        <w:tc>
          <w:tcPr>
            <w:tcW w:w="448" w:type="pct"/>
            <w:tcBorders>
              <w:top w:val="single" w:sz="4" w:space="0" w:color="auto"/>
              <w:left w:val="nil"/>
              <w:bottom w:val="nil"/>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单价</w:t>
            </w:r>
          </w:p>
        </w:tc>
        <w:tc>
          <w:tcPr>
            <w:tcW w:w="623" w:type="pct"/>
            <w:tcBorders>
              <w:top w:val="single" w:sz="4" w:space="0" w:color="auto"/>
              <w:left w:val="nil"/>
              <w:bottom w:val="nil"/>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金额</w:t>
            </w:r>
          </w:p>
        </w:tc>
        <w:tc>
          <w:tcPr>
            <w:tcW w:w="694" w:type="pct"/>
            <w:tcBorders>
              <w:top w:val="single" w:sz="4" w:space="0" w:color="auto"/>
              <w:left w:val="nil"/>
              <w:bottom w:val="nil"/>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备注</w:t>
            </w:r>
          </w:p>
        </w:tc>
      </w:tr>
      <w:tr w:rsidR="008570A7" w:rsidRPr="00E05714" w:rsidTr="00645910">
        <w:trPr>
          <w:trHeight w:val="585"/>
        </w:trPr>
        <w:tc>
          <w:tcPr>
            <w:tcW w:w="4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w:t>
            </w:r>
          </w:p>
        </w:tc>
        <w:tc>
          <w:tcPr>
            <w:tcW w:w="951"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中性笔</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艺彩0.5</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盒</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70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文件夹</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个</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rPr>
                <w:rFonts w:ascii="宋体" w:hAnsi="宋体" w:cs="宋体"/>
                <w:sz w:val="24"/>
                <w:szCs w:val="24"/>
              </w:rPr>
            </w:pPr>
            <w:r>
              <w:rPr>
                <w:rFonts w:ascii="宋体" w:hAnsi="宋体" w:cs="宋体"/>
                <w:noProof/>
                <w:sz w:val="24"/>
                <w:szCs w:val="24"/>
              </w:rPr>
              <w:drawing>
                <wp:anchor distT="0" distB="0" distL="114300" distR="114300" simplePos="0" relativeHeight="251666944" behindDoc="0" locked="0" layoutInCell="1" allowOverlap="1">
                  <wp:simplePos x="0" y="0"/>
                  <wp:positionH relativeFrom="column">
                    <wp:posOffset>11430</wp:posOffset>
                  </wp:positionH>
                  <wp:positionV relativeFrom="paragraph">
                    <wp:posOffset>-78740</wp:posOffset>
                  </wp:positionV>
                  <wp:extent cx="609600" cy="352425"/>
                  <wp:effectExtent l="19050" t="0" r="0" b="0"/>
                  <wp:wrapNone/>
                  <wp:docPr id="1" name="图片 2"/>
                  <wp:cNvGraphicFramePr/>
                  <a:graphic xmlns:a="http://schemas.openxmlformats.org/drawingml/2006/main">
                    <a:graphicData uri="http://schemas.openxmlformats.org/drawingml/2006/picture">
                      <pic:pic xmlns:pic="http://schemas.openxmlformats.org/drawingml/2006/picture">
                        <pic:nvPicPr>
                          <pic:cNvPr id="8404" name="图片 2" descr="QQ图片20151116153629.png"/>
                          <pic:cNvPicPr>
                            <a:picLocks noChangeAspect="1"/>
                          </pic:cNvPicPr>
                        </pic:nvPicPr>
                        <pic:blipFill>
                          <a:blip r:embed="rId19" cstate="print"/>
                          <a:srcRect/>
                          <a:stretch>
                            <a:fillRect/>
                          </a:stretch>
                        </pic:blipFill>
                        <pic:spPr bwMode="auto">
                          <a:xfrm>
                            <a:off x="0" y="0"/>
                            <a:ext cx="609600" cy="352425"/>
                          </a:xfrm>
                          <a:prstGeom prst="rect">
                            <a:avLst/>
                          </a:prstGeom>
                          <a:noFill/>
                          <a:ln w="9525">
                            <a:noFill/>
                            <a:miter lim="800000"/>
                            <a:headEnd/>
                            <a:tailEnd/>
                          </a:ln>
                        </pic:spPr>
                      </pic:pic>
                    </a:graphicData>
                  </a:graphic>
                </wp:anchor>
              </w:drawing>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3</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便利贴</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本</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4</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笔记本</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30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本</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介纸刀</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把</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6</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固体胶水</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支</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7</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铅笔刀</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个</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8</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起钉器</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个</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9</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订书机</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个</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订书针</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小盒</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11</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透明胶</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大</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卷</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12</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透明胶</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小</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卷</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13</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5号电池</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排</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14</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7号电池</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排</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15</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长尾夹</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15mm</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大盒</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585"/>
        </w:trPr>
        <w:tc>
          <w:tcPr>
            <w:tcW w:w="43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lastRenderedPageBreak/>
              <w:t>16</w:t>
            </w:r>
          </w:p>
        </w:tc>
        <w:tc>
          <w:tcPr>
            <w:tcW w:w="95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长尾夹</w:t>
            </w:r>
          </w:p>
        </w:tc>
        <w:tc>
          <w:tcPr>
            <w:tcW w:w="96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51mm</w:t>
            </w:r>
          </w:p>
        </w:tc>
        <w:tc>
          <w:tcPr>
            <w:tcW w:w="48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40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大盒</w:t>
            </w:r>
          </w:p>
        </w:tc>
        <w:tc>
          <w:tcPr>
            <w:tcW w:w="44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94"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提供样板</w:t>
            </w:r>
          </w:p>
        </w:tc>
      </w:tr>
      <w:tr w:rsidR="008570A7" w:rsidRPr="00E05714" w:rsidTr="00645910">
        <w:trPr>
          <w:trHeight w:val="615"/>
        </w:trPr>
        <w:tc>
          <w:tcPr>
            <w:tcW w:w="3683"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合  计（元）：</w:t>
            </w:r>
          </w:p>
        </w:tc>
        <w:tc>
          <w:tcPr>
            <w:tcW w:w="131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表7：校企部物资采购清单</w:t>
      </w:r>
    </w:p>
    <w:tbl>
      <w:tblPr>
        <w:tblW w:w="5000" w:type="pct"/>
        <w:tblLook w:val="04A0"/>
      </w:tblPr>
      <w:tblGrid>
        <w:gridCol w:w="873"/>
        <w:gridCol w:w="1813"/>
        <w:gridCol w:w="2119"/>
        <w:gridCol w:w="962"/>
        <w:gridCol w:w="808"/>
        <w:gridCol w:w="899"/>
        <w:gridCol w:w="1246"/>
        <w:gridCol w:w="1135"/>
      </w:tblGrid>
      <w:tr w:rsidR="008570A7" w:rsidRPr="00E05714" w:rsidTr="00645910">
        <w:trPr>
          <w:trHeight w:val="810"/>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序号</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名称</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品牌/型号</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数量</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单位</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单价</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金额</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备注</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中性笔</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红色（艺彩牌）</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24</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支</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中性笔</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黑色（艺彩牌）</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200</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支</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3</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电池</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5号</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20</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粒</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4</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电池</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7号</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粒</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固定电话TCL</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双控插线</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个</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6</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长尾夹</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25mm</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40</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小盒</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7</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笔记本</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color w:val="90713A"/>
                <w:szCs w:val="21"/>
                <w:u w:val="single"/>
              </w:rPr>
            </w:pPr>
            <w:r w:rsidRPr="00E05714">
              <w:rPr>
                <w:color w:val="90713A"/>
                <w:szCs w:val="21"/>
                <w:u w:val="single"/>
              </w:rPr>
              <w:t>40</w:t>
            </w:r>
            <w:r w:rsidRPr="00E05714">
              <w:rPr>
                <w:rFonts w:ascii="宋体" w:hAnsi="宋体" w:hint="eastAsia"/>
                <w:color w:val="DD0806"/>
                <w:szCs w:val="21"/>
                <w:u w:val="single"/>
              </w:rPr>
              <w:t>页</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20</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本</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8</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18"/>
                <w:szCs w:val="18"/>
              </w:rPr>
            </w:pPr>
            <w:r w:rsidRPr="00E05714">
              <w:rPr>
                <w:rFonts w:ascii="宋体" w:hAnsi="宋体" w:cs="宋体" w:hint="eastAsia"/>
                <w:sz w:val="18"/>
                <w:szCs w:val="18"/>
              </w:rPr>
              <w:t>纯棉毛巾（抹布）</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6</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条</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9</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扫把</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把</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10</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拖把</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把</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11</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白板笔</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5</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支</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12</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回形针</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3</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盒</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13</w:t>
            </w:r>
          </w:p>
        </w:tc>
        <w:tc>
          <w:tcPr>
            <w:tcW w:w="92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环保袋</w:t>
            </w:r>
          </w:p>
        </w:tc>
        <w:tc>
          <w:tcPr>
            <w:tcW w:w="1075"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150</w:t>
            </w:r>
          </w:p>
        </w:tc>
        <w:tc>
          <w:tcPr>
            <w:tcW w:w="410"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个</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14</w:t>
            </w:r>
          </w:p>
        </w:tc>
        <w:tc>
          <w:tcPr>
            <w:tcW w:w="92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订书机</w:t>
            </w:r>
          </w:p>
        </w:tc>
        <w:tc>
          <w:tcPr>
            <w:tcW w:w="107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48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 w:val="24"/>
                <w:szCs w:val="24"/>
              </w:rPr>
            </w:pPr>
            <w:r w:rsidRPr="00E05714">
              <w:rPr>
                <w:sz w:val="24"/>
                <w:szCs w:val="24"/>
              </w:rPr>
              <w:t>5</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个</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43"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w:t>
            </w:r>
          </w:p>
        </w:tc>
        <w:tc>
          <w:tcPr>
            <w:tcW w:w="92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橡皮擦</w:t>
            </w:r>
          </w:p>
        </w:tc>
        <w:tc>
          <w:tcPr>
            <w:tcW w:w="107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8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6</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45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c>
          <w:tcPr>
            <w:tcW w:w="6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7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379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合  计（元）：</w:t>
            </w:r>
          </w:p>
        </w:tc>
        <w:tc>
          <w:tcPr>
            <w:tcW w:w="1208" w:type="pct"/>
            <w:gridSpan w:val="2"/>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表8：学生科物资采购清单</w:t>
      </w:r>
    </w:p>
    <w:tbl>
      <w:tblPr>
        <w:tblW w:w="5000" w:type="pct"/>
        <w:tblLook w:val="04A0"/>
      </w:tblPr>
      <w:tblGrid>
        <w:gridCol w:w="740"/>
        <w:gridCol w:w="2388"/>
        <w:gridCol w:w="2388"/>
        <w:gridCol w:w="821"/>
        <w:gridCol w:w="741"/>
        <w:gridCol w:w="741"/>
        <w:gridCol w:w="926"/>
        <w:gridCol w:w="1110"/>
      </w:tblGrid>
      <w:tr w:rsidR="008570A7" w:rsidRPr="00E05714" w:rsidTr="00645910">
        <w:trPr>
          <w:trHeight w:val="462"/>
        </w:trPr>
        <w:tc>
          <w:tcPr>
            <w:tcW w:w="377" w:type="pct"/>
            <w:tcBorders>
              <w:top w:val="single" w:sz="4" w:space="0" w:color="auto"/>
              <w:left w:val="single" w:sz="4" w:space="0" w:color="auto"/>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序号</w:t>
            </w:r>
          </w:p>
        </w:tc>
        <w:tc>
          <w:tcPr>
            <w:tcW w:w="1213"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名称</w:t>
            </w:r>
          </w:p>
        </w:tc>
        <w:tc>
          <w:tcPr>
            <w:tcW w:w="1213"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品牌/型号</w:t>
            </w:r>
          </w:p>
        </w:tc>
        <w:tc>
          <w:tcPr>
            <w:tcW w:w="408"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数量</w:t>
            </w:r>
          </w:p>
        </w:tc>
        <w:tc>
          <w:tcPr>
            <w:tcW w:w="377"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单位</w:t>
            </w:r>
          </w:p>
        </w:tc>
        <w:tc>
          <w:tcPr>
            <w:tcW w:w="377"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单价</w:t>
            </w:r>
          </w:p>
        </w:tc>
        <w:tc>
          <w:tcPr>
            <w:tcW w:w="471" w:type="pct"/>
            <w:tcBorders>
              <w:top w:val="single" w:sz="4" w:space="0" w:color="auto"/>
              <w:left w:val="nil"/>
              <w:bottom w:val="nil"/>
              <w:right w:val="nil"/>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金额</w:t>
            </w:r>
          </w:p>
        </w:tc>
        <w:tc>
          <w:tcPr>
            <w:tcW w:w="565" w:type="pct"/>
            <w:tcBorders>
              <w:top w:val="single" w:sz="4" w:space="0" w:color="auto"/>
              <w:left w:val="single" w:sz="4" w:space="0" w:color="auto"/>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备注</w:t>
            </w:r>
          </w:p>
        </w:tc>
      </w:tr>
      <w:tr w:rsidR="008570A7" w:rsidRPr="00E05714" w:rsidTr="00645910">
        <w:trPr>
          <w:trHeight w:val="462"/>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lastRenderedPageBreak/>
              <w:t>1</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白板笔</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黑色 </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笔记本</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中</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80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本</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便利贴</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便携式氧气瓶</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医务室</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标签纸</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中、小</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各100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张</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6</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充电喇叭电池</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档案盒</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8</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文件架</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9</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电池</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5号</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电池</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9V</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8</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11</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订书针</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光板夹</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14</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喊话喇叭电池</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固体胶</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回形针</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16</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剪刀</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毽子</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18</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浆糊</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罐</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19</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胶水</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20</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卡纸</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纸</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21</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口罩</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 w:val="22"/>
                <w:szCs w:val="22"/>
              </w:rPr>
            </w:pPr>
            <w:r w:rsidRPr="00E05714">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 w:val="22"/>
                <w:szCs w:val="22"/>
              </w:rPr>
            </w:pPr>
            <w:r w:rsidRPr="00E05714">
              <w:rPr>
                <w:sz w:val="22"/>
                <w:szCs w:val="22"/>
              </w:rPr>
              <w:t>20</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拉链文件袋</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美工刀（大）</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排插</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平板文件夹</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26</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铅笔</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铅笔刀</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28</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签字笔</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黑色</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29</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签字笔</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红色</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lastRenderedPageBreak/>
              <w:t>30</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签字笔芯</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红色</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31</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签字笔芯</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黑色</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17</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软性炭笔</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石灰粉</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手电筒</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WASING(WBC-G4)</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手电筒可充电电池</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WASING(WBC-G4)</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13</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36</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双面胶</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大小</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各20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卷</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双面胶（大）</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卷</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38</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天腊水</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39</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透明胶布</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大、透明</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卷</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40</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透明胶布</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大、透明</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卷</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41</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文件盒</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14</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文件夹</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蚊香</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洗手液</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医务室</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橡皮</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46</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小手电</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医务室</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6</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支</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小白板</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48</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一次性杯</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49</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硬性炭笔</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50</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圆珠笔</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支</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51</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楷体_GB2312" w:eastAsia="楷体_GB2312" w:hAnsi="宋体" w:cs="宋体"/>
                <w:sz w:val="22"/>
                <w:szCs w:val="22"/>
              </w:rPr>
            </w:pPr>
            <w:r w:rsidRPr="00E05714">
              <w:rPr>
                <w:rFonts w:ascii="楷体_GB2312" w:eastAsia="楷体_GB2312" w:hAnsi="宋体" w:cs="宋体" w:hint="eastAsia"/>
                <w:sz w:val="22"/>
                <w:szCs w:val="22"/>
              </w:rPr>
              <w:t>中性炭笔</w:t>
            </w:r>
          </w:p>
        </w:tc>
        <w:tc>
          <w:tcPr>
            <w:tcW w:w="12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水牌</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书法笔</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印台</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蓝色</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20个/盒</w:t>
            </w:r>
          </w:p>
        </w:tc>
      </w:tr>
      <w:tr w:rsidR="008570A7" w:rsidRPr="00E05714"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印台</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红色</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396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合  计（元）：</w:t>
            </w:r>
          </w:p>
        </w:tc>
        <w:tc>
          <w:tcPr>
            <w:tcW w:w="1036"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表9：团委物资采购清单</w:t>
      </w:r>
    </w:p>
    <w:tbl>
      <w:tblPr>
        <w:tblW w:w="5000" w:type="pct"/>
        <w:tblLook w:val="04A0"/>
      </w:tblPr>
      <w:tblGrid>
        <w:gridCol w:w="906"/>
        <w:gridCol w:w="1926"/>
        <w:gridCol w:w="1926"/>
        <w:gridCol w:w="997"/>
        <w:gridCol w:w="838"/>
        <w:gridCol w:w="928"/>
        <w:gridCol w:w="808"/>
        <w:gridCol w:w="1526"/>
      </w:tblGrid>
      <w:tr w:rsidR="008570A7" w:rsidRPr="00E05714" w:rsidTr="00645910">
        <w:trPr>
          <w:trHeight w:val="420"/>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sz w:val="24"/>
                <w:szCs w:val="24"/>
              </w:rPr>
            </w:pPr>
            <w:r w:rsidRPr="00E05714">
              <w:rPr>
                <w:rFonts w:ascii="宋体" w:hAnsi="宋体" w:cs="宋体" w:hint="eastAsia"/>
                <w:b/>
                <w:sz w:val="24"/>
                <w:szCs w:val="24"/>
              </w:rPr>
              <w:lastRenderedPageBreak/>
              <w:t>序号</w:t>
            </w:r>
          </w:p>
        </w:tc>
        <w:tc>
          <w:tcPr>
            <w:tcW w:w="977"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sz w:val="24"/>
                <w:szCs w:val="24"/>
              </w:rPr>
            </w:pPr>
            <w:r w:rsidRPr="00E05714">
              <w:rPr>
                <w:rFonts w:ascii="宋体" w:hAnsi="宋体" w:cs="宋体" w:hint="eastAsia"/>
                <w:b/>
                <w:sz w:val="24"/>
                <w:szCs w:val="24"/>
              </w:rPr>
              <w:t>名</w:t>
            </w:r>
            <w:r>
              <w:rPr>
                <w:rFonts w:ascii="宋体" w:hAnsi="宋体" w:cs="宋体" w:hint="eastAsia"/>
                <w:b/>
                <w:sz w:val="24"/>
                <w:szCs w:val="24"/>
              </w:rPr>
              <w:t xml:space="preserve"> </w:t>
            </w:r>
            <w:r w:rsidRPr="00E05714">
              <w:rPr>
                <w:rFonts w:ascii="宋体" w:hAnsi="宋体" w:cs="宋体" w:hint="eastAsia"/>
                <w:b/>
                <w:sz w:val="24"/>
                <w:szCs w:val="24"/>
              </w:rPr>
              <w:t xml:space="preserve">  称</w:t>
            </w:r>
          </w:p>
        </w:tc>
        <w:tc>
          <w:tcPr>
            <w:tcW w:w="977"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sz w:val="24"/>
                <w:szCs w:val="24"/>
              </w:rPr>
            </w:pPr>
            <w:r w:rsidRPr="00E05714">
              <w:rPr>
                <w:rFonts w:ascii="宋体" w:hAnsi="宋体" w:cs="宋体" w:hint="eastAsia"/>
                <w:b/>
                <w:sz w:val="24"/>
                <w:szCs w:val="24"/>
              </w:rPr>
              <w:t>型</w:t>
            </w:r>
            <w:r>
              <w:rPr>
                <w:rFonts w:ascii="宋体" w:hAnsi="宋体" w:cs="宋体" w:hint="eastAsia"/>
                <w:b/>
                <w:sz w:val="24"/>
                <w:szCs w:val="24"/>
              </w:rPr>
              <w:t xml:space="preserve">  </w:t>
            </w:r>
            <w:r w:rsidRPr="00E05714">
              <w:rPr>
                <w:rFonts w:ascii="宋体" w:hAnsi="宋体" w:cs="宋体" w:hint="eastAsia"/>
                <w:b/>
                <w:sz w:val="24"/>
                <w:szCs w:val="24"/>
              </w:rPr>
              <w:t xml:space="preserve"> 号</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sz w:val="24"/>
                <w:szCs w:val="24"/>
              </w:rPr>
            </w:pPr>
            <w:r w:rsidRPr="00E05714">
              <w:rPr>
                <w:rFonts w:ascii="宋体" w:hAnsi="宋体" w:cs="宋体" w:hint="eastAsia"/>
                <w:b/>
                <w:sz w:val="24"/>
                <w:szCs w:val="24"/>
              </w:rPr>
              <w:t>数量</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sz w:val="24"/>
                <w:szCs w:val="24"/>
              </w:rPr>
            </w:pPr>
            <w:r w:rsidRPr="00E05714">
              <w:rPr>
                <w:rFonts w:ascii="宋体" w:hAnsi="宋体" w:cs="宋体" w:hint="eastAsia"/>
                <w:b/>
                <w:sz w:val="24"/>
                <w:szCs w:val="24"/>
              </w:rPr>
              <w:t>单位</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sz w:val="24"/>
                <w:szCs w:val="24"/>
              </w:rPr>
            </w:pPr>
            <w:r w:rsidRPr="00E05714">
              <w:rPr>
                <w:rFonts w:ascii="宋体" w:hAnsi="宋体" w:cs="宋体" w:hint="eastAsia"/>
                <w:b/>
                <w:sz w:val="24"/>
                <w:szCs w:val="24"/>
              </w:rPr>
              <w:t>单价</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sz w:val="24"/>
                <w:szCs w:val="24"/>
              </w:rPr>
            </w:pPr>
            <w:r w:rsidRPr="00E05714">
              <w:rPr>
                <w:rFonts w:ascii="宋体" w:hAnsi="宋体" w:cs="宋体" w:hint="eastAsia"/>
                <w:b/>
                <w:sz w:val="24"/>
                <w:szCs w:val="24"/>
              </w:rPr>
              <w:t>金额</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sz w:val="24"/>
                <w:szCs w:val="24"/>
              </w:rPr>
            </w:pPr>
            <w:r w:rsidRPr="00E05714">
              <w:rPr>
                <w:rFonts w:ascii="宋体" w:hAnsi="宋体" w:cs="宋体" w:hint="eastAsia"/>
                <w:b/>
                <w:sz w:val="24"/>
                <w:szCs w:val="24"/>
              </w:rPr>
              <w:t>备注</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团徽</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200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团员证</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200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3</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入团志愿书</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200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4</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团支部工作手册</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150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5</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文件夹</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A4纸大小</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30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6</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文件夹板</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A4纸大小</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8</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7</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便利贴</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8</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中性笔芯</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黑色</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150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支</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9</w:t>
            </w:r>
          </w:p>
        </w:tc>
        <w:tc>
          <w:tcPr>
            <w:tcW w:w="977" w:type="pct"/>
            <w:vMerge/>
            <w:tcBorders>
              <w:top w:val="nil"/>
              <w:left w:val="single" w:sz="4" w:space="0" w:color="auto"/>
              <w:bottom w:val="single" w:sz="4" w:space="0" w:color="auto"/>
              <w:right w:val="single" w:sz="4" w:space="0" w:color="auto"/>
            </w:tcBorders>
            <w:vAlign w:val="center"/>
            <w:hideMark/>
          </w:tcPr>
          <w:p w:rsidR="008570A7" w:rsidRPr="00E05714" w:rsidRDefault="008570A7" w:rsidP="00645910">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红色</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60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支</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10</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中性笔</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黑色</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4</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11</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圆珠笔</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黑色</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2</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12</w:t>
            </w:r>
          </w:p>
        </w:tc>
        <w:tc>
          <w:tcPr>
            <w:tcW w:w="977" w:type="pct"/>
            <w:vMerge/>
            <w:tcBorders>
              <w:top w:val="nil"/>
              <w:left w:val="single" w:sz="4" w:space="0" w:color="auto"/>
              <w:bottom w:val="single" w:sz="4" w:space="0" w:color="auto"/>
              <w:right w:val="single" w:sz="4" w:space="0" w:color="auto"/>
            </w:tcBorders>
            <w:vAlign w:val="center"/>
            <w:hideMark/>
          </w:tcPr>
          <w:p w:rsidR="008570A7" w:rsidRPr="00E05714" w:rsidRDefault="008570A7" w:rsidP="00645910">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蓝色</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13</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卷笔刀</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14</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订书钉</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50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小盒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15</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长尾夹</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大</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16</w:t>
            </w:r>
          </w:p>
        </w:tc>
        <w:tc>
          <w:tcPr>
            <w:tcW w:w="977" w:type="pct"/>
            <w:vMerge/>
            <w:tcBorders>
              <w:top w:val="nil"/>
              <w:left w:val="single" w:sz="4" w:space="0" w:color="auto"/>
              <w:bottom w:val="single" w:sz="4" w:space="0" w:color="auto"/>
              <w:right w:val="single" w:sz="4" w:space="0" w:color="auto"/>
            </w:tcBorders>
            <w:vAlign w:val="center"/>
            <w:hideMark/>
          </w:tcPr>
          <w:p w:rsidR="008570A7" w:rsidRPr="00E05714" w:rsidRDefault="008570A7" w:rsidP="00645910">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中</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17</w:t>
            </w:r>
          </w:p>
        </w:tc>
        <w:tc>
          <w:tcPr>
            <w:tcW w:w="977" w:type="pct"/>
            <w:vMerge/>
            <w:tcBorders>
              <w:top w:val="nil"/>
              <w:left w:val="single" w:sz="4" w:space="0" w:color="auto"/>
              <w:bottom w:val="single" w:sz="4" w:space="0" w:color="auto"/>
              <w:right w:val="single" w:sz="4" w:space="0" w:color="auto"/>
            </w:tcBorders>
            <w:vAlign w:val="center"/>
            <w:hideMark/>
          </w:tcPr>
          <w:p w:rsidR="008570A7" w:rsidRPr="00E05714" w:rsidRDefault="008570A7" w:rsidP="00645910">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小</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6</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18</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透明胶</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大</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25</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卷</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19</w:t>
            </w:r>
          </w:p>
        </w:tc>
        <w:tc>
          <w:tcPr>
            <w:tcW w:w="977" w:type="pct"/>
            <w:vMerge/>
            <w:tcBorders>
              <w:top w:val="nil"/>
              <w:left w:val="single" w:sz="4" w:space="0" w:color="auto"/>
              <w:bottom w:val="single" w:sz="4" w:space="0" w:color="auto"/>
              <w:right w:val="single" w:sz="4" w:space="0" w:color="auto"/>
            </w:tcBorders>
            <w:vAlign w:val="center"/>
            <w:hideMark/>
          </w:tcPr>
          <w:p w:rsidR="008570A7" w:rsidRPr="00E05714" w:rsidRDefault="008570A7" w:rsidP="00645910">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小</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28</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卷</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20</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固体胶</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瓶</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21</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胶水</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20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瓶</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22</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双面胶</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大</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30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卷</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23</w:t>
            </w:r>
          </w:p>
        </w:tc>
        <w:tc>
          <w:tcPr>
            <w:tcW w:w="977" w:type="pct"/>
            <w:vMerge/>
            <w:tcBorders>
              <w:top w:val="nil"/>
              <w:left w:val="single" w:sz="4" w:space="0" w:color="auto"/>
              <w:bottom w:val="single" w:sz="4" w:space="0" w:color="auto"/>
              <w:right w:val="single" w:sz="4" w:space="0" w:color="auto"/>
            </w:tcBorders>
            <w:vAlign w:val="center"/>
            <w:hideMark/>
          </w:tcPr>
          <w:p w:rsidR="008570A7" w:rsidRPr="00E05714" w:rsidRDefault="008570A7" w:rsidP="00645910">
            <w:pPr>
              <w:rPr>
                <w:rFonts w:ascii="宋体" w:hAnsi="宋体" w:cs="宋体"/>
                <w:color w:val="000000"/>
                <w:szCs w:val="21"/>
              </w:rPr>
            </w:pP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小</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卷</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24</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橡皮擦</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15</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块</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lastRenderedPageBreak/>
              <w:t>25</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文件盒</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A4纸大小</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26</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橡皮筋</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5</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包</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27</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9V电池</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8</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28</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5号电池</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29</w:t>
            </w:r>
          </w:p>
        </w:tc>
        <w:tc>
          <w:tcPr>
            <w:tcW w:w="977"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大号双头笔</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红色</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6</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30</w:t>
            </w:r>
          </w:p>
        </w:tc>
        <w:tc>
          <w:tcPr>
            <w:tcW w:w="977" w:type="pct"/>
            <w:vMerge/>
            <w:tcBorders>
              <w:top w:val="nil"/>
              <w:left w:val="single" w:sz="4" w:space="0" w:color="auto"/>
              <w:bottom w:val="single" w:sz="4" w:space="0" w:color="auto"/>
              <w:right w:val="single" w:sz="4" w:space="0" w:color="auto"/>
            </w:tcBorders>
            <w:vAlign w:val="center"/>
            <w:hideMark/>
          </w:tcPr>
          <w:p w:rsidR="008570A7" w:rsidRPr="00E05714" w:rsidRDefault="008570A7" w:rsidP="00645910">
            <w:pPr>
              <w:rPr>
                <w:rFonts w:ascii="宋体" w:hAnsi="宋体" w:cs="宋体"/>
                <w:szCs w:val="21"/>
              </w:rPr>
            </w:pP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黑色</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31</w:t>
            </w:r>
          </w:p>
        </w:tc>
        <w:tc>
          <w:tcPr>
            <w:tcW w:w="977" w:type="pct"/>
            <w:vMerge/>
            <w:tcBorders>
              <w:top w:val="nil"/>
              <w:left w:val="single" w:sz="4" w:space="0" w:color="auto"/>
              <w:bottom w:val="single" w:sz="4" w:space="0" w:color="auto"/>
              <w:right w:val="single" w:sz="4" w:space="0" w:color="auto"/>
            </w:tcBorders>
            <w:vAlign w:val="center"/>
            <w:hideMark/>
          </w:tcPr>
          <w:p w:rsidR="008570A7" w:rsidRPr="00E05714" w:rsidRDefault="008570A7" w:rsidP="00645910">
            <w:pPr>
              <w:rPr>
                <w:rFonts w:ascii="宋体" w:hAnsi="宋体" w:cs="宋体"/>
                <w:szCs w:val="21"/>
              </w:rPr>
            </w:pP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蓝色</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2</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盒</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32</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文件架</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8</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个</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33</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大奖状</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100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张</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34</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聘书</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外壳+内芯</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150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54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Cs w:val="21"/>
              </w:rPr>
            </w:pPr>
            <w:r w:rsidRPr="00E05714">
              <w:rPr>
                <w:rFonts w:ascii="宋体" w:hAnsi="宋体" w:cs="宋体" w:hint="eastAsia"/>
                <w:color w:val="000000"/>
                <w:szCs w:val="21"/>
              </w:rPr>
              <w:t>35</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荣誉证书</w:t>
            </w:r>
          </w:p>
        </w:tc>
        <w:tc>
          <w:tcPr>
            <w:tcW w:w="977"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外壳+内芯</w:t>
            </w:r>
          </w:p>
        </w:tc>
        <w:tc>
          <w:tcPr>
            <w:tcW w:w="50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230</w:t>
            </w:r>
          </w:p>
        </w:tc>
        <w:tc>
          <w:tcPr>
            <w:tcW w:w="42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本</w:t>
            </w:r>
          </w:p>
        </w:tc>
        <w:tc>
          <w:tcPr>
            <w:tcW w:w="47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color w:val="000000"/>
                <w:szCs w:val="21"/>
              </w:rPr>
            </w:pPr>
            <w:r w:rsidRPr="00E05714">
              <w:rPr>
                <w:color w:val="000000"/>
                <w:szCs w:val="21"/>
              </w:rPr>
              <w:t xml:space="preserve">　</w:t>
            </w:r>
          </w:p>
        </w:tc>
        <w:tc>
          <w:tcPr>
            <w:tcW w:w="410"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提供样板</w:t>
            </w:r>
          </w:p>
        </w:tc>
      </w:tr>
      <w:tr w:rsidR="008570A7" w:rsidRPr="00E05714" w:rsidTr="00645910">
        <w:trPr>
          <w:trHeight w:val="480"/>
        </w:trPr>
        <w:tc>
          <w:tcPr>
            <w:tcW w:w="381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合  计（元）：</w:t>
            </w:r>
          </w:p>
        </w:tc>
        <w:tc>
          <w:tcPr>
            <w:tcW w:w="11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表10：督导科物资采购清单</w:t>
      </w:r>
    </w:p>
    <w:tbl>
      <w:tblPr>
        <w:tblW w:w="5000" w:type="pct"/>
        <w:tblLook w:val="04A0"/>
      </w:tblPr>
      <w:tblGrid>
        <w:gridCol w:w="901"/>
        <w:gridCol w:w="1957"/>
        <w:gridCol w:w="1800"/>
        <w:gridCol w:w="989"/>
        <w:gridCol w:w="832"/>
        <w:gridCol w:w="922"/>
        <w:gridCol w:w="1283"/>
        <w:gridCol w:w="1171"/>
      </w:tblGrid>
      <w:tr w:rsidR="008570A7" w:rsidRPr="00E05714" w:rsidTr="00645910">
        <w:trPr>
          <w:trHeight w:val="810"/>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序号</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名称</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品牌/型号</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数量</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单位</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单价</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金额</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备注</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一次性胶杯</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10</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条</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黑色中性笔芯</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48</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支</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红色中性笔芯</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12</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支</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长尾夹</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19mm</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12</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盒</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橡皮擦</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6</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订书机</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7</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订书钉</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2</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小盒</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8</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透明胶</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小</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4</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卷</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9</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胶水</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6</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支</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lastRenderedPageBreak/>
              <w:t>10</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直尺</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30cm</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1</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把</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11</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小草文件夹</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E310</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60</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12</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印台</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红色</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2</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szCs w:val="21"/>
              </w:rPr>
            </w:pPr>
            <w:r w:rsidRPr="00E05714">
              <w:rPr>
                <w:szCs w:val="21"/>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13</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电池</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7号电池</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粒</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14</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电池</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5号电池</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粒</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笔记本</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Notebook</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本</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16</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蓝色圆珠笔</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12</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支</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17</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玻璃泡茶壶</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玲珑杯子</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18</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封箱胶</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大</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19</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地拖桶</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20</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扫把</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21</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拖把</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把</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85"/>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22</w:t>
            </w:r>
          </w:p>
        </w:tc>
        <w:tc>
          <w:tcPr>
            <w:tcW w:w="99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三层文件架</w:t>
            </w:r>
          </w:p>
        </w:tc>
        <w:tc>
          <w:tcPr>
            <w:tcW w:w="91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0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8</w:t>
            </w:r>
          </w:p>
        </w:tc>
        <w:tc>
          <w:tcPr>
            <w:tcW w:w="4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468"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65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594"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表11：数控系物资采购清单</w:t>
      </w:r>
    </w:p>
    <w:tbl>
      <w:tblPr>
        <w:tblW w:w="5000" w:type="pct"/>
        <w:tblLook w:val="04A0"/>
      </w:tblPr>
      <w:tblGrid>
        <w:gridCol w:w="818"/>
        <w:gridCol w:w="1817"/>
        <w:gridCol w:w="2012"/>
        <w:gridCol w:w="851"/>
        <w:gridCol w:w="767"/>
        <w:gridCol w:w="913"/>
        <w:gridCol w:w="913"/>
        <w:gridCol w:w="1764"/>
      </w:tblGrid>
      <w:tr w:rsidR="008570A7" w:rsidRPr="00E05714" w:rsidTr="00645910">
        <w:trPr>
          <w:trHeight w:val="675"/>
        </w:trPr>
        <w:tc>
          <w:tcPr>
            <w:tcW w:w="415" w:type="pct"/>
            <w:tcBorders>
              <w:top w:val="single" w:sz="4" w:space="0" w:color="auto"/>
              <w:left w:val="single" w:sz="4" w:space="0" w:color="auto"/>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序号</w:t>
            </w:r>
          </w:p>
        </w:tc>
        <w:tc>
          <w:tcPr>
            <w:tcW w:w="922"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名称</w:t>
            </w:r>
          </w:p>
        </w:tc>
        <w:tc>
          <w:tcPr>
            <w:tcW w:w="1021"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品牌/型号</w:t>
            </w:r>
          </w:p>
        </w:tc>
        <w:tc>
          <w:tcPr>
            <w:tcW w:w="432"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数量</w:t>
            </w:r>
          </w:p>
        </w:tc>
        <w:tc>
          <w:tcPr>
            <w:tcW w:w="389"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单位</w:t>
            </w:r>
          </w:p>
        </w:tc>
        <w:tc>
          <w:tcPr>
            <w:tcW w:w="463"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单价</w:t>
            </w:r>
          </w:p>
        </w:tc>
        <w:tc>
          <w:tcPr>
            <w:tcW w:w="463"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金额</w:t>
            </w:r>
          </w:p>
        </w:tc>
        <w:tc>
          <w:tcPr>
            <w:tcW w:w="895"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备注</w:t>
            </w:r>
          </w:p>
        </w:tc>
      </w:tr>
      <w:tr w:rsidR="008570A7" w:rsidRPr="00E05714" w:rsidTr="00645910">
        <w:trPr>
          <w:trHeight w:val="435"/>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黑色签字笔</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150</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红色签字笔</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黑色签字笔芯</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红色签字笔芯</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铅笔</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支</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6</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橡皮擦</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块</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7</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订书机</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6</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8</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起钉器</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9</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回形针</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双面胶</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巻</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lastRenderedPageBreak/>
              <w:t>11</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透明胶</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小</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巻</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12</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透明胶</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大</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圈</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13</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胶水</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瓶</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14</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涂改液</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瓶</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长尾夹</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大</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16</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长尾夹</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中</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17</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长尾夹</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小</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18</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铁夹子</w:t>
            </w:r>
          </w:p>
        </w:tc>
        <w:tc>
          <w:tcPr>
            <w:tcW w:w="102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100mm</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20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3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19</w:t>
            </w:r>
          </w:p>
        </w:tc>
        <w:tc>
          <w:tcPr>
            <w:tcW w:w="92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办公硬抄记事本</w:t>
            </w:r>
          </w:p>
        </w:tc>
        <w:tc>
          <w:tcPr>
            <w:tcW w:w="102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A5</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本</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285"/>
        </w:trPr>
        <w:tc>
          <w:tcPr>
            <w:tcW w:w="364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合  计（元）：</w:t>
            </w:r>
          </w:p>
        </w:tc>
        <w:tc>
          <w:tcPr>
            <w:tcW w:w="1358" w:type="pct"/>
            <w:gridSpan w:val="2"/>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表12：工业系物资采购清单</w:t>
      </w:r>
    </w:p>
    <w:tbl>
      <w:tblPr>
        <w:tblW w:w="5000" w:type="pct"/>
        <w:tblLayout w:type="fixed"/>
        <w:tblLook w:val="04A0"/>
      </w:tblPr>
      <w:tblGrid>
        <w:gridCol w:w="675"/>
        <w:gridCol w:w="1547"/>
        <w:gridCol w:w="2564"/>
        <w:gridCol w:w="851"/>
        <w:gridCol w:w="851"/>
        <w:gridCol w:w="850"/>
        <w:gridCol w:w="850"/>
        <w:gridCol w:w="1667"/>
      </w:tblGrid>
      <w:tr w:rsidR="008570A7" w:rsidRPr="00E05714" w:rsidTr="00645910">
        <w:trPr>
          <w:trHeight w:val="540"/>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2"/>
                <w:szCs w:val="22"/>
              </w:rPr>
            </w:pPr>
            <w:r w:rsidRPr="00E05714">
              <w:rPr>
                <w:rFonts w:ascii="宋体" w:hAnsi="宋体" w:cs="宋体" w:hint="eastAsia"/>
                <w:b/>
                <w:bCs/>
                <w:sz w:val="22"/>
                <w:szCs w:val="22"/>
              </w:rPr>
              <w:t>序号</w:t>
            </w:r>
          </w:p>
        </w:tc>
        <w:tc>
          <w:tcPr>
            <w:tcW w:w="785"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2"/>
                <w:szCs w:val="22"/>
              </w:rPr>
            </w:pPr>
            <w:r w:rsidRPr="00E05714">
              <w:rPr>
                <w:rFonts w:ascii="宋体" w:hAnsi="宋体" w:cs="宋体" w:hint="eastAsia"/>
                <w:b/>
                <w:bCs/>
                <w:sz w:val="22"/>
                <w:szCs w:val="22"/>
              </w:rPr>
              <w:t>名称</w:t>
            </w:r>
          </w:p>
        </w:tc>
        <w:tc>
          <w:tcPr>
            <w:tcW w:w="1301" w:type="pct"/>
            <w:tcBorders>
              <w:top w:val="single" w:sz="4" w:space="0" w:color="auto"/>
              <w:left w:val="nil"/>
              <w:bottom w:val="nil"/>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2"/>
                <w:szCs w:val="22"/>
              </w:rPr>
            </w:pPr>
            <w:r w:rsidRPr="00E05714">
              <w:rPr>
                <w:rFonts w:ascii="宋体" w:hAnsi="宋体" w:cs="宋体" w:hint="eastAsia"/>
                <w:b/>
                <w:bCs/>
                <w:sz w:val="22"/>
                <w:szCs w:val="22"/>
              </w:rPr>
              <w:t>品牌/型号</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2"/>
                <w:szCs w:val="22"/>
              </w:rPr>
            </w:pPr>
            <w:r w:rsidRPr="00E05714">
              <w:rPr>
                <w:rFonts w:ascii="宋体" w:hAnsi="宋体" w:cs="宋体" w:hint="eastAsia"/>
                <w:b/>
                <w:bCs/>
                <w:sz w:val="22"/>
                <w:szCs w:val="22"/>
              </w:rPr>
              <w:t>数量</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2"/>
                <w:szCs w:val="22"/>
              </w:rPr>
            </w:pPr>
            <w:r w:rsidRPr="00E05714">
              <w:rPr>
                <w:rFonts w:ascii="宋体" w:hAnsi="宋体" w:cs="宋体" w:hint="eastAsia"/>
                <w:b/>
                <w:bCs/>
                <w:sz w:val="22"/>
                <w:szCs w:val="22"/>
              </w:rPr>
              <w:t>单位</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2"/>
                <w:szCs w:val="22"/>
              </w:rPr>
            </w:pPr>
            <w:r w:rsidRPr="00E05714">
              <w:rPr>
                <w:rFonts w:ascii="宋体" w:hAnsi="宋体" w:cs="宋体" w:hint="eastAsia"/>
                <w:b/>
                <w:bCs/>
                <w:sz w:val="22"/>
                <w:szCs w:val="22"/>
              </w:rPr>
              <w:t>单价</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2"/>
                <w:szCs w:val="22"/>
              </w:rPr>
            </w:pPr>
            <w:r w:rsidRPr="00E05714">
              <w:rPr>
                <w:rFonts w:ascii="宋体" w:hAnsi="宋体" w:cs="宋体" w:hint="eastAsia"/>
                <w:b/>
                <w:bCs/>
                <w:sz w:val="22"/>
                <w:szCs w:val="22"/>
              </w:rPr>
              <w:t>金额</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2"/>
                <w:szCs w:val="22"/>
              </w:rPr>
            </w:pPr>
            <w:r w:rsidRPr="00E05714">
              <w:rPr>
                <w:rFonts w:ascii="宋体" w:hAnsi="宋体" w:cs="宋体" w:hint="eastAsia"/>
                <w:b/>
                <w:bCs/>
                <w:sz w:val="22"/>
                <w:szCs w:val="22"/>
              </w:rPr>
              <w:t>备注</w:t>
            </w:r>
          </w:p>
        </w:tc>
      </w:tr>
      <w:tr w:rsidR="008570A7" w:rsidRPr="00E05714" w:rsidTr="00645910">
        <w:trPr>
          <w:trHeight w:val="513"/>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签字笔</w:t>
            </w:r>
          </w:p>
        </w:tc>
        <w:tc>
          <w:tcPr>
            <w:tcW w:w="1301" w:type="pct"/>
            <w:tcBorders>
              <w:top w:val="single" w:sz="4" w:space="0" w:color="auto"/>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红，黑</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各20</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49"/>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2</w:t>
            </w:r>
          </w:p>
        </w:tc>
        <w:tc>
          <w:tcPr>
            <w:tcW w:w="78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白板水笔</w:t>
            </w:r>
          </w:p>
        </w:tc>
        <w:tc>
          <w:tcPr>
            <w:tcW w:w="130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红 蓝 黑</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各2</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777"/>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3</w:t>
            </w:r>
          </w:p>
        </w:tc>
        <w:tc>
          <w:tcPr>
            <w:tcW w:w="78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纸质笔记本</w:t>
            </w:r>
          </w:p>
        </w:tc>
        <w:tc>
          <w:tcPr>
            <w:tcW w:w="130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both"/>
              <w:rPr>
                <w:rFonts w:ascii="宋体" w:hAnsi="宋体" w:cs="宋体"/>
                <w:color w:val="000000"/>
                <w:sz w:val="22"/>
                <w:szCs w:val="22"/>
              </w:rPr>
            </w:pPr>
            <w:r w:rsidRPr="00E05714">
              <w:rPr>
                <w:rFonts w:ascii="宋体" w:hAnsi="宋体" w:cs="宋体" w:hint="eastAsia"/>
                <w:color w:val="000000"/>
                <w:sz w:val="22"/>
                <w:szCs w:val="22"/>
              </w:rPr>
              <w:t>记录本纸质笔记本子商务办公记事本/B5</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15</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845"/>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4</w:t>
            </w:r>
          </w:p>
        </w:tc>
        <w:tc>
          <w:tcPr>
            <w:tcW w:w="78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制图工具</w:t>
            </w:r>
            <w:r w:rsidRPr="00E05714">
              <w:rPr>
                <w:rFonts w:ascii="宋体" w:hAnsi="宋体" w:cs="宋体" w:hint="eastAsia"/>
                <w:sz w:val="20"/>
              </w:rPr>
              <w:t>（教师黑板上用）</w:t>
            </w:r>
          </w:p>
        </w:tc>
        <w:tc>
          <w:tcPr>
            <w:tcW w:w="130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both"/>
              <w:rPr>
                <w:rFonts w:ascii="宋体" w:hAnsi="宋体" w:cs="宋体"/>
                <w:color w:val="000000"/>
                <w:sz w:val="22"/>
                <w:szCs w:val="22"/>
              </w:rPr>
            </w:pPr>
            <w:r w:rsidRPr="00E05714">
              <w:rPr>
                <w:rFonts w:ascii="宋体" w:hAnsi="宋体" w:cs="宋体" w:hint="eastAsia"/>
                <w:color w:val="000000"/>
                <w:sz w:val="22"/>
                <w:szCs w:val="22"/>
              </w:rPr>
              <w:t>教学套尺仪尺四件套/ 三角尺、量角器、圆规</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2</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副</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496"/>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5</w:t>
            </w:r>
          </w:p>
        </w:tc>
        <w:tc>
          <w:tcPr>
            <w:tcW w:w="78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扫把</w:t>
            </w:r>
          </w:p>
        </w:tc>
        <w:tc>
          <w:tcPr>
            <w:tcW w:w="130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both"/>
              <w:rPr>
                <w:rFonts w:ascii="宋体" w:hAnsi="宋体" w:cs="宋体"/>
                <w:color w:val="000000"/>
                <w:sz w:val="24"/>
                <w:szCs w:val="24"/>
              </w:rPr>
            </w:pPr>
            <w:r w:rsidRPr="00E05714">
              <w:rPr>
                <w:rFonts w:ascii="宋体" w:hAnsi="宋体" w:cs="宋体" w:hint="eastAsia"/>
                <w:color w:val="000000"/>
                <w:sz w:val="24"/>
                <w:szCs w:val="24"/>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60</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46"/>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6</w:t>
            </w:r>
          </w:p>
        </w:tc>
        <w:tc>
          <w:tcPr>
            <w:tcW w:w="78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拖把</w:t>
            </w:r>
          </w:p>
        </w:tc>
        <w:tc>
          <w:tcPr>
            <w:tcW w:w="130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60</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把</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54"/>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7</w:t>
            </w:r>
          </w:p>
        </w:tc>
        <w:tc>
          <w:tcPr>
            <w:tcW w:w="78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插排</w:t>
            </w:r>
          </w:p>
        </w:tc>
        <w:tc>
          <w:tcPr>
            <w:tcW w:w="130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both"/>
              <w:rPr>
                <w:rFonts w:ascii="宋体" w:hAnsi="宋体" w:cs="宋体"/>
                <w:color w:val="000000"/>
                <w:sz w:val="24"/>
                <w:szCs w:val="24"/>
              </w:rPr>
            </w:pPr>
            <w:r w:rsidRPr="00E05714">
              <w:rPr>
                <w:rFonts w:ascii="宋体" w:hAnsi="宋体" w:cs="宋体" w:hint="eastAsia"/>
                <w:color w:val="000000"/>
                <w:sz w:val="24"/>
                <w:szCs w:val="24"/>
              </w:rPr>
              <w:t>公牛/8插位5米线</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5</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color w:val="000000"/>
                <w:sz w:val="24"/>
                <w:szCs w:val="24"/>
              </w:rPr>
            </w:pPr>
            <w:r w:rsidRPr="00E05714">
              <w:rPr>
                <w:rFonts w:ascii="宋体" w:hAnsi="宋体" w:cs="宋体" w:hint="eastAsia"/>
                <w:color w:val="000000"/>
                <w:sz w:val="24"/>
                <w:szCs w:val="24"/>
              </w:rPr>
              <w:t>个</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540"/>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8</w:t>
            </w:r>
          </w:p>
        </w:tc>
        <w:tc>
          <w:tcPr>
            <w:tcW w:w="78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电视防尘套</w:t>
            </w:r>
          </w:p>
        </w:tc>
        <w:tc>
          <w:tcPr>
            <w:tcW w:w="130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20</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套</w:t>
            </w:r>
          </w:p>
        </w:tc>
        <w:tc>
          <w:tcPr>
            <w:tcW w:w="43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716"/>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9</w:t>
            </w:r>
          </w:p>
        </w:tc>
        <w:tc>
          <w:tcPr>
            <w:tcW w:w="785"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万能电视遥控器</w:t>
            </w:r>
          </w:p>
        </w:tc>
        <w:tc>
          <w:tcPr>
            <w:tcW w:w="130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10</w:t>
            </w:r>
          </w:p>
        </w:tc>
        <w:tc>
          <w:tcPr>
            <w:tcW w:w="432"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Cs w:val="21"/>
              </w:rPr>
            </w:pPr>
            <w:r w:rsidRPr="00E05714">
              <w:rPr>
                <w:rFonts w:ascii="宋体" w:hAnsi="宋体" w:cs="宋体" w:hint="eastAsia"/>
                <w:szCs w:val="21"/>
              </w:rPr>
              <w:t>个</w:t>
            </w:r>
          </w:p>
        </w:tc>
        <w:tc>
          <w:tcPr>
            <w:tcW w:w="431" w:type="pct"/>
            <w:tcBorders>
              <w:top w:val="nil"/>
              <w:left w:val="nil"/>
              <w:bottom w:val="single" w:sz="4" w:space="0" w:color="auto"/>
              <w:right w:val="single" w:sz="4" w:space="0" w:color="auto"/>
            </w:tcBorders>
            <w:shd w:val="clear" w:color="auto" w:fill="auto"/>
            <w:noWrap/>
            <w:vAlign w:val="center"/>
            <w:hideMark/>
          </w:tcPr>
          <w:p w:rsidR="008570A7" w:rsidRPr="00E05714" w:rsidRDefault="008570A7" w:rsidP="00645910">
            <w:pPr>
              <w:jc w:val="center"/>
              <w:rPr>
                <w:rFonts w:ascii="宋体" w:hAnsi="宋体" w:cs="宋体"/>
                <w:color w:val="000000"/>
                <w:sz w:val="22"/>
                <w:szCs w:val="22"/>
              </w:rPr>
            </w:pPr>
            <w:r w:rsidRPr="00E05714">
              <w:rPr>
                <w:rFonts w:ascii="宋体" w:hAnsi="宋体" w:cs="宋体" w:hint="eastAsia"/>
                <w:color w:val="000000"/>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sz w:val="22"/>
                <w:szCs w:val="22"/>
              </w:rPr>
            </w:pPr>
            <w:r w:rsidRPr="00E05714">
              <w:rPr>
                <w:rFonts w:ascii="宋体" w:hAnsi="宋体" w:cs="宋体" w:hint="eastAsia"/>
                <w:sz w:val="22"/>
                <w:szCs w:val="22"/>
              </w:rPr>
              <w:t>提供样板</w:t>
            </w:r>
          </w:p>
        </w:tc>
      </w:tr>
      <w:tr w:rsidR="008570A7" w:rsidRPr="00E05714" w:rsidTr="00645910">
        <w:trPr>
          <w:trHeight w:val="285"/>
        </w:trPr>
        <w:tc>
          <w:tcPr>
            <w:tcW w:w="372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E05714" w:rsidRDefault="008570A7" w:rsidP="00645910">
            <w:pPr>
              <w:jc w:val="center"/>
              <w:rPr>
                <w:rFonts w:ascii="宋体" w:hAnsi="宋体" w:cs="宋体"/>
                <w:b/>
                <w:bCs/>
                <w:sz w:val="24"/>
                <w:szCs w:val="24"/>
              </w:rPr>
            </w:pPr>
            <w:r w:rsidRPr="00E05714">
              <w:rPr>
                <w:rFonts w:ascii="宋体" w:hAnsi="宋体" w:cs="宋体" w:hint="eastAsia"/>
                <w:b/>
                <w:bCs/>
                <w:sz w:val="24"/>
                <w:szCs w:val="24"/>
              </w:rPr>
              <w:t>合  计（元）：</w:t>
            </w:r>
          </w:p>
        </w:tc>
        <w:tc>
          <w:tcPr>
            <w:tcW w:w="12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70A7" w:rsidRPr="00E05714" w:rsidRDefault="008570A7" w:rsidP="00645910">
            <w:pPr>
              <w:jc w:val="center"/>
              <w:rPr>
                <w:rFonts w:ascii="宋体" w:hAnsi="宋体" w:cs="宋体"/>
                <w:sz w:val="24"/>
                <w:szCs w:val="24"/>
              </w:rPr>
            </w:pPr>
            <w:r w:rsidRPr="00E05714">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表13：机电系物资采购清单</w:t>
      </w:r>
    </w:p>
    <w:tbl>
      <w:tblPr>
        <w:tblW w:w="5000" w:type="pct"/>
        <w:tblLayout w:type="fixed"/>
        <w:tblLook w:val="04A0"/>
      </w:tblPr>
      <w:tblGrid>
        <w:gridCol w:w="824"/>
        <w:gridCol w:w="1348"/>
        <w:gridCol w:w="2332"/>
        <w:gridCol w:w="991"/>
        <w:gridCol w:w="993"/>
        <w:gridCol w:w="850"/>
        <w:gridCol w:w="850"/>
        <w:gridCol w:w="1667"/>
      </w:tblGrid>
      <w:tr w:rsidR="008570A7" w:rsidRPr="00945731" w:rsidTr="00645910">
        <w:trPr>
          <w:trHeight w:val="810"/>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b/>
                <w:bCs/>
                <w:sz w:val="24"/>
                <w:szCs w:val="24"/>
              </w:rPr>
            </w:pPr>
            <w:r w:rsidRPr="00945731">
              <w:rPr>
                <w:rFonts w:ascii="宋体" w:hAnsi="宋体" w:cs="宋体" w:hint="eastAsia"/>
                <w:b/>
                <w:bCs/>
                <w:sz w:val="24"/>
                <w:szCs w:val="24"/>
              </w:rPr>
              <w:t>序号</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b/>
                <w:bCs/>
                <w:sz w:val="24"/>
                <w:szCs w:val="24"/>
              </w:rPr>
            </w:pPr>
            <w:r w:rsidRPr="00945731">
              <w:rPr>
                <w:rFonts w:ascii="宋体" w:hAnsi="宋体" w:cs="宋体" w:hint="eastAsia"/>
                <w:b/>
                <w:bCs/>
                <w:sz w:val="24"/>
                <w:szCs w:val="24"/>
              </w:rPr>
              <w:t>名称</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b/>
                <w:bCs/>
                <w:sz w:val="24"/>
                <w:szCs w:val="24"/>
              </w:rPr>
            </w:pPr>
            <w:r w:rsidRPr="00945731">
              <w:rPr>
                <w:rFonts w:ascii="宋体" w:hAnsi="宋体" w:cs="宋体" w:hint="eastAsia"/>
                <w:b/>
                <w:bCs/>
                <w:sz w:val="24"/>
                <w:szCs w:val="24"/>
              </w:rPr>
              <w:t>品牌/型号</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b/>
                <w:bCs/>
                <w:sz w:val="24"/>
                <w:szCs w:val="24"/>
              </w:rPr>
            </w:pPr>
            <w:r w:rsidRPr="00945731">
              <w:rPr>
                <w:rFonts w:ascii="宋体" w:hAnsi="宋体" w:cs="宋体" w:hint="eastAsia"/>
                <w:b/>
                <w:bCs/>
                <w:sz w:val="24"/>
                <w:szCs w:val="24"/>
              </w:rPr>
              <w:t>数量</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b/>
                <w:bCs/>
                <w:sz w:val="24"/>
                <w:szCs w:val="24"/>
              </w:rPr>
            </w:pPr>
            <w:r w:rsidRPr="00945731">
              <w:rPr>
                <w:rFonts w:ascii="宋体" w:hAnsi="宋体" w:cs="宋体" w:hint="eastAsia"/>
                <w:b/>
                <w:bCs/>
                <w:sz w:val="24"/>
                <w:szCs w:val="24"/>
              </w:rPr>
              <w:t>单位</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b/>
                <w:bCs/>
                <w:sz w:val="24"/>
                <w:szCs w:val="24"/>
              </w:rPr>
            </w:pPr>
            <w:r w:rsidRPr="00945731">
              <w:rPr>
                <w:rFonts w:ascii="宋体" w:hAnsi="宋体" w:cs="宋体" w:hint="eastAsia"/>
                <w:b/>
                <w:bCs/>
                <w:sz w:val="24"/>
                <w:szCs w:val="24"/>
              </w:rPr>
              <w:t>单价</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b/>
                <w:bCs/>
                <w:sz w:val="24"/>
                <w:szCs w:val="24"/>
              </w:rPr>
            </w:pPr>
            <w:r w:rsidRPr="00945731">
              <w:rPr>
                <w:rFonts w:ascii="宋体" w:hAnsi="宋体" w:cs="宋体" w:hint="eastAsia"/>
                <w:b/>
                <w:bCs/>
                <w:sz w:val="24"/>
                <w:szCs w:val="24"/>
              </w:rPr>
              <w:t>金额</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b/>
                <w:bCs/>
                <w:sz w:val="24"/>
                <w:szCs w:val="24"/>
              </w:rPr>
            </w:pPr>
            <w:r w:rsidRPr="00945731">
              <w:rPr>
                <w:rFonts w:ascii="宋体" w:hAnsi="宋体" w:cs="宋体" w:hint="eastAsia"/>
                <w:b/>
                <w:bCs/>
                <w:sz w:val="24"/>
                <w:szCs w:val="24"/>
              </w:rPr>
              <w:t>备注</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lastRenderedPageBreak/>
              <w:t>1</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自动铅笔</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晨光（M&amp;G）VMP0110，0.5mm2B，带笔芯</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55</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自动铅笔芯</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2B,0.5MM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55</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3</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橡皮擦</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小型</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50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4</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红色不干胶标签</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6.8cm*3.8cm（每包50张）</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3</w:t>
            </w:r>
          </w:p>
        </w:tc>
        <w:tc>
          <w:tcPr>
            <w:tcW w:w="50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b/>
                <w:bCs/>
                <w:color w:val="666666"/>
                <w:sz w:val="22"/>
                <w:szCs w:val="22"/>
              </w:rPr>
            </w:pPr>
            <w:r w:rsidRPr="00945731">
              <w:rPr>
                <w:rFonts w:ascii="宋体" w:hAnsi="宋体" w:cs="宋体" w:hint="eastAsia"/>
                <w:b/>
                <w:bCs/>
                <w:color w:val="666666"/>
                <w:sz w:val="22"/>
                <w:szCs w:val="22"/>
              </w:rPr>
              <w:t>包（每包5</w:t>
            </w:r>
            <w:r w:rsidRPr="00945731">
              <w:rPr>
                <w:rFonts w:ascii="宋体" w:hAnsi="宋体" w:cs="宋体" w:hint="eastAsia"/>
                <w:b/>
                <w:bCs/>
                <w:color w:val="808080"/>
                <w:sz w:val="22"/>
                <w:szCs w:val="22"/>
              </w:rPr>
              <w:t>0</w:t>
            </w:r>
            <w:r w:rsidRPr="00945731">
              <w:rPr>
                <w:rFonts w:ascii="宋体" w:hAnsi="宋体" w:cs="宋体" w:hint="eastAsia"/>
                <w:sz w:val="22"/>
                <w:szCs w:val="22"/>
              </w:rPr>
              <w:t>张）</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5</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红色不干胶标签</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5.0cm*2.9cm（每包50张）</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3</w:t>
            </w:r>
          </w:p>
        </w:tc>
        <w:tc>
          <w:tcPr>
            <w:tcW w:w="50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b/>
                <w:bCs/>
                <w:color w:val="666666"/>
                <w:sz w:val="22"/>
                <w:szCs w:val="22"/>
              </w:rPr>
            </w:pPr>
            <w:r w:rsidRPr="00945731">
              <w:rPr>
                <w:rFonts w:ascii="宋体" w:hAnsi="宋体" w:cs="宋体" w:hint="eastAsia"/>
                <w:b/>
                <w:bCs/>
                <w:color w:val="666666"/>
                <w:sz w:val="22"/>
                <w:szCs w:val="22"/>
              </w:rPr>
              <w:t>包（每包5</w:t>
            </w:r>
            <w:r w:rsidRPr="00945731">
              <w:rPr>
                <w:rFonts w:ascii="宋体" w:hAnsi="宋体" w:cs="宋体" w:hint="eastAsia"/>
                <w:b/>
                <w:bCs/>
                <w:color w:val="808080"/>
                <w:sz w:val="22"/>
                <w:szCs w:val="22"/>
              </w:rPr>
              <w:t>0</w:t>
            </w:r>
            <w:r w:rsidRPr="00945731">
              <w:rPr>
                <w:rFonts w:ascii="宋体" w:hAnsi="宋体" w:cs="宋体" w:hint="eastAsia"/>
                <w:sz w:val="22"/>
                <w:szCs w:val="22"/>
              </w:rPr>
              <w:t>张）</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6</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红色不干胶标签</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2.5cm*1.4cm（每包50张）</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3</w:t>
            </w:r>
          </w:p>
        </w:tc>
        <w:tc>
          <w:tcPr>
            <w:tcW w:w="50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b/>
                <w:bCs/>
                <w:color w:val="666666"/>
                <w:sz w:val="22"/>
                <w:szCs w:val="22"/>
              </w:rPr>
            </w:pPr>
            <w:r w:rsidRPr="00945731">
              <w:rPr>
                <w:rFonts w:ascii="宋体" w:hAnsi="宋体" w:cs="宋体" w:hint="eastAsia"/>
                <w:b/>
                <w:bCs/>
                <w:color w:val="666666"/>
                <w:sz w:val="22"/>
                <w:szCs w:val="22"/>
              </w:rPr>
              <w:t>包（每包5</w:t>
            </w:r>
            <w:r w:rsidRPr="00945731">
              <w:rPr>
                <w:rFonts w:ascii="宋体" w:hAnsi="宋体" w:cs="宋体" w:hint="eastAsia"/>
                <w:b/>
                <w:bCs/>
                <w:color w:val="808080"/>
                <w:sz w:val="22"/>
                <w:szCs w:val="22"/>
              </w:rPr>
              <w:t>0</w:t>
            </w:r>
            <w:r w:rsidRPr="00945731">
              <w:rPr>
                <w:rFonts w:ascii="宋体" w:hAnsi="宋体" w:cs="宋体" w:hint="eastAsia"/>
                <w:sz w:val="22"/>
                <w:szCs w:val="22"/>
              </w:rPr>
              <w:t>张）</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7</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文具笔记本</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青联，A5软皮抄，80页每本</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50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8</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文具笔记本</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A5皮面带纽扣</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8</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9</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文具笔记本</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A4皮面带纽扣</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4</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10</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便利贴</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76*76mm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83"/>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11</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中性笔</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晨光，黑色，0.5mm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200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6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12</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中性笔芯</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黑色，0.5mm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57"/>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13</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回形针</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29MM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51"/>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14</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长尾夹</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15mm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59"/>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15</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长尾夹</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19mm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53"/>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16</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长尾夹</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25mm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7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17</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透明胶布</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宽胶布，45mm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29</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卷</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55"/>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18</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透明胶布</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普通胶布，12mm</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30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卷</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53"/>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19</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固体胶</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晨光，9G</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61"/>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20</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液体胶水</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50ML</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15</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69"/>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21</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一次性纸杯</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商务加厚型</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20</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条</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62"/>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22</w:t>
            </w:r>
          </w:p>
        </w:tc>
        <w:tc>
          <w:tcPr>
            <w:tcW w:w="684"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钉书针</w:t>
            </w:r>
          </w:p>
        </w:tc>
        <w:tc>
          <w:tcPr>
            <w:tcW w:w="1183" w:type="pct"/>
            <w:tcBorders>
              <w:top w:val="nil"/>
              <w:left w:val="nil"/>
              <w:bottom w:val="single" w:sz="4" w:space="0" w:color="auto"/>
              <w:right w:val="single" w:sz="4" w:space="0" w:color="auto"/>
            </w:tcBorders>
            <w:shd w:val="clear" w:color="auto" w:fill="auto"/>
            <w:noWrap/>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20x50 pcs</w:t>
            </w:r>
          </w:p>
        </w:tc>
        <w:tc>
          <w:tcPr>
            <w:tcW w:w="503"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2</w:t>
            </w:r>
          </w:p>
        </w:tc>
        <w:tc>
          <w:tcPr>
            <w:tcW w:w="504"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条</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 xml:space="preserve">　</w:t>
            </w:r>
          </w:p>
        </w:tc>
        <w:tc>
          <w:tcPr>
            <w:tcW w:w="846" w:type="pct"/>
            <w:tcBorders>
              <w:top w:val="nil"/>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提供样板</w:t>
            </w:r>
          </w:p>
        </w:tc>
      </w:tr>
      <w:tr w:rsidR="008570A7" w:rsidRPr="00945731" w:rsidTr="00645910">
        <w:trPr>
          <w:trHeight w:val="556"/>
        </w:trPr>
        <w:tc>
          <w:tcPr>
            <w:tcW w:w="372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r w:rsidRPr="00945731">
              <w:rPr>
                <w:rFonts w:ascii="宋体" w:hAnsi="宋体" w:cs="宋体" w:hint="eastAsia"/>
                <w:sz w:val="22"/>
                <w:szCs w:val="22"/>
              </w:rPr>
              <w:t>合  计（元）：</w:t>
            </w:r>
          </w:p>
        </w:tc>
        <w:tc>
          <w:tcPr>
            <w:tcW w:w="1277" w:type="pct"/>
            <w:gridSpan w:val="2"/>
            <w:tcBorders>
              <w:top w:val="single" w:sz="4" w:space="0" w:color="auto"/>
              <w:left w:val="nil"/>
              <w:bottom w:val="single" w:sz="4" w:space="0" w:color="auto"/>
              <w:right w:val="single" w:sz="4" w:space="0" w:color="auto"/>
            </w:tcBorders>
            <w:shd w:val="clear" w:color="auto" w:fill="auto"/>
            <w:vAlign w:val="center"/>
            <w:hideMark/>
          </w:tcPr>
          <w:p w:rsidR="008570A7" w:rsidRPr="00945731" w:rsidRDefault="008570A7" w:rsidP="00645910">
            <w:pPr>
              <w:jc w:val="center"/>
              <w:rPr>
                <w:rFonts w:ascii="宋体" w:hAnsi="宋体" w:cs="宋体"/>
                <w:sz w:val="22"/>
                <w:szCs w:val="22"/>
              </w:rPr>
            </w:pP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lastRenderedPageBreak/>
        <w:t>表14：汽车系物资采购清单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612"/>
        <w:gridCol w:w="2129"/>
        <w:gridCol w:w="991"/>
        <w:gridCol w:w="991"/>
        <w:gridCol w:w="851"/>
        <w:gridCol w:w="850"/>
        <w:gridCol w:w="1665"/>
      </w:tblGrid>
      <w:tr w:rsidR="008570A7" w:rsidRPr="00C02B88" w:rsidTr="00645910">
        <w:trPr>
          <w:trHeight w:val="810"/>
        </w:trPr>
        <w:tc>
          <w:tcPr>
            <w:tcW w:w="388" w:type="pct"/>
            <w:shd w:val="clear" w:color="auto" w:fill="auto"/>
            <w:vAlign w:val="center"/>
            <w:hideMark/>
          </w:tcPr>
          <w:p w:rsidR="008570A7" w:rsidRPr="00C02B88" w:rsidRDefault="008570A7" w:rsidP="00645910">
            <w:pPr>
              <w:jc w:val="center"/>
              <w:rPr>
                <w:rFonts w:ascii="宋体" w:hAnsi="宋体" w:cs="宋体"/>
                <w:b/>
                <w:bCs/>
                <w:color w:val="000000"/>
                <w:sz w:val="24"/>
                <w:szCs w:val="24"/>
              </w:rPr>
            </w:pPr>
            <w:r w:rsidRPr="00C02B88">
              <w:rPr>
                <w:rFonts w:ascii="宋体" w:hAnsi="宋体" w:cs="宋体" w:hint="eastAsia"/>
                <w:b/>
                <w:bCs/>
                <w:color w:val="000000"/>
                <w:sz w:val="24"/>
                <w:szCs w:val="24"/>
              </w:rPr>
              <w:t>序号</w:t>
            </w:r>
          </w:p>
        </w:tc>
        <w:tc>
          <w:tcPr>
            <w:tcW w:w="818" w:type="pct"/>
            <w:shd w:val="clear" w:color="auto" w:fill="auto"/>
            <w:vAlign w:val="center"/>
            <w:hideMark/>
          </w:tcPr>
          <w:p w:rsidR="008570A7" w:rsidRPr="00C02B88" w:rsidRDefault="008570A7" w:rsidP="00645910">
            <w:pPr>
              <w:jc w:val="center"/>
              <w:rPr>
                <w:rFonts w:ascii="宋体" w:hAnsi="宋体" w:cs="宋体"/>
                <w:b/>
                <w:bCs/>
                <w:color w:val="000000"/>
                <w:sz w:val="24"/>
                <w:szCs w:val="24"/>
              </w:rPr>
            </w:pPr>
            <w:r w:rsidRPr="00C02B88">
              <w:rPr>
                <w:rFonts w:ascii="宋体" w:hAnsi="宋体" w:cs="宋体" w:hint="eastAsia"/>
                <w:b/>
                <w:bCs/>
                <w:color w:val="000000"/>
                <w:sz w:val="24"/>
                <w:szCs w:val="24"/>
              </w:rPr>
              <w:t>名称</w:t>
            </w:r>
          </w:p>
        </w:tc>
        <w:tc>
          <w:tcPr>
            <w:tcW w:w="1080" w:type="pct"/>
            <w:shd w:val="clear" w:color="auto" w:fill="auto"/>
            <w:vAlign w:val="center"/>
            <w:hideMark/>
          </w:tcPr>
          <w:p w:rsidR="008570A7" w:rsidRPr="00C02B88" w:rsidRDefault="008570A7" w:rsidP="00645910">
            <w:pPr>
              <w:jc w:val="center"/>
              <w:rPr>
                <w:rFonts w:ascii="宋体" w:hAnsi="宋体" w:cs="宋体"/>
                <w:b/>
                <w:bCs/>
                <w:color w:val="000000"/>
                <w:sz w:val="24"/>
                <w:szCs w:val="24"/>
              </w:rPr>
            </w:pPr>
            <w:r w:rsidRPr="00C02B88">
              <w:rPr>
                <w:rFonts w:ascii="宋体" w:hAnsi="宋体" w:cs="宋体" w:hint="eastAsia"/>
                <w:b/>
                <w:bCs/>
                <w:color w:val="000000"/>
                <w:sz w:val="24"/>
                <w:szCs w:val="24"/>
              </w:rPr>
              <w:t>品牌/型号</w:t>
            </w:r>
          </w:p>
        </w:tc>
        <w:tc>
          <w:tcPr>
            <w:tcW w:w="503" w:type="pct"/>
            <w:shd w:val="clear" w:color="auto" w:fill="auto"/>
            <w:vAlign w:val="center"/>
            <w:hideMark/>
          </w:tcPr>
          <w:p w:rsidR="008570A7" w:rsidRPr="00C02B88" w:rsidRDefault="008570A7" w:rsidP="00645910">
            <w:pPr>
              <w:jc w:val="center"/>
              <w:rPr>
                <w:rFonts w:ascii="宋体" w:hAnsi="宋体" w:cs="宋体"/>
                <w:b/>
                <w:bCs/>
                <w:color w:val="000000"/>
                <w:sz w:val="24"/>
                <w:szCs w:val="24"/>
              </w:rPr>
            </w:pPr>
            <w:r w:rsidRPr="00C02B88">
              <w:rPr>
                <w:rFonts w:ascii="宋体" w:hAnsi="宋体" w:cs="宋体" w:hint="eastAsia"/>
                <w:b/>
                <w:bCs/>
                <w:color w:val="000000"/>
                <w:sz w:val="24"/>
                <w:szCs w:val="24"/>
              </w:rPr>
              <w:t>数量</w:t>
            </w:r>
          </w:p>
        </w:tc>
        <w:tc>
          <w:tcPr>
            <w:tcW w:w="503" w:type="pct"/>
            <w:shd w:val="clear" w:color="auto" w:fill="auto"/>
            <w:vAlign w:val="center"/>
            <w:hideMark/>
          </w:tcPr>
          <w:p w:rsidR="008570A7" w:rsidRPr="00C02B88" w:rsidRDefault="008570A7" w:rsidP="00645910">
            <w:pPr>
              <w:jc w:val="center"/>
              <w:rPr>
                <w:rFonts w:ascii="宋体" w:hAnsi="宋体" w:cs="宋体"/>
                <w:b/>
                <w:bCs/>
                <w:color w:val="000000"/>
                <w:sz w:val="24"/>
                <w:szCs w:val="24"/>
              </w:rPr>
            </w:pPr>
            <w:r w:rsidRPr="00C02B88">
              <w:rPr>
                <w:rFonts w:ascii="宋体" w:hAnsi="宋体" w:cs="宋体" w:hint="eastAsia"/>
                <w:b/>
                <w:bCs/>
                <w:color w:val="000000"/>
                <w:sz w:val="24"/>
                <w:szCs w:val="24"/>
              </w:rPr>
              <w:t>单位</w:t>
            </w:r>
          </w:p>
        </w:tc>
        <w:tc>
          <w:tcPr>
            <w:tcW w:w="432" w:type="pct"/>
            <w:shd w:val="clear" w:color="auto" w:fill="auto"/>
            <w:vAlign w:val="center"/>
            <w:hideMark/>
          </w:tcPr>
          <w:p w:rsidR="008570A7" w:rsidRPr="00C02B88" w:rsidRDefault="008570A7" w:rsidP="00645910">
            <w:pPr>
              <w:jc w:val="center"/>
              <w:rPr>
                <w:rFonts w:ascii="宋体" w:hAnsi="宋体" w:cs="宋体"/>
                <w:b/>
                <w:bCs/>
                <w:color w:val="000000"/>
                <w:sz w:val="24"/>
                <w:szCs w:val="24"/>
              </w:rPr>
            </w:pPr>
            <w:r w:rsidRPr="00C02B88">
              <w:rPr>
                <w:rFonts w:ascii="宋体" w:hAnsi="宋体" w:cs="宋体" w:hint="eastAsia"/>
                <w:b/>
                <w:bCs/>
                <w:color w:val="000000"/>
                <w:sz w:val="24"/>
                <w:szCs w:val="24"/>
              </w:rPr>
              <w:t>单价</w:t>
            </w:r>
          </w:p>
        </w:tc>
        <w:tc>
          <w:tcPr>
            <w:tcW w:w="431" w:type="pct"/>
            <w:shd w:val="clear" w:color="auto" w:fill="auto"/>
            <w:vAlign w:val="center"/>
            <w:hideMark/>
          </w:tcPr>
          <w:p w:rsidR="008570A7" w:rsidRPr="00C02B88" w:rsidRDefault="008570A7" w:rsidP="00645910">
            <w:pPr>
              <w:jc w:val="center"/>
              <w:rPr>
                <w:rFonts w:ascii="宋体" w:hAnsi="宋体" w:cs="宋体"/>
                <w:b/>
                <w:bCs/>
                <w:color w:val="000000"/>
                <w:sz w:val="24"/>
                <w:szCs w:val="24"/>
              </w:rPr>
            </w:pPr>
            <w:r w:rsidRPr="00C02B88">
              <w:rPr>
                <w:rFonts w:ascii="宋体" w:hAnsi="宋体" w:cs="宋体" w:hint="eastAsia"/>
                <w:b/>
                <w:bCs/>
                <w:color w:val="000000"/>
                <w:sz w:val="24"/>
                <w:szCs w:val="24"/>
              </w:rPr>
              <w:t>金额</w:t>
            </w:r>
          </w:p>
        </w:tc>
        <w:tc>
          <w:tcPr>
            <w:tcW w:w="846" w:type="pct"/>
            <w:shd w:val="clear" w:color="auto" w:fill="auto"/>
            <w:vAlign w:val="center"/>
            <w:hideMark/>
          </w:tcPr>
          <w:p w:rsidR="008570A7" w:rsidRPr="00C02B88" w:rsidRDefault="008570A7" w:rsidP="00645910">
            <w:pPr>
              <w:jc w:val="center"/>
              <w:rPr>
                <w:rFonts w:ascii="宋体" w:hAnsi="宋体" w:cs="宋体"/>
                <w:b/>
                <w:bCs/>
                <w:color w:val="000000"/>
                <w:sz w:val="24"/>
                <w:szCs w:val="24"/>
              </w:rPr>
            </w:pPr>
            <w:r w:rsidRPr="00C02B88">
              <w:rPr>
                <w:rFonts w:ascii="宋体" w:hAnsi="宋体" w:cs="宋体" w:hint="eastAsia"/>
                <w:b/>
                <w:bCs/>
                <w:color w:val="000000"/>
                <w:sz w:val="24"/>
                <w:szCs w:val="24"/>
              </w:rPr>
              <w:t>备注</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烧水壶配座</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1.7L（九阳牌）</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2</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套</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二楼教师办公室28位老师用</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2</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回形针</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10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盒</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3</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订书针</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10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盒</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4</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电缆插排</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5米</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5</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5</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超霸电池</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12伏</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6</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大头针</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10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盒</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7</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透明胶</w:t>
            </w:r>
          </w:p>
        </w:tc>
        <w:tc>
          <w:tcPr>
            <w:tcW w:w="1080"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（小）</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20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卷</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8</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透明胶</w:t>
            </w:r>
          </w:p>
        </w:tc>
        <w:tc>
          <w:tcPr>
            <w:tcW w:w="1080"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（大）</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5</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卷</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9</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透明塑料直尺</w:t>
            </w:r>
          </w:p>
        </w:tc>
        <w:tc>
          <w:tcPr>
            <w:tcW w:w="1080"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30CM</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5</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把</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10</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卷尺</w:t>
            </w:r>
          </w:p>
        </w:tc>
        <w:tc>
          <w:tcPr>
            <w:tcW w:w="1080"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5米</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2</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11</w:t>
            </w:r>
          </w:p>
        </w:tc>
        <w:tc>
          <w:tcPr>
            <w:tcW w:w="818" w:type="pct"/>
            <w:shd w:val="clear" w:color="000000" w:fill="FFFFFF"/>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金属钥匙圈</w:t>
            </w:r>
          </w:p>
        </w:tc>
        <w:tc>
          <w:tcPr>
            <w:tcW w:w="1080" w:type="pct"/>
            <w:shd w:val="clear" w:color="000000" w:fill="FFFFFF"/>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ø30</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30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12</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黄色小便签纸</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便签贴</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10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本</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13</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黑色中性笔</w:t>
            </w:r>
          </w:p>
        </w:tc>
        <w:tc>
          <w:tcPr>
            <w:tcW w:w="1080"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晨光</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108</w:t>
            </w:r>
          </w:p>
        </w:tc>
        <w:tc>
          <w:tcPr>
            <w:tcW w:w="503"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支</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14</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红色中性笔</w:t>
            </w:r>
          </w:p>
        </w:tc>
        <w:tc>
          <w:tcPr>
            <w:tcW w:w="1080"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晨光</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72</w:t>
            </w:r>
          </w:p>
        </w:tc>
        <w:tc>
          <w:tcPr>
            <w:tcW w:w="503"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支</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15</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黑色中性笔芯</w:t>
            </w:r>
          </w:p>
        </w:tc>
        <w:tc>
          <w:tcPr>
            <w:tcW w:w="1080"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晨光</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108</w:t>
            </w:r>
          </w:p>
        </w:tc>
        <w:tc>
          <w:tcPr>
            <w:tcW w:w="503"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支</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16</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红色中性笔芯</w:t>
            </w:r>
          </w:p>
        </w:tc>
        <w:tc>
          <w:tcPr>
            <w:tcW w:w="1080"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晨光</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72</w:t>
            </w:r>
          </w:p>
        </w:tc>
        <w:tc>
          <w:tcPr>
            <w:tcW w:w="503"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支</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17</w:t>
            </w:r>
          </w:p>
        </w:tc>
        <w:tc>
          <w:tcPr>
            <w:tcW w:w="818" w:type="pct"/>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TCL固定电话</w:t>
            </w:r>
          </w:p>
        </w:tc>
        <w:tc>
          <w:tcPr>
            <w:tcW w:w="1080" w:type="pct"/>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503" w:type="pct"/>
            <w:shd w:val="clear" w:color="auto" w:fill="auto"/>
            <w:vAlign w:val="center"/>
            <w:hideMark/>
          </w:tcPr>
          <w:p w:rsidR="008570A7" w:rsidRPr="00C02B88" w:rsidRDefault="008570A7" w:rsidP="00645910">
            <w:pPr>
              <w:jc w:val="center"/>
              <w:rPr>
                <w:color w:val="000000"/>
                <w:sz w:val="24"/>
                <w:szCs w:val="24"/>
              </w:rPr>
            </w:pPr>
            <w:r w:rsidRPr="00C02B88">
              <w:rPr>
                <w:color w:val="000000"/>
                <w:sz w:val="24"/>
                <w:szCs w:val="24"/>
              </w:rPr>
              <w:t>1</w:t>
            </w:r>
          </w:p>
        </w:tc>
        <w:tc>
          <w:tcPr>
            <w:tcW w:w="503" w:type="pct"/>
            <w:shd w:val="clear" w:color="auto" w:fill="auto"/>
            <w:vAlign w:val="center"/>
            <w:hideMark/>
          </w:tcPr>
          <w:p w:rsidR="008570A7" w:rsidRPr="00C02B88" w:rsidRDefault="008570A7" w:rsidP="00645910">
            <w:pPr>
              <w:jc w:val="center"/>
              <w:rPr>
                <w:rFonts w:ascii="宋体" w:hAnsi="宋体" w:cs="宋体"/>
                <w:color w:val="000000"/>
                <w:sz w:val="24"/>
                <w:szCs w:val="24"/>
              </w:rPr>
            </w:pPr>
            <w:r w:rsidRPr="00C02B88">
              <w:rPr>
                <w:rFonts w:ascii="宋体" w:hAnsi="宋体" w:cs="宋体" w:hint="eastAsia"/>
                <w:color w:val="000000"/>
                <w:sz w:val="24"/>
                <w:szCs w:val="24"/>
              </w:rPr>
              <w:t>台</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18</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棉毛巾</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5</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条</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19</w:t>
            </w:r>
          </w:p>
        </w:tc>
        <w:tc>
          <w:tcPr>
            <w:tcW w:w="818" w:type="pct"/>
            <w:shd w:val="clear" w:color="auto" w:fill="auto"/>
            <w:vAlign w:val="center"/>
            <w:hideMark/>
          </w:tcPr>
          <w:p w:rsidR="008570A7" w:rsidRPr="00C02B88" w:rsidRDefault="008570A7" w:rsidP="00645910">
            <w:pPr>
              <w:jc w:val="center"/>
              <w:rPr>
                <w:rFonts w:ascii="宋体" w:hAnsi="宋体" w:cs="宋体"/>
                <w:color w:val="000000"/>
                <w:szCs w:val="21"/>
              </w:rPr>
            </w:pPr>
            <w:r w:rsidRPr="00C02B88">
              <w:rPr>
                <w:rFonts w:ascii="宋体" w:hAnsi="宋体" w:cs="宋体" w:hint="eastAsia"/>
                <w:color w:val="000000"/>
                <w:szCs w:val="21"/>
              </w:rPr>
              <w:t>台笔</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中性笔</w:t>
            </w:r>
          </w:p>
        </w:tc>
        <w:tc>
          <w:tcPr>
            <w:tcW w:w="503" w:type="pct"/>
            <w:shd w:val="clear" w:color="auto" w:fill="auto"/>
            <w:vAlign w:val="center"/>
            <w:hideMark/>
          </w:tcPr>
          <w:p w:rsidR="008570A7" w:rsidRPr="00C02B88" w:rsidRDefault="008570A7" w:rsidP="00645910">
            <w:pPr>
              <w:jc w:val="center"/>
              <w:rPr>
                <w:color w:val="000000"/>
                <w:szCs w:val="21"/>
              </w:rPr>
            </w:pPr>
            <w:r w:rsidRPr="00C02B88">
              <w:rPr>
                <w:color w:val="000000"/>
                <w:szCs w:val="21"/>
              </w:rPr>
              <w:t>10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支</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20</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笔记本</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A5 40页</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40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本</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21</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Pr>
                <w:rFonts w:ascii="宋体" w:hAnsi="宋体" w:cs="宋体" w:hint="eastAsia"/>
                <w:sz w:val="24"/>
                <w:szCs w:val="24"/>
              </w:rPr>
              <w:t xml:space="preserve"> </w:t>
            </w:r>
            <w:r w:rsidRPr="00C02B88">
              <w:rPr>
                <w:rFonts w:ascii="宋体" w:hAnsi="宋体" w:cs="宋体" w:hint="eastAsia"/>
                <w:sz w:val="24"/>
                <w:szCs w:val="24"/>
              </w:rPr>
              <w:t>会议记录本</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5</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本</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lastRenderedPageBreak/>
              <w:t>22</w:t>
            </w:r>
          </w:p>
        </w:tc>
        <w:tc>
          <w:tcPr>
            <w:tcW w:w="818" w:type="pct"/>
            <w:shd w:val="clear" w:color="000000" w:fill="FFFFFF"/>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一次性杯</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透明</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15</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条</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23</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涂改液</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10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支</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24</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马路扫把</w:t>
            </w:r>
          </w:p>
        </w:tc>
        <w:tc>
          <w:tcPr>
            <w:tcW w:w="1080" w:type="pct"/>
            <w:shd w:val="clear" w:color="auto" w:fill="auto"/>
            <w:vAlign w:val="center"/>
            <w:hideMark/>
          </w:tcPr>
          <w:p w:rsidR="008570A7" w:rsidRPr="00C02B88" w:rsidRDefault="008570A7" w:rsidP="00645910">
            <w:pPr>
              <w:jc w:val="center"/>
              <w:rPr>
                <w:sz w:val="24"/>
                <w:szCs w:val="24"/>
              </w:rPr>
            </w:pPr>
            <w:r w:rsidRPr="00C02B88">
              <w:rPr>
                <w:sz w:val="24"/>
                <w:szCs w:val="24"/>
              </w:rPr>
              <w:t xml:space="preserve">　</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8</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把</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25</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文件架（A4）</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竖排</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5</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85"/>
        </w:trPr>
        <w:tc>
          <w:tcPr>
            <w:tcW w:w="38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26</w:t>
            </w:r>
          </w:p>
        </w:tc>
        <w:tc>
          <w:tcPr>
            <w:tcW w:w="818"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档案袋</w:t>
            </w:r>
          </w:p>
        </w:tc>
        <w:tc>
          <w:tcPr>
            <w:tcW w:w="1080"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 xml:space="preserve">　</w:t>
            </w:r>
          </w:p>
        </w:tc>
        <w:tc>
          <w:tcPr>
            <w:tcW w:w="503" w:type="pct"/>
            <w:shd w:val="clear" w:color="auto" w:fill="auto"/>
            <w:vAlign w:val="center"/>
            <w:hideMark/>
          </w:tcPr>
          <w:p w:rsidR="008570A7" w:rsidRPr="00C02B88" w:rsidRDefault="008570A7" w:rsidP="00645910">
            <w:pPr>
              <w:jc w:val="center"/>
              <w:rPr>
                <w:sz w:val="24"/>
                <w:szCs w:val="24"/>
              </w:rPr>
            </w:pPr>
            <w:r w:rsidRPr="00C02B88">
              <w:rPr>
                <w:sz w:val="24"/>
                <w:szCs w:val="24"/>
              </w:rPr>
              <w:t>40</w:t>
            </w:r>
          </w:p>
        </w:tc>
        <w:tc>
          <w:tcPr>
            <w:tcW w:w="503" w:type="pct"/>
            <w:shd w:val="clear" w:color="auto" w:fill="auto"/>
            <w:vAlign w:val="center"/>
            <w:hideMark/>
          </w:tcPr>
          <w:p w:rsidR="008570A7" w:rsidRPr="00C02B88" w:rsidRDefault="008570A7" w:rsidP="00645910">
            <w:pPr>
              <w:jc w:val="center"/>
              <w:rPr>
                <w:rFonts w:ascii="宋体" w:hAnsi="宋体" w:cs="宋体"/>
                <w:sz w:val="24"/>
                <w:szCs w:val="24"/>
              </w:rPr>
            </w:pPr>
            <w:r w:rsidRPr="00C02B88">
              <w:rPr>
                <w:rFonts w:ascii="宋体" w:hAnsi="宋体" w:cs="宋体" w:hint="eastAsia"/>
                <w:sz w:val="24"/>
                <w:szCs w:val="24"/>
              </w:rPr>
              <w:t>个</w:t>
            </w:r>
          </w:p>
        </w:tc>
        <w:tc>
          <w:tcPr>
            <w:tcW w:w="432"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431" w:type="pct"/>
            <w:shd w:val="clear" w:color="auto" w:fill="auto"/>
            <w:vAlign w:val="center"/>
            <w:hideMark/>
          </w:tcPr>
          <w:p w:rsidR="008570A7" w:rsidRPr="00C02B88" w:rsidRDefault="008570A7" w:rsidP="00645910">
            <w:pPr>
              <w:jc w:val="center"/>
              <w:rPr>
                <w:rFonts w:ascii="宋体" w:hAnsi="宋体" w:cs="宋体"/>
                <w:sz w:val="24"/>
                <w:szCs w:val="24"/>
              </w:rPr>
            </w:pPr>
          </w:p>
        </w:tc>
        <w:tc>
          <w:tcPr>
            <w:tcW w:w="846" w:type="pct"/>
            <w:shd w:val="clear" w:color="auto" w:fill="auto"/>
            <w:vAlign w:val="center"/>
            <w:hideMark/>
          </w:tcPr>
          <w:p w:rsidR="008570A7" w:rsidRPr="00C02B88" w:rsidRDefault="008570A7" w:rsidP="00645910">
            <w:pPr>
              <w:jc w:val="center"/>
              <w:rPr>
                <w:rFonts w:ascii="宋体" w:hAnsi="宋体" w:cs="宋体"/>
                <w:sz w:val="22"/>
                <w:szCs w:val="22"/>
              </w:rPr>
            </w:pPr>
            <w:r w:rsidRPr="00C02B88">
              <w:rPr>
                <w:rFonts w:ascii="宋体" w:hAnsi="宋体" w:cs="宋体" w:hint="eastAsia"/>
                <w:sz w:val="22"/>
                <w:szCs w:val="22"/>
              </w:rPr>
              <w:t>提供样板</w:t>
            </w:r>
          </w:p>
        </w:tc>
      </w:tr>
      <w:tr w:rsidR="008570A7" w:rsidRPr="00C02B88" w:rsidTr="00645910">
        <w:trPr>
          <w:trHeight w:val="525"/>
        </w:trPr>
        <w:tc>
          <w:tcPr>
            <w:tcW w:w="3723" w:type="pct"/>
            <w:gridSpan w:val="6"/>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合  计（元）：</w:t>
            </w:r>
          </w:p>
        </w:tc>
        <w:tc>
          <w:tcPr>
            <w:tcW w:w="1277" w:type="pct"/>
            <w:gridSpan w:val="2"/>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表15：信息系物资采购清单</w:t>
      </w:r>
    </w:p>
    <w:tbl>
      <w:tblPr>
        <w:tblW w:w="5000" w:type="pct"/>
        <w:tblLayout w:type="fixed"/>
        <w:tblLook w:val="04A0"/>
      </w:tblPr>
      <w:tblGrid>
        <w:gridCol w:w="829"/>
        <w:gridCol w:w="1805"/>
        <w:gridCol w:w="1825"/>
        <w:gridCol w:w="895"/>
        <w:gridCol w:w="850"/>
        <w:gridCol w:w="850"/>
        <w:gridCol w:w="708"/>
        <w:gridCol w:w="2093"/>
      </w:tblGrid>
      <w:tr w:rsidR="008570A7" w:rsidRPr="00C02B88" w:rsidTr="00645910">
        <w:trPr>
          <w:trHeight w:val="81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序号</w:t>
            </w:r>
          </w:p>
        </w:tc>
        <w:tc>
          <w:tcPr>
            <w:tcW w:w="916" w:type="pct"/>
            <w:tcBorders>
              <w:top w:val="single" w:sz="4" w:space="0" w:color="auto"/>
              <w:left w:val="nil"/>
              <w:bottom w:val="nil"/>
              <w:right w:val="single" w:sz="4" w:space="0" w:color="auto"/>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名称</w:t>
            </w:r>
          </w:p>
        </w:tc>
        <w:tc>
          <w:tcPr>
            <w:tcW w:w="926" w:type="pct"/>
            <w:tcBorders>
              <w:top w:val="single" w:sz="4" w:space="0" w:color="auto"/>
              <w:left w:val="nil"/>
              <w:bottom w:val="nil"/>
              <w:right w:val="single" w:sz="4" w:space="0" w:color="auto"/>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品牌/型号</w:t>
            </w:r>
          </w:p>
        </w:tc>
        <w:tc>
          <w:tcPr>
            <w:tcW w:w="454" w:type="pct"/>
            <w:tcBorders>
              <w:top w:val="single" w:sz="4" w:space="0" w:color="auto"/>
              <w:left w:val="nil"/>
              <w:bottom w:val="nil"/>
              <w:right w:val="single" w:sz="4" w:space="0" w:color="auto"/>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数量</w:t>
            </w:r>
          </w:p>
        </w:tc>
        <w:tc>
          <w:tcPr>
            <w:tcW w:w="431" w:type="pct"/>
            <w:tcBorders>
              <w:top w:val="single" w:sz="4" w:space="0" w:color="auto"/>
              <w:left w:val="nil"/>
              <w:bottom w:val="nil"/>
              <w:right w:val="single" w:sz="4" w:space="0" w:color="auto"/>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单位</w:t>
            </w:r>
          </w:p>
        </w:tc>
        <w:tc>
          <w:tcPr>
            <w:tcW w:w="431" w:type="pct"/>
            <w:tcBorders>
              <w:top w:val="single" w:sz="4" w:space="0" w:color="auto"/>
              <w:left w:val="nil"/>
              <w:bottom w:val="nil"/>
              <w:right w:val="single" w:sz="4" w:space="0" w:color="auto"/>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单价</w:t>
            </w:r>
          </w:p>
        </w:tc>
        <w:tc>
          <w:tcPr>
            <w:tcW w:w="359" w:type="pct"/>
            <w:tcBorders>
              <w:top w:val="single" w:sz="4" w:space="0" w:color="auto"/>
              <w:left w:val="nil"/>
              <w:bottom w:val="nil"/>
              <w:right w:val="single" w:sz="4" w:space="0" w:color="auto"/>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金额</w:t>
            </w:r>
          </w:p>
        </w:tc>
        <w:tc>
          <w:tcPr>
            <w:tcW w:w="1061" w:type="pct"/>
            <w:tcBorders>
              <w:top w:val="single" w:sz="4" w:space="0" w:color="auto"/>
              <w:left w:val="nil"/>
              <w:bottom w:val="nil"/>
              <w:right w:val="single" w:sz="4" w:space="0" w:color="auto"/>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备注</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订书机</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4</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1个/组，提供样板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订书针</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15</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盒</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5盒/组，提供样板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3</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中性笔</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黑色</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280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6支/人</w:t>
            </w:r>
            <w:r w:rsidRPr="00C02B88">
              <w:rPr>
                <w:rFonts w:ascii="宋体" w:hAnsi="宋体" w:cs="宋体" w:hint="eastAsia"/>
                <w:color w:val="000000"/>
                <w:sz w:val="22"/>
                <w:szCs w:val="22"/>
              </w:rPr>
              <w:br/>
              <w:t>机房使用，提供样板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4</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中性笔芯</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黑色</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120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3支/人，提供样板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5</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固体胶水</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8</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2支/组，提供样板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6</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涂改液</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8</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2支/组，提供样板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7</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记事贴</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本</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5本/组，提供样板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8</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橡皮擦</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50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块</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9</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A4复印纸</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6</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箱</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10</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计算器</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11</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油性笔</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支</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标牌标签扎带专用，提供样板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12</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标牌扎线带</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2.5*100mm</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包</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1000根，提供样板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13</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扎带 绑线带</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2.5X200mm</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包</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1000根，提供样板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14</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透明文件袋</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15</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一次性胶杯</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条</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16</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透明胶带</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4.4CM</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5</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卷</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lastRenderedPageBreak/>
              <w:t>17</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透明胶带</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1.2CM</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12</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卷</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18</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印台</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红色</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19</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电池</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5号</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粒</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电池</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7号</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30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粒</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机房使用</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21</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电池</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9V</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粒</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22</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除尘刷</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25</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主板键盘电脑专用</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23</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扫帚</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40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24</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拖把</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40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把</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25</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拖把桶</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只</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8570A7" w:rsidRPr="00C02B88" w:rsidTr="00645910">
        <w:trPr>
          <w:trHeight w:val="51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26</w:t>
            </w:r>
          </w:p>
        </w:tc>
        <w:tc>
          <w:tcPr>
            <w:tcW w:w="91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垃圾铲</w:t>
            </w:r>
          </w:p>
        </w:tc>
        <w:tc>
          <w:tcPr>
            <w:tcW w:w="926"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40</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个</w:t>
            </w:r>
          </w:p>
        </w:tc>
        <w:tc>
          <w:tcPr>
            <w:tcW w:w="43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auto"/>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机房使用，提供样板</w:t>
            </w:r>
          </w:p>
        </w:tc>
      </w:tr>
      <w:tr w:rsidR="008570A7" w:rsidRPr="00C02B88" w:rsidTr="00645910">
        <w:trPr>
          <w:trHeight w:val="510"/>
        </w:trPr>
        <w:tc>
          <w:tcPr>
            <w:tcW w:w="421" w:type="pct"/>
            <w:tcBorders>
              <w:top w:val="nil"/>
              <w:left w:val="single" w:sz="4" w:space="0" w:color="auto"/>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27</w:t>
            </w:r>
          </w:p>
        </w:tc>
        <w:tc>
          <w:tcPr>
            <w:tcW w:w="916"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清洁抹布</w:t>
            </w:r>
          </w:p>
        </w:tc>
        <w:tc>
          <w:tcPr>
            <w:tcW w:w="926"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454"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40</w:t>
            </w:r>
          </w:p>
        </w:tc>
        <w:tc>
          <w:tcPr>
            <w:tcW w:w="431"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块</w:t>
            </w:r>
          </w:p>
        </w:tc>
        <w:tc>
          <w:tcPr>
            <w:tcW w:w="431"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color w:val="000000"/>
                <w:sz w:val="22"/>
                <w:szCs w:val="22"/>
              </w:rPr>
            </w:pPr>
            <w:r w:rsidRPr="00C02B88">
              <w:rPr>
                <w:rFonts w:ascii="宋体" w:hAnsi="宋体" w:cs="宋体" w:hint="eastAsia"/>
                <w:color w:val="000000"/>
                <w:sz w:val="22"/>
                <w:szCs w:val="22"/>
              </w:rPr>
              <w:t>吸水不掉毛，提供样板</w:t>
            </w:r>
          </w:p>
        </w:tc>
      </w:tr>
      <w:tr w:rsidR="008570A7" w:rsidRPr="00C02B88" w:rsidTr="00645910">
        <w:trPr>
          <w:trHeight w:val="510"/>
        </w:trPr>
        <w:tc>
          <w:tcPr>
            <w:tcW w:w="421" w:type="pct"/>
            <w:tcBorders>
              <w:top w:val="nil"/>
              <w:left w:val="single" w:sz="4" w:space="0" w:color="auto"/>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hint="eastAsia"/>
                <w:color w:val="000000"/>
                <w:sz w:val="22"/>
                <w:szCs w:val="22"/>
              </w:rPr>
            </w:pPr>
            <w:r>
              <w:rPr>
                <w:rFonts w:ascii="宋体" w:hAnsi="宋体" w:cs="宋体" w:hint="eastAsia"/>
                <w:color w:val="000000"/>
                <w:sz w:val="22"/>
                <w:szCs w:val="22"/>
              </w:rPr>
              <w:t>28</w:t>
            </w:r>
          </w:p>
        </w:tc>
        <w:tc>
          <w:tcPr>
            <w:tcW w:w="916"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hint="eastAsia"/>
                <w:color w:val="000000"/>
                <w:sz w:val="22"/>
                <w:szCs w:val="22"/>
              </w:rPr>
            </w:pPr>
            <w:r w:rsidRPr="00C8295E">
              <w:rPr>
                <w:rFonts w:ascii="宋体" w:hAnsi="宋体" w:cs="宋体" w:hint="eastAsia"/>
                <w:color w:val="000000"/>
                <w:sz w:val="22"/>
                <w:szCs w:val="22"/>
              </w:rPr>
              <w:t>半玻璃铁文件柜</w:t>
            </w:r>
          </w:p>
        </w:tc>
        <w:tc>
          <w:tcPr>
            <w:tcW w:w="926"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hint="eastAsia"/>
                <w:color w:val="000000"/>
                <w:sz w:val="22"/>
                <w:szCs w:val="22"/>
              </w:rPr>
            </w:pPr>
            <w:r w:rsidRPr="00C8295E">
              <w:rPr>
                <w:rFonts w:ascii="宋体" w:hAnsi="宋体" w:cs="宋体"/>
                <w:color w:val="000000"/>
                <w:sz w:val="22"/>
                <w:szCs w:val="22"/>
              </w:rPr>
              <w:t>1900*900*400</w:t>
            </w:r>
          </w:p>
        </w:tc>
        <w:tc>
          <w:tcPr>
            <w:tcW w:w="454"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hint="eastAsia"/>
                <w:color w:val="000000"/>
                <w:sz w:val="22"/>
                <w:szCs w:val="22"/>
              </w:rPr>
            </w:pPr>
            <w:r>
              <w:rPr>
                <w:rFonts w:ascii="宋体" w:hAnsi="宋体" w:cs="宋体" w:hint="eastAsia"/>
                <w:color w:val="000000"/>
                <w:sz w:val="22"/>
                <w:szCs w:val="22"/>
              </w:rPr>
              <w:t>2</w:t>
            </w:r>
          </w:p>
        </w:tc>
        <w:tc>
          <w:tcPr>
            <w:tcW w:w="431"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hint="eastAsia"/>
                <w:color w:val="000000"/>
                <w:sz w:val="22"/>
                <w:szCs w:val="22"/>
              </w:rPr>
            </w:pPr>
            <w:r>
              <w:rPr>
                <w:rFonts w:ascii="宋体" w:hAnsi="宋体" w:cs="宋体" w:hint="eastAsia"/>
                <w:color w:val="000000"/>
                <w:sz w:val="22"/>
                <w:szCs w:val="22"/>
              </w:rPr>
              <w:t>个</w:t>
            </w:r>
          </w:p>
        </w:tc>
        <w:tc>
          <w:tcPr>
            <w:tcW w:w="431"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hint="eastAsia"/>
                <w:color w:val="000000"/>
                <w:sz w:val="22"/>
                <w:szCs w:val="22"/>
              </w:rPr>
            </w:pPr>
            <w:r w:rsidRPr="00C02B88">
              <w:rPr>
                <w:rFonts w:ascii="宋体" w:hAnsi="宋体" w:cs="宋体" w:hint="eastAsia"/>
                <w:color w:val="000000"/>
                <w:sz w:val="22"/>
                <w:szCs w:val="22"/>
              </w:rPr>
              <w:t xml:space="preserve">　</w:t>
            </w:r>
          </w:p>
        </w:tc>
        <w:tc>
          <w:tcPr>
            <w:tcW w:w="359"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hint="eastAsia"/>
                <w:color w:val="000000"/>
                <w:sz w:val="22"/>
                <w:szCs w:val="22"/>
              </w:rPr>
            </w:pPr>
            <w:r w:rsidRPr="00C02B88">
              <w:rPr>
                <w:rFonts w:ascii="宋体" w:hAnsi="宋体" w:cs="宋体" w:hint="eastAsia"/>
                <w:color w:val="000000"/>
                <w:sz w:val="22"/>
                <w:szCs w:val="22"/>
              </w:rPr>
              <w:t xml:space="preserve">　</w:t>
            </w:r>
          </w:p>
        </w:tc>
        <w:tc>
          <w:tcPr>
            <w:tcW w:w="1061" w:type="pct"/>
            <w:tcBorders>
              <w:top w:val="nil"/>
              <w:left w:val="nil"/>
              <w:bottom w:val="single" w:sz="4" w:space="0" w:color="000000"/>
              <w:right w:val="single" w:sz="4" w:space="0" w:color="auto"/>
            </w:tcBorders>
            <w:shd w:val="clear" w:color="auto" w:fill="auto"/>
            <w:vAlign w:val="center"/>
            <w:hideMark/>
          </w:tcPr>
          <w:p w:rsidR="008570A7" w:rsidRPr="00C02B88" w:rsidRDefault="008570A7" w:rsidP="00645910">
            <w:pPr>
              <w:jc w:val="center"/>
              <w:rPr>
                <w:rFonts w:ascii="宋体" w:hAnsi="宋体" w:cs="宋体" w:hint="eastAsia"/>
                <w:color w:val="000000"/>
                <w:sz w:val="22"/>
                <w:szCs w:val="22"/>
              </w:rPr>
            </w:pPr>
            <w:r w:rsidRPr="00C02B88">
              <w:rPr>
                <w:rFonts w:ascii="宋体" w:hAnsi="宋体" w:cs="宋体" w:hint="eastAsia"/>
                <w:color w:val="000000"/>
                <w:sz w:val="22"/>
                <w:szCs w:val="22"/>
              </w:rPr>
              <w:t>提供样板</w:t>
            </w:r>
          </w:p>
        </w:tc>
      </w:tr>
      <w:tr w:rsidR="008570A7" w:rsidRPr="00C02B88" w:rsidTr="00645910">
        <w:trPr>
          <w:trHeight w:val="510"/>
        </w:trPr>
        <w:tc>
          <w:tcPr>
            <w:tcW w:w="3579"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合  计（元）：</w:t>
            </w:r>
          </w:p>
        </w:tc>
        <w:tc>
          <w:tcPr>
            <w:tcW w:w="14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70A7" w:rsidRPr="00C02B88" w:rsidRDefault="008570A7" w:rsidP="00645910">
            <w:pPr>
              <w:jc w:val="center"/>
              <w:rPr>
                <w:rFonts w:ascii="宋体" w:hAnsi="宋体" w:cs="宋体"/>
                <w:b/>
                <w:bCs/>
                <w:sz w:val="24"/>
                <w:szCs w:val="24"/>
              </w:rPr>
            </w:pPr>
            <w:r w:rsidRPr="00C02B88">
              <w:rPr>
                <w:rFonts w:ascii="宋体" w:hAnsi="宋体" w:cs="宋体" w:hint="eastAsia"/>
                <w:b/>
                <w:bCs/>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 xml:space="preserve">表16：工商系物资采购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843"/>
        <w:gridCol w:w="1701"/>
        <w:gridCol w:w="991"/>
        <w:gridCol w:w="851"/>
        <w:gridCol w:w="850"/>
        <w:gridCol w:w="851"/>
        <w:gridCol w:w="1939"/>
      </w:tblGrid>
      <w:tr w:rsidR="008570A7" w:rsidRPr="00C5440D" w:rsidTr="00645910">
        <w:trPr>
          <w:trHeight w:val="315"/>
        </w:trPr>
        <w:tc>
          <w:tcPr>
            <w:tcW w:w="420" w:type="pct"/>
            <w:shd w:val="clear" w:color="auto" w:fill="auto"/>
            <w:vAlign w:val="center"/>
            <w:hideMark/>
          </w:tcPr>
          <w:p w:rsidR="008570A7" w:rsidRPr="00C5440D" w:rsidRDefault="008570A7" w:rsidP="00645910">
            <w:pPr>
              <w:jc w:val="center"/>
              <w:rPr>
                <w:rFonts w:ascii="宋体" w:hAnsi="宋体" w:cs="宋体"/>
                <w:b/>
                <w:bCs/>
                <w:sz w:val="22"/>
                <w:szCs w:val="22"/>
              </w:rPr>
            </w:pPr>
            <w:r w:rsidRPr="00C5440D">
              <w:rPr>
                <w:rFonts w:ascii="宋体" w:hAnsi="宋体" w:cs="宋体" w:hint="eastAsia"/>
                <w:b/>
                <w:bCs/>
                <w:sz w:val="22"/>
                <w:szCs w:val="22"/>
              </w:rPr>
              <w:t>序号</w:t>
            </w:r>
          </w:p>
        </w:tc>
        <w:tc>
          <w:tcPr>
            <w:tcW w:w="935" w:type="pct"/>
            <w:shd w:val="clear" w:color="auto" w:fill="auto"/>
            <w:vAlign w:val="center"/>
            <w:hideMark/>
          </w:tcPr>
          <w:p w:rsidR="008570A7" w:rsidRPr="00C5440D" w:rsidRDefault="008570A7" w:rsidP="00645910">
            <w:pPr>
              <w:jc w:val="center"/>
              <w:rPr>
                <w:rFonts w:ascii="宋体" w:hAnsi="宋体" w:cs="宋体"/>
                <w:b/>
                <w:bCs/>
                <w:sz w:val="22"/>
                <w:szCs w:val="22"/>
              </w:rPr>
            </w:pPr>
            <w:r w:rsidRPr="00C5440D">
              <w:rPr>
                <w:rFonts w:ascii="宋体" w:hAnsi="宋体" w:cs="宋体" w:hint="eastAsia"/>
                <w:b/>
                <w:bCs/>
                <w:sz w:val="22"/>
                <w:szCs w:val="22"/>
              </w:rPr>
              <w:t>名称</w:t>
            </w:r>
          </w:p>
        </w:tc>
        <w:tc>
          <w:tcPr>
            <w:tcW w:w="863" w:type="pct"/>
            <w:shd w:val="clear" w:color="auto" w:fill="auto"/>
            <w:vAlign w:val="center"/>
            <w:hideMark/>
          </w:tcPr>
          <w:p w:rsidR="008570A7" w:rsidRPr="00C5440D" w:rsidRDefault="008570A7" w:rsidP="00645910">
            <w:pPr>
              <w:jc w:val="center"/>
              <w:rPr>
                <w:rFonts w:ascii="宋体" w:hAnsi="宋体" w:cs="宋体"/>
                <w:b/>
                <w:bCs/>
                <w:sz w:val="22"/>
                <w:szCs w:val="22"/>
              </w:rPr>
            </w:pPr>
            <w:r w:rsidRPr="00C5440D">
              <w:rPr>
                <w:rFonts w:ascii="宋体" w:hAnsi="宋体" w:cs="宋体" w:hint="eastAsia"/>
                <w:b/>
                <w:bCs/>
                <w:sz w:val="22"/>
                <w:szCs w:val="22"/>
              </w:rPr>
              <w:t>品牌/型号</w:t>
            </w:r>
          </w:p>
        </w:tc>
        <w:tc>
          <w:tcPr>
            <w:tcW w:w="503" w:type="pct"/>
            <w:shd w:val="clear" w:color="auto" w:fill="auto"/>
            <w:vAlign w:val="center"/>
            <w:hideMark/>
          </w:tcPr>
          <w:p w:rsidR="008570A7" w:rsidRPr="00C5440D" w:rsidRDefault="008570A7" w:rsidP="00645910">
            <w:pPr>
              <w:jc w:val="center"/>
              <w:rPr>
                <w:rFonts w:ascii="宋体" w:hAnsi="宋体" w:cs="宋体"/>
                <w:b/>
                <w:bCs/>
                <w:sz w:val="22"/>
                <w:szCs w:val="22"/>
              </w:rPr>
            </w:pPr>
            <w:r w:rsidRPr="00C5440D">
              <w:rPr>
                <w:rFonts w:ascii="宋体" w:hAnsi="宋体" w:cs="宋体" w:hint="eastAsia"/>
                <w:b/>
                <w:bCs/>
                <w:sz w:val="22"/>
                <w:szCs w:val="22"/>
              </w:rPr>
              <w:t>数量</w:t>
            </w:r>
          </w:p>
        </w:tc>
        <w:tc>
          <w:tcPr>
            <w:tcW w:w="432" w:type="pct"/>
            <w:shd w:val="clear" w:color="auto" w:fill="auto"/>
            <w:vAlign w:val="center"/>
            <w:hideMark/>
          </w:tcPr>
          <w:p w:rsidR="008570A7" w:rsidRPr="00C5440D" w:rsidRDefault="008570A7" w:rsidP="00645910">
            <w:pPr>
              <w:jc w:val="center"/>
              <w:rPr>
                <w:rFonts w:ascii="宋体" w:hAnsi="宋体" w:cs="宋体"/>
                <w:b/>
                <w:bCs/>
                <w:sz w:val="22"/>
                <w:szCs w:val="22"/>
              </w:rPr>
            </w:pPr>
            <w:r w:rsidRPr="00C5440D">
              <w:rPr>
                <w:rFonts w:ascii="宋体" w:hAnsi="宋体" w:cs="宋体" w:hint="eastAsia"/>
                <w:b/>
                <w:bCs/>
                <w:sz w:val="22"/>
                <w:szCs w:val="22"/>
              </w:rPr>
              <w:t>单位</w:t>
            </w:r>
          </w:p>
        </w:tc>
        <w:tc>
          <w:tcPr>
            <w:tcW w:w="431" w:type="pct"/>
            <w:shd w:val="clear" w:color="auto" w:fill="auto"/>
            <w:vAlign w:val="center"/>
            <w:hideMark/>
          </w:tcPr>
          <w:p w:rsidR="008570A7" w:rsidRPr="00C5440D" w:rsidRDefault="008570A7" w:rsidP="00645910">
            <w:pPr>
              <w:jc w:val="center"/>
              <w:rPr>
                <w:rFonts w:ascii="宋体" w:hAnsi="宋体" w:cs="宋体"/>
                <w:b/>
                <w:bCs/>
                <w:sz w:val="22"/>
                <w:szCs w:val="22"/>
              </w:rPr>
            </w:pPr>
            <w:r w:rsidRPr="00C5440D">
              <w:rPr>
                <w:rFonts w:ascii="宋体" w:hAnsi="宋体" w:cs="宋体" w:hint="eastAsia"/>
                <w:b/>
                <w:bCs/>
                <w:sz w:val="22"/>
                <w:szCs w:val="22"/>
              </w:rPr>
              <w:t>单价</w:t>
            </w:r>
          </w:p>
        </w:tc>
        <w:tc>
          <w:tcPr>
            <w:tcW w:w="432" w:type="pct"/>
            <w:shd w:val="clear" w:color="auto" w:fill="auto"/>
            <w:vAlign w:val="center"/>
            <w:hideMark/>
          </w:tcPr>
          <w:p w:rsidR="008570A7" w:rsidRPr="00C5440D" w:rsidRDefault="008570A7" w:rsidP="00645910">
            <w:pPr>
              <w:jc w:val="center"/>
              <w:rPr>
                <w:rFonts w:ascii="宋体" w:hAnsi="宋体" w:cs="宋体"/>
                <w:b/>
                <w:bCs/>
                <w:sz w:val="22"/>
                <w:szCs w:val="22"/>
              </w:rPr>
            </w:pPr>
            <w:r w:rsidRPr="00C5440D">
              <w:rPr>
                <w:rFonts w:ascii="宋体" w:hAnsi="宋体" w:cs="宋体" w:hint="eastAsia"/>
                <w:b/>
                <w:bCs/>
                <w:sz w:val="22"/>
                <w:szCs w:val="22"/>
              </w:rPr>
              <w:t>金额</w:t>
            </w:r>
          </w:p>
        </w:tc>
        <w:tc>
          <w:tcPr>
            <w:tcW w:w="985" w:type="pct"/>
            <w:shd w:val="clear" w:color="auto" w:fill="auto"/>
            <w:vAlign w:val="center"/>
            <w:hideMark/>
          </w:tcPr>
          <w:p w:rsidR="008570A7" w:rsidRPr="00C5440D" w:rsidRDefault="008570A7" w:rsidP="00645910">
            <w:pPr>
              <w:jc w:val="center"/>
              <w:rPr>
                <w:rFonts w:ascii="宋体" w:hAnsi="宋体" w:cs="宋体"/>
                <w:b/>
                <w:bCs/>
                <w:sz w:val="22"/>
                <w:szCs w:val="22"/>
              </w:rPr>
            </w:pPr>
            <w:r w:rsidRPr="00C5440D">
              <w:rPr>
                <w:rFonts w:ascii="宋体" w:hAnsi="宋体" w:cs="宋体" w:hint="eastAsia"/>
                <w:b/>
                <w:bCs/>
                <w:sz w:val="22"/>
                <w:szCs w:val="22"/>
              </w:rPr>
              <w:t>备注</w:t>
            </w:r>
          </w:p>
        </w:tc>
      </w:tr>
      <w:tr w:rsidR="008570A7" w:rsidRPr="00C5440D" w:rsidTr="00645910">
        <w:trPr>
          <w:trHeight w:val="1007"/>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万向轮大画架</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rPr>
                <w:rFonts w:ascii="宋体" w:hAnsi="宋体" w:cs="宋体"/>
                <w:sz w:val="22"/>
                <w:szCs w:val="22"/>
              </w:rPr>
            </w:pPr>
            <w:r>
              <w:rPr>
                <w:rFonts w:ascii="宋体" w:hAnsi="宋体" w:cs="宋体" w:hint="eastAsia"/>
                <w:sz w:val="22"/>
                <w:szCs w:val="22"/>
              </w:rPr>
              <w:t>提供样板</w:t>
            </w:r>
          </w:p>
        </w:tc>
      </w:tr>
      <w:tr w:rsidR="008570A7" w:rsidRPr="00C5440D" w:rsidTr="00645910">
        <w:trPr>
          <w:trHeight w:val="150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石膏几何体组合</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rPr>
                <w:rFonts w:ascii="宋体" w:hAnsi="宋体" w:cs="宋体"/>
                <w:sz w:val="22"/>
                <w:szCs w:val="22"/>
              </w:rPr>
            </w:pPr>
            <w:r>
              <w:rPr>
                <w:rFonts w:ascii="宋体" w:hAnsi="宋体" w:cs="宋体"/>
                <w:noProof/>
                <w:sz w:val="22"/>
                <w:szCs w:val="22"/>
              </w:rPr>
              <w:drawing>
                <wp:anchor distT="0" distB="0" distL="114300" distR="114300" simplePos="0" relativeHeight="251667968" behindDoc="0" locked="0" layoutInCell="1" allowOverlap="1">
                  <wp:simplePos x="0" y="0"/>
                  <wp:positionH relativeFrom="column">
                    <wp:posOffset>-33020</wp:posOffset>
                  </wp:positionH>
                  <wp:positionV relativeFrom="paragraph">
                    <wp:posOffset>74295</wp:posOffset>
                  </wp:positionV>
                  <wp:extent cx="1123950" cy="752475"/>
                  <wp:effectExtent l="19050" t="0" r="0" b="0"/>
                  <wp:wrapNone/>
                  <wp:docPr id="6" name="图片 2"/>
                  <wp:cNvGraphicFramePr/>
                  <a:graphic xmlns:a="http://schemas.openxmlformats.org/drawingml/2006/main">
                    <a:graphicData uri="http://schemas.openxmlformats.org/drawingml/2006/picture">
                      <pic:pic xmlns:pic="http://schemas.openxmlformats.org/drawingml/2006/picture">
                        <pic:nvPicPr>
                          <pic:cNvPr id="35800" name="图片 2" descr="几何石膏形体套装"/>
                          <pic:cNvPicPr>
                            <a:picLocks noChangeAspect="1" noChangeArrowheads="1"/>
                          </pic:cNvPicPr>
                        </pic:nvPicPr>
                        <pic:blipFill>
                          <a:blip r:embed="rId20" cstate="print"/>
                          <a:srcRect/>
                          <a:stretch>
                            <a:fillRect/>
                          </a:stretch>
                        </pic:blipFill>
                        <pic:spPr bwMode="auto">
                          <a:xfrm>
                            <a:off x="0" y="0"/>
                            <a:ext cx="1123950" cy="752475"/>
                          </a:xfrm>
                          <a:prstGeom prst="rect">
                            <a:avLst/>
                          </a:prstGeom>
                          <a:noFill/>
                          <a:ln w="9525">
                            <a:noFill/>
                            <a:miter lim="800000"/>
                            <a:headEnd/>
                            <a:tailEnd/>
                          </a:ln>
                        </pic:spPr>
                      </pic:pic>
                    </a:graphicData>
                  </a:graphic>
                </wp:anchor>
              </w:drawing>
            </w:r>
          </w:p>
        </w:tc>
      </w:tr>
      <w:tr w:rsidR="008570A7" w:rsidRPr="00C5440D" w:rsidTr="00645910">
        <w:trPr>
          <w:trHeight w:val="74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水果蔬菜组合</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rPr>
                <w:rFonts w:ascii="宋体" w:hAnsi="宋体" w:cs="宋体"/>
                <w:sz w:val="22"/>
                <w:szCs w:val="22"/>
              </w:rPr>
            </w:pPr>
            <w:r>
              <w:rPr>
                <w:rFonts w:ascii="宋体" w:hAnsi="宋体" w:cs="宋体" w:hint="eastAsia"/>
                <w:sz w:val="22"/>
                <w:szCs w:val="22"/>
              </w:rPr>
              <w:t>提供样板</w:t>
            </w:r>
          </w:p>
        </w:tc>
      </w:tr>
      <w:tr w:rsidR="008570A7" w:rsidRPr="00C5440D" w:rsidTr="00645910">
        <w:trPr>
          <w:trHeight w:val="1828"/>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陶瓷罐子组合</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rPr>
                <w:rFonts w:ascii="宋体" w:hAnsi="宋体" w:cs="宋体"/>
                <w:sz w:val="22"/>
                <w:szCs w:val="22"/>
              </w:rPr>
            </w:pPr>
            <w:r>
              <w:rPr>
                <w:rFonts w:ascii="宋体" w:hAnsi="宋体" w:cs="宋体"/>
                <w:noProof/>
                <w:sz w:val="22"/>
                <w:szCs w:val="22"/>
              </w:rPr>
              <w:drawing>
                <wp:anchor distT="0" distB="0" distL="114300" distR="114300" simplePos="0" relativeHeight="251668992" behindDoc="0" locked="0" layoutInCell="1" allowOverlap="1">
                  <wp:simplePos x="0" y="0"/>
                  <wp:positionH relativeFrom="column">
                    <wp:posOffset>-12700</wp:posOffset>
                  </wp:positionH>
                  <wp:positionV relativeFrom="paragraph">
                    <wp:posOffset>140970</wp:posOffset>
                  </wp:positionV>
                  <wp:extent cx="1133475" cy="856615"/>
                  <wp:effectExtent l="19050" t="0" r="9525" b="0"/>
                  <wp:wrapNone/>
                  <wp:docPr id="7" name="图片 4"/>
                  <wp:cNvGraphicFramePr/>
                  <a:graphic xmlns:a="http://schemas.openxmlformats.org/drawingml/2006/main">
                    <a:graphicData uri="http://schemas.openxmlformats.org/drawingml/2006/picture">
                      <pic:pic xmlns:pic="http://schemas.openxmlformats.org/drawingml/2006/picture">
                        <pic:nvPicPr>
                          <pic:cNvPr id="35801" name="图片 4" descr="陶瓷罐子"/>
                          <pic:cNvPicPr>
                            <a:picLocks noChangeAspect="1" noChangeArrowheads="1"/>
                          </pic:cNvPicPr>
                        </pic:nvPicPr>
                        <pic:blipFill>
                          <a:blip r:embed="rId21" cstate="print"/>
                          <a:srcRect/>
                          <a:stretch>
                            <a:fillRect/>
                          </a:stretch>
                        </pic:blipFill>
                        <pic:spPr bwMode="auto">
                          <a:xfrm>
                            <a:off x="0" y="0"/>
                            <a:ext cx="1133475" cy="856615"/>
                          </a:xfrm>
                          <a:prstGeom prst="rect">
                            <a:avLst/>
                          </a:prstGeom>
                          <a:noFill/>
                          <a:ln w="9525">
                            <a:noFill/>
                            <a:miter lim="800000"/>
                            <a:headEnd/>
                            <a:tailEnd/>
                          </a:ln>
                        </pic:spPr>
                      </pic:pic>
                    </a:graphicData>
                  </a:graphic>
                </wp:anchor>
              </w:drawing>
            </w:r>
          </w:p>
        </w:tc>
      </w:tr>
      <w:tr w:rsidR="008570A7" w:rsidRPr="00C5440D" w:rsidTr="00645910">
        <w:trPr>
          <w:trHeight w:val="155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lastRenderedPageBreak/>
              <w:t>5</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艺用衬布（多色：红橙黄绿青蓝紫白黑粉）</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尺寸：1*1.5米（多色各一条)</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rPr>
                <w:rFonts w:ascii="宋体" w:hAnsi="宋体" w:cs="宋体"/>
                <w:sz w:val="22"/>
                <w:szCs w:val="22"/>
              </w:rPr>
            </w:pPr>
            <w:r>
              <w:rPr>
                <w:rFonts w:ascii="宋体" w:hAnsi="宋体" w:cs="宋体"/>
                <w:noProof/>
                <w:sz w:val="22"/>
                <w:szCs w:val="22"/>
              </w:rPr>
              <w:drawing>
                <wp:anchor distT="0" distB="0" distL="114300" distR="114300" simplePos="0" relativeHeight="251670016" behindDoc="0" locked="0" layoutInCell="1" allowOverlap="1">
                  <wp:simplePos x="0" y="0"/>
                  <wp:positionH relativeFrom="column">
                    <wp:posOffset>-13970</wp:posOffset>
                  </wp:positionH>
                  <wp:positionV relativeFrom="paragraph">
                    <wp:posOffset>-28575</wp:posOffset>
                  </wp:positionV>
                  <wp:extent cx="1026160" cy="809625"/>
                  <wp:effectExtent l="19050" t="0" r="2540" b="0"/>
                  <wp:wrapNone/>
                  <wp:docPr id="8" name="图片 5"/>
                  <wp:cNvGraphicFramePr/>
                  <a:graphic xmlns:a="http://schemas.openxmlformats.org/drawingml/2006/main">
                    <a:graphicData uri="http://schemas.openxmlformats.org/drawingml/2006/picture">
                      <pic:pic xmlns:pic="http://schemas.openxmlformats.org/drawingml/2006/picture">
                        <pic:nvPicPr>
                          <pic:cNvPr id="35802" name="图片 5" descr="衬布"/>
                          <pic:cNvPicPr>
                            <a:picLocks noChangeAspect="1" noChangeArrowheads="1"/>
                          </pic:cNvPicPr>
                        </pic:nvPicPr>
                        <pic:blipFill>
                          <a:blip r:embed="rId22" cstate="print"/>
                          <a:srcRect/>
                          <a:stretch>
                            <a:fillRect/>
                          </a:stretch>
                        </pic:blipFill>
                        <pic:spPr bwMode="auto">
                          <a:xfrm>
                            <a:off x="0" y="0"/>
                            <a:ext cx="1026160" cy="809625"/>
                          </a:xfrm>
                          <a:prstGeom prst="rect">
                            <a:avLst/>
                          </a:prstGeom>
                          <a:noFill/>
                          <a:ln w="9525">
                            <a:noFill/>
                            <a:miter lim="800000"/>
                            <a:headEnd/>
                            <a:tailEnd/>
                          </a:ln>
                        </pic:spPr>
                      </pic:pic>
                    </a:graphicData>
                  </a:graphic>
                </wp:anchor>
              </w:drawing>
            </w:r>
          </w:p>
        </w:tc>
      </w:tr>
      <w:tr w:rsidR="008570A7" w:rsidRPr="00C5440D" w:rsidTr="00645910">
        <w:trPr>
          <w:trHeight w:val="111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康定斯基专业折叠式写生静物台</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60*80CM</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rPr>
                <w:rFonts w:ascii="宋体" w:hAnsi="宋体" w:cs="宋体"/>
                <w:sz w:val="22"/>
                <w:szCs w:val="22"/>
              </w:rPr>
            </w:pPr>
            <w:r>
              <w:rPr>
                <w:rFonts w:ascii="宋体" w:hAnsi="宋体" w:cs="宋体" w:hint="eastAsia"/>
                <w:sz w:val="22"/>
                <w:szCs w:val="22"/>
              </w:rPr>
              <w:t>提供样板</w:t>
            </w:r>
          </w:p>
        </w:tc>
      </w:tr>
      <w:tr w:rsidR="008570A7" w:rsidRPr="00C5440D" w:rsidTr="00645910">
        <w:trPr>
          <w:trHeight w:val="999"/>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7</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静物写生灯</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rPr>
                <w:rFonts w:ascii="宋体" w:hAnsi="宋体" w:cs="宋体"/>
                <w:sz w:val="22"/>
                <w:szCs w:val="22"/>
              </w:rPr>
            </w:pPr>
            <w:r>
              <w:rPr>
                <w:rFonts w:ascii="宋体" w:hAnsi="宋体" w:cs="宋体" w:hint="eastAsia"/>
                <w:sz w:val="22"/>
                <w:szCs w:val="22"/>
              </w:rPr>
              <w:t>提供样板</w:t>
            </w:r>
          </w:p>
        </w:tc>
      </w:tr>
      <w:tr w:rsidR="008570A7" w:rsidRPr="00C5440D" w:rsidTr="00645910">
        <w:trPr>
          <w:trHeight w:val="1396"/>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8</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石膏五官</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rPr>
                <w:rFonts w:ascii="宋体" w:hAnsi="宋体" w:cs="宋体"/>
                <w:sz w:val="22"/>
                <w:szCs w:val="22"/>
              </w:rPr>
            </w:pPr>
            <w:r>
              <w:rPr>
                <w:rFonts w:ascii="宋体" w:hAnsi="宋体" w:cs="宋体"/>
                <w:noProof/>
                <w:sz w:val="22"/>
                <w:szCs w:val="22"/>
              </w:rPr>
              <w:drawing>
                <wp:anchor distT="0" distB="0" distL="114300" distR="114300" simplePos="0" relativeHeight="251671040" behindDoc="0" locked="0" layoutInCell="1" allowOverlap="1">
                  <wp:simplePos x="0" y="0"/>
                  <wp:positionH relativeFrom="column">
                    <wp:posOffset>-13970</wp:posOffset>
                  </wp:positionH>
                  <wp:positionV relativeFrom="paragraph">
                    <wp:posOffset>-97790</wp:posOffset>
                  </wp:positionV>
                  <wp:extent cx="1104265" cy="704850"/>
                  <wp:effectExtent l="19050" t="0" r="635" b="0"/>
                  <wp:wrapNone/>
                  <wp:docPr id="9" name="图片 8"/>
                  <wp:cNvGraphicFramePr/>
                  <a:graphic xmlns:a="http://schemas.openxmlformats.org/drawingml/2006/main">
                    <a:graphicData uri="http://schemas.openxmlformats.org/drawingml/2006/picture">
                      <pic:pic xmlns:pic="http://schemas.openxmlformats.org/drawingml/2006/picture">
                        <pic:nvPicPr>
                          <pic:cNvPr id="35803" name="图片 8" descr="石膏五官"/>
                          <pic:cNvPicPr>
                            <a:picLocks noChangeAspect="1" noChangeArrowheads="1"/>
                          </pic:cNvPicPr>
                        </pic:nvPicPr>
                        <pic:blipFill>
                          <a:blip r:embed="rId23" cstate="print"/>
                          <a:srcRect/>
                          <a:stretch>
                            <a:fillRect/>
                          </a:stretch>
                        </pic:blipFill>
                        <pic:spPr bwMode="auto">
                          <a:xfrm>
                            <a:off x="0" y="0"/>
                            <a:ext cx="1104265" cy="704850"/>
                          </a:xfrm>
                          <a:prstGeom prst="rect">
                            <a:avLst/>
                          </a:prstGeom>
                          <a:noFill/>
                          <a:ln w="9525">
                            <a:noFill/>
                            <a:miter lim="800000"/>
                            <a:headEnd/>
                            <a:tailEnd/>
                          </a:ln>
                        </pic:spPr>
                      </pic:pic>
                    </a:graphicData>
                  </a:graphic>
                </wp:anchor>
              </w:drawing>
            </w:r>
          </w:p>
        </w:tc>
      </w:tr>
      <w:tr w:rsidR="008570A7" w:rsidRPr="00C5440D" w:rsidTr="00645910">
        <w:trPr>
          <w:trHeight w:val="1416"/>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9</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石膏像大卫</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rPr>
                <w:rFonts w:ascii="宋体" w:hAnsi="宋体" w:cs="宋体"/>
                <w:sz w:val="22"/>
                <w:szCs w:val="22"/>
              </w:rPr>
            </w:pPr>
            <w:r>
              <w:rPr>
                <w:rFonts w:ascii="宋体" w:hAnsi="宋体" w:cs="宋体"/>
                <w:noProof/>
                <w:sz w:val="22"/>
                <w:szCs w:val="22"/>
              </w:rPr>
              <w:drawing>
                <wp:anchor distT="0" distB="0" distL="114300" distR="114300" simplePos="0" relativeHeight="251672064" behindDoc="0" locked="0" layoutInCell="1" allowOverlap="1">
                  <wp:simplePos x="0" y="0"/>
                  <wp:positionH relativeFrom="column">
                    <wp:posOffset>-13970</wp:posOffset>
                  </wp:positionH>
                  <wp:positionV relativeFrom="paragraph">
                    <wp:posOffset>93345</wp:posOffset>
                  </wp:positionV>
                  <wp:extent cx="1000125" cy="742950"/>
                  <wp:effectExtent l="19050" t="0" r="9525" b="0"/>
                  <wp:wrapNone/>
                  <wp:docPr id="18" name="图片 10"/>
                  <wp:cNvGraphicFramePr/>
                  <a:graphic xmlns:a="http://schemas.openxmlformats.org/drawingml/2006/main">
                    <a:graphicData uri="http://schemas.openxmlformats.org/drawingml/2006/picture">
                      <pic:pic xmlns:pic="http://schemas.openxmlformats.org/drawingml/2006/picture">
                        <pic:nvPicPr>
                          <pic:cNvPr id="7" name="图片 10" descr="石膏艺博乐"/>
                          <pic:cNvPicPr>
                            <a:picLocks noChangeAspect="1" noChangeArrowheads="1"/>
                          </pic:cNvPicPr>
                        </pic:nvPicPr>
                        <pic:blipFill>
                          <a:blip r:embed="rId24" cstate="print"/>
                          <a:srcRect/>
                          <a:stretch>
                            <a:fillRect/>
                          </a:stretch>
                        </pic:blipFill>
                        <pic:spPr bwMode="auto">
                          <a:xfrm>
                            <a:off x="0" y="0"/>
                            <a:ext cx="1000125" cy="742950"/>
                          </a:xfrm>
                          <a:prstGeom prst="rect">
                            <a:avLst/>
                          </a:prstGeom>
                          <a:noFill/>
                          <a:ln w="9525">
                            <a:noFill/>
                            <a:miter lim="800000"/>
                            <a:headEnd/>
                            <a:tailEnd/>
                          </a:ln>
                        </pic:spPr>
                      </pic:pic>
                    </a:graphicData>
                  </a:graphic>
                </wp:anchor>
              </w:drawing>
            </w:r>
          </w:p>
          <w:p w:rsidR="008570A7" w:rsidRPr="00680103" w:rsidRDefault="008570A7" w:rsidP="00645910">
            <w:pPr>
              <w:rPr>
                <w:rFonts w:ascii="宋体" w:hAnsi="宋体" w:cs="宋体"/>
                <w:sz w:val="22"/>
                <w:szCs w:val="22"/>
              </w:rPr>
            </w:pPr>
          </w:p>
          <w:p w:rsidR="008570A7" w:rsidRDefault="008570A7" w:rsidP="00645910">
            <w:pPr>
              <w:rPr>
                <w:rFonts w:ascii="宋体" w:hAnsi="宋体" w:cs="宋体"/>
                <w:sz w:val="22"/>
                <w:szCs w:val="22"/>
              </w:rPr>
            </w:pPr>
          </w:p>
          <w:p w:rsidR="008570A7" w:rsidRDefault="008570A7" w:rsidP="00645910">
            <w:pPr>
              <w:rPr>
                <w:rFonts w:ascii="宋体" w:hAnsi="宋体" w:cs="宋体"/>
                <w:sz w:val="22"/>
                <w:szCs w:val="22"/>
              </w:rPr>
            </w:pPr>
          </w:p>
          <w:p w:rsidR="008570A7" w:rsidRPr="00680103" w:rsidRDefault="008570A7" w:rsidP="00645910">
            <w:pPr>
              <w:rPr>
                <w:rFonts w:ascii="宋体" w:hAnsi="宋体" w:cs="宋体"/>
                <w:sz w:val="22"/>
                <w:szCs w:val="22"/>
              </w:rPr>
            </w:pPr>
          </w:p>
        </w:tc>
      </w:tr>
      <w:tr w:rsidR="008570A7" w:rsidRPr="00C5440D" w:rsidTr="00645910">
        <w:trPr>
          <w:trHeight w:val="30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10</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石膏像艺博乐</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Pr="00C5440D" w:rsidRDefault="008570A7" w:rsidP="00645910">
            <w:pPr>
              <w:jc w:val="both"/>
              <w:rPr>
                <w:rFonts w:ascii="宋体" w:hAnsi="宋体" w:cs="宋体"/>
                <w:sz w:val="22"/>
                <w:szCs w:val="22"/>
              </w:rPr>
            </w:pPr>
            <w:r>
              <w:rPr>
                <w:rFonts w:ascii="宋体" w:hAnsi="宋体" w:cs="宋体" w:hint="eastAsia"/>
                <w:sz w:val="22"/>
                <w:szCs w:val="22"/>
              </w:rPr>
              <w:t>提供样板</w:t>
            </w:r>
          </w:p>
        </w:tc>
      </w:tr>
      <w:tr w:rsidR="008570A7" w:rsidRPr="00C5440D" w:rsidTr="00645910">
        <w:trPr>
          <w:trHeight w:val="27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11</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石膏像琴女</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54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12</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铝合金画车（三层）</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62高*42长*26宽cm</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台</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48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13</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温莎牛顿油画13件套</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54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14</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两人三足绑腿带 </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有弹性的</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30</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跳</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15</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麻袋</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35*50cm</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20</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16</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软式排球</w:t>
            </w:r>
          </w:p>
        </w:tc>
        <w:tc>
          <w:tcPr>
            <w:tcW w:w="863" w:type="pct"/>
            <w:shd w:val="clear" w:color="auto" w:fill="auto"/>
            <w:vAlign w:val="center"/>
            <w:hideMark/>
          </w:tcPr>
          <w:p w:rsidR="008570A7" w:rsidRPr="00C5440D" w:rsidRDefault="008570A7" w:rsidP="00645910">
            <w:pPr>
              <w:rPr>
                <w:rFonts w:ascii="Arial" w:hAnsi="Arial" w:cs="Arial"/>
                <w:sz w:val="16"/>
                <w:szCs w:val="16"/>
              </w:rPr>
            </w:pPr>
            <w:r w:rsidRPr="00C5440D">
              <w:rPr>
                <w:rFonts w:ascii="Arial" w:hAnsi="Arial" w:cs="Arial"/>
                <w:sz w:val="16"/>
                <w:szCs w:val="16"/>
              </w:rPr>
              <w:t>红双喜排球</w:t>
            </w:r>
            <w:r w:rsidRPr="00C5440D">
              <w:rPr>
                <w:rFonts w:ascii="Arial" w:hAnsi="Arial" w:cs="Arial"/>
                <w:sz w:val="16"/>
                <w:szCs w:val="16"/>
              </w:rPr>
              <w:t>5</w:t>
            </w:r>
            <w:r w:rsidRPr="00C5440D">
              <w:rPr>
                <w:rFonts w:ascii="Arial" w:hAnsi="Arial" w:cs="Arial"/>
                <w:sz w:val="16"/>
                <w:szCs w:val="16"/>
              </w:rPr>
              <w:t>号充气软式排球</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10</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个 </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17</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呼拉圈</w:t>
            </w:r>
          </w:p>
        </w:tc>
        <w:tc>
          <w:tcPr>
            <w:tcW w:w="863" w:type="pct"/>
            <w:shd w:val="clear" w:color="auto" w:fill="auto"/>
            <w:vAlign w:val="center"/>
            <w:hideMark/>
          </w:tcPr>
          <w:p w:rsidR="008570A7" w:rsidRPr="00C5440D" w:rsidRDefault="008570A7" w:rsidP="00645910">
            <w:pPr>
              <w:rPr>
                <w:rFonts w:ascii="Arial" w:hAnsi="Arial" w:cs="Arial"/>
                <w:sz w:val="18"/>
                <w:szCs w:val="18"/>
              </w:rPr>
            </w:pPr>
            <w:r w:rsidRPr="00C5440D">
              <w:rPr>
                <w:rFonts w:ascii="Arial" w:hAnsi="Arial" w:cs="Arial"/>
                <w:sz w:val="18"/>
                <w:szCs w:val="18"/>
              </w:rPr>
              <w:t>迪卡侬</w:t>
            </w:r>
            <w:r w:rsidRPr="00C5440D">
              <w:rPr>
                <w:rFonts w:ascii="Arial" w:hAnsi="Arial" w:cs="Arial"/>
                <w:sz w:val="18"/>
                <w:szCs w:val="18"/>
              </w:rPr>
              <w:t xml:space="preserve"> </w:t>
            </w:r>
            <w:r w:rsidRPr="00C5440D">
              <w:rPr>
                <w:rFonts w:ascii="Arial" w:hAnsi="Arial" w:cs="Arial"/>
                <w:sz w:val="18"/>
                <w:szCs w:val="18"/>
              </w:rPr>
              <w:t>呼啦圈直径</w:t>
            </w:r>
            <w:r w:rsidRPr="00C5440D">
              <w:rPr>
                <w:rFonts w:ascii="Arial" w:hAnsi="Arial" w:cs="Arial"/>
                <w:sz w:val="18"/>
                <w:szCs w:val="18"/>
              </w:rPr>
              <w:t xml:space="preserve">86cm </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10</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个 </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18</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羽毛球</w:t>
            </w:r>
          </w:p>
        </w:tc>
        <w:tc>
          <w:tcPr>
            <w:tcW w:w="863"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川崎8号球(比赛用</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30</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桶</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19</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油漆（标识体育器材)</w:t>
            </w:r>
          </w:p>
        </w:tc>
        <w:tc>
          <w:tcPr>
            <w:tcW w:w="863"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1升装，木工漆</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罐</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20</w:t>
            </w:r>
          </w:p>
        </w:tc>
        <w:tc>
          <w:tcPr>
            <w:tcW w:w="935" w:type="pct"/>
            <w:shd w:val="clear" w:color="auto" w:fill="auto"/>
            <w:vAlign w:val="center"/>
            <w:hideMark/>
          </w:tcPr>
          <w:p w:rsidR="008570A7" w:rsidRPr="00C5440D" w:rsidRDefault="008570A7" w:rsidP="00645910">
            <w:pPr>
              <w:jc w:val="center"/>
              <w:rPr>
                <w:rFonts w:ascii="宋体" w:hAnsi="宋体" w:cs="宋体"/>
                <w:color w:val="000000"/>
                <w:sz w:val="22"/>
                <w:szCs w:val="22"/>
              </w:rPr>
            </w:pPr>
            <w:r w:rsidRPr="00C5440D">
              <w:rPr>
                <w:rFonts w:ascii="宋体" w:hAnsi="宋体" w:cs="宋体" w:hint="eastAsia"/>
                <w:color w:val="000000"/>
                <w:sz w:val="22"/>
                <w:szCs w:val="22"/>
              </w:rPr>
              <w:t>舞蹈室移动把竿</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6米，可调节高度</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1</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21</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擦琴抹布</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吸水性好，棉的</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10</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8D7A73">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22</w:t>
            </w:r>
          </w:p>
        </w:tc>
        <w:tc>
          <w:tcPr>
            <w:tcW w:w="935" w:type="pct"/>
            <w:shd w:val="clear" w:color="auto" w:fill="auto"/>
            <w:vAlign w:val="center"/>
            <w:hideMark/>
          </w:tcPr>
          <w:p w:rsidR="008570A7" w:rsidRPr="00C5440D" w:rsidRDefault="008570A7" w:rsidP="00645910">
            <w:pPr>
              <w:jc w:val="center"/>
              <w:rPr>
                <w:rFonts w:ascii="宋体" w:hAnsi="宋体" w:cs="宋体"/>
                <w:color w:val="000000"/>
                <w:sz w:val="22"/>
                <w:szCs w:val="22"/>
              </w:rPr>
            </w:pPr>
            <w:r w:rsidRPr="00C5440D">
              <w:rPr>
                <w:rFonts w:ascii="宋体" w:hAnsi="宋体" w:cs="宋体" w:hint="eastAsia"/>
                <w:color w:val="000000"/>
                <w:sz w:val="22"/>
                <w:szCs w:val="22"/>
              </w:rPr>
              <w:t>课室玻璃黑板</w:t>
            </w:r>
          </w:p>
        </w:tc>
        <w:tc>
          <w:tcPr>
            <w:tcW w:w="863" w:type="pct"/>
            <w:shd w:val="clear" w:color="auto" w:fill="auto"/>
            <w:vAlign w:val="center"/>
            <w:hideMark/>
          </w:tcPr>
          <w:p w:rsidR="008570A7" w:rsidRPr="00C5440D" w:rsidRDefault="008570A7" w:rsidP="00645910">
            <w:pPr>
              <w:jc w:val="center"/>
              <w:rPr>
                <w:rFonts w:ascii="宋体" w:hAnsi="宋体" w:cs="宋体"/>
                <w:color w:val="000000"/>
                <w:sz w:val="22"/>
                <w:szCs w:val="22"/>
              </w:rPr>
            </w:pPr>
            <w:r w:rsidRPr="00C5440D">
              <w:rPr>
                <w:rFonts w:ascii="宋体" w:hAnsi="宋体" w:cs="宋体" w:hint="eastAsia"/>
                <w:color w:val="000000"/>
                <w:sz w:val="22"/>
                <w:szCs w:val="22"/>
              </w:rPr>
              <w:t>长2米*宽1.5米</w:t>
            </w:r>
          </w:p>
        </w:tc>
        <w:tc>
          <w:tcPr>
            <w:tcW w:w="503" w:type="pct"/>
            <w:shd w:val="clear" w:color="auto" w:fill="auto"/>
            <w:vAlign w:val="center"/>
            <w:hideMark/>
          </w:tcPr>
          <w:p w:rsidR="008570A7" w:rsidRPr="00C5440D" w:rsidRDefault="008570A7" w:rsidP="00645910">
            <w:pPr>
              <w:jc w:val="center"/>
              <w:rPr>
                <w:rFonts w:ascii="宋体" w:hAnsi="宋体" w:cs="宋体"/>
                <w:color w:val="000000"/>
                <w:sz w:val="22"/>
                <w:szCs w:val="22"/>
              </w:rPr>
            </w:pPr>
            <w:r w:rsidRPr="00C5440D">
              <w:rPr>
                <w:rFonts w:ascii="宋体" w:hAnsi="宋体" w:cs="宋体" w:hint="eastAsia"/>
                <w:color w:val="000000"/>
                <w:sz w:val="22"/>
                <w:szCs w:val="22"/>
              </w:rPr>
              <w:t>1</w:t>
            </w:r>
          </w:p>
        </w:tc>
        <w:tc>
          <w:tcPr>
            <w:tcW w:w="432" w:type="pct"/>
            <w:shd w:val="clear" w:color="auto" w:fill="auto"/>
            <w:vAlign w:val="center"/>
            <w:hideMark/>
          </w:tcPr>
          <w:p w:rsidR="008570A7" w:rsidRPr="00C5440D" w:rsidRDefault="008570A7" w:rsidP="00645910">
            <w:pPr>
              <w:jc w:val="center"/>
              <w:rPr>
                <w:rFonts w:ascii="宋体" w:hAnsi="宋体" w:cs="宋体"/>
                <w:color w:val="000000"/>
                <w:sz w:val="22"/>
                <w:szCs w:val="22"/>
              </w:rPr>
            </w:pPr>
            <w:r w:rsidRPr="00C5440D">
              <w:rPr>
                <w:rFonts w:ascii="宋体" w:hAnsi="宋体" w:cs="宋体" w:hint="eastAsia"/>
                <w:color w:val="000000"/>
                <w:sz w:val="22"/>
                <w:szCs w:val="22"/>
              </w:rPr>
              <w:t>块</w:t>
            </w:r>
          </w:p>
        </w:tc>
        <w:tc>
          <w:tcPr>
            <w:tcW w:w="431" w:type="pct"/>
            <w:shd w:val="clear" w:color="auto" w:fill="auto"/>
            <w:vAlign w:val="center"/>
            <w:hideMark/>
          </w:tcPr>
          <w:p w:rsidR="008570A7" w:rsidRPr="00C5440D" w:rsidRDefault="008570A7" w:rsidP="00645910">
            <w:pPr>
              <w:jc w:val="center"/>
              <w:rPr>
                <w:rFonts w:ascii="宋体" w:hAnsi="宋体" w:cs="宋体"/>
                <w:color w:val="000000"/>
                <w:sz w:val="24"/>
                <w:szCs w:val="24"/>
              </w:rPr>
            </w:pPr>
            <w:r w:rsidRPr="00C5440D">
              <w:rPr>
                <w:rFonts w:ascii="宋体" w:hAnsi="宋体" w:cs="宋体" w:hint="eastAsia"/>
                <w:color w:val="000000"/>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23</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英语（新世纪版）音标卡片</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上海外语出版社（姜品圭 吴艳编）</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7</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lastRenderedPageBreak/>
              <w:t>24</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汽车标识卡 汽车标志卡 </w:t>
            </w:r>
          </w:p>
        </w:tc>
        <w:tc>
          <w:tcPr>
            <w:tcW w:w="863"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 xml:space="preserve"> 领优杜曼 智力纲领汽车标志卡 /qc001</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7</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25</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甘油</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96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26</w:t>
            </w:r>
          </w:p>
        </w:tc>
        <w:tc>
          <w:tcPr>
            <w:tcW w:w="935" w:type="pct"/>
            <w:shd w:val="clear" w:color="auto" w:fill="auto"/>
            <w:vAlign w:val="center"/>
            <w:hideMark/>
          </w:tcPr>
          <w:p w:rsidR="008570A7" w:rsidRPr="00C5440D" w:rsidRDefault="008570A7" w:rsidP="00645910">
            <w:pPr>
              <w:rPr>
                <w:rFonts w:ascii="宋体" w:hAnsi="宋体" w:cs="宋体"/>
                <w:b/>
                <w:bCs/>
                <w:color w:val="333333"/>
                <w:sz w:val="20"/>
              </w:rPr>
            </w:pPr>
            <w:r w:rsidRPr="00C5440D">
              <w:rPr>
                <w:rFonts w:ascii="宋体" w:hAnsi="宋体" w:cs="宋体" w:hint="eastAsia"/>
                <w:b/>
                <w:bCs/>
                <w:color w:val="333333"/>
                <w:sz w:val="20"/>
              </w:rPr>
              <w:t xml:space="preserve">塑料制 教学用尺（教师测绘套装） </w:t>
            </w:r>
          </w:p>
        </w:tc>
        <w:tc>
          <w:tcPr>
            <w:tcW w:w="863"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七色花/20001+3</w:t>
            </w:r>
            <w:r w:rsidRPr="00C5440D">
              <w:rPr>
                <w:rFonts w:ascii="宋体" w:hAnsi="宋体" w:cs="宋体" w:hint="eastAsia"/>
                <w:sz w:val="20"/>
              </w:rPr>
              <w:br/>
              <w:t xml:space="preserve">两个三角尺量角器 圆规三角板老师套仪尺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套</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27</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计算器</w:t>
            </w:r>
          </w:p>
        </w:tc>
        <w:tc>
          <w:tcPr>
            <w:tcW w:w="863" w:type="pct"/>
            <w:shd w:val="clear" w:color="auto" w:fill="auto"/>
            <w:vAlign w:val="center"/>
            <w:hideMark/>
          </w:tcPr>
          <w:p w:rsidR="008570A7" w:rsidRPr="00C5440D" w:rsidRDefault="008570A7" w:rsidP="00645910">
            <w:pPr>
              <w:jc w:val="center"/>
              <w:rPr>
                <w:rFonts w:ascii="宋体" w:hAnsi="宋体" w:cs="宋体"/>
                <w:sz w:val="18"/>
                <w:szCs w:val="18"/>
              </w:rPr>
            </w:pPr>
            <w:r w:rsidRPr="00C5440D">
              <w:rPr>
                <w:rFonts w:ascii="宋体" w:hAnsi="宋体" w:cs="宋体" w:hint="eastAsia"/>
                <w:sz w:val="18"/>
                <w:szCs w:val="18"/>
              </w:rPr>
              <w:t>卡西欧(DH-14-WE)</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28</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大按键大屏计算器</w:t>
            </w:r>
          </w:p>
        </w:tc>
        <w:tc>
          <w:tcPr>
            <w:tcW w:w="863"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得力</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2</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个</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67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29</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电子播放笔里的小电池</w:t>
            </w:r>
          </w:p>
        </w:tc>
        <w:tc>
          <w:tcPr>
            <w:tcW w:w="863" w:type="pct"/>
            <w:shd w:val="clear" w:color="auto" w:fill="auto"/>
            <w:vAlign w:val="center"/>
            <w:hideMark/>
          </w:tcPr>
          <w:p w:rsidR="008570A7" w:rsidRPr="00C5440D" w:rsidRDefault="008570A7" w:rsidP="00645910">
            <w:pPr>
              <w:rPr>
                <w:rFonts w:ascii="宋体" w:hAnsi="宋体" w:cs="宋体"/>
                <w:sz w:val="18"/>
                <w:szCs w:val="18"/>
              </w:rPr>
            </w:pPr>
            <w:r w:rsidRPr="00C5440D">
              <w:rPr>
                <w:rFonts w:ascii="宋体" w:hAnsi="宋体" w:cs="宋体" w:hint="eastAsia"/>
                <w:sz w:val="18"/>
                <w:szCs w:val="18"/>
              </w:rPr>
              <w:t>NEW LEADER(23A12v)ALKALINE</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11</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粒</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30</w:t>
            </w:r>
          </w:p>
        </w:tc>
        <w:tc>
          <w:tcPr>
            <w:tcW w:w="935" w:type="pct"/>
            <w:shd w:val="clear" w:color="auto" w:fill="auto"/>
            <w:noWrap/>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彩色笔（双头）</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24色</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31</w:t>
            </w:r>
          </w:p>
        </w:tc>
        <w:tc>
          <w:tcPr>
            <w:tcW w:w="935" w:type="pct"/>
            <w:shd w:val="clear" w:color="auto" w:fill="auto"/>
            <w:noWrap/>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黑色油性笔</w:t>
            </w:r>
          </w:p>
        </w:tc>
        <w:tc>
          <w:tcPr>
            <w:tcW w:w="863" w:type="pct"/>
            <w:shd w:val="clear" w:color="auto" w:fill="auto"/>
            <w:noWrap/>
            <w:vAlign w:val="bottom"/>
            <w:hideMark/>
          </w:tcPr>
          <w:p w:rsidR="008570A7" w:rsidRPr="00C5440D" w:rsidRDefault="008570A7" w:rsidP="00645910">
            <w:pP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32</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公牛五孔独立开关排插</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公牛3米线</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35</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33</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笔记簿</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本</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33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34</w:t>
            </w:r>
          </w:p>
        </w:tc>
        <w:tc>
          <w:tcPr>
            <w:tcW w:w="935" w:type="pct"/>
            <w:shd w:val="clear" w:color="auto" w:fill="auto"/>
            <w:noWrap/>
            <w:vAlign w:val="center"/>
            <w:hideMark/>
          </w:tcPr>
          <w:p w:rsidR="008570A7" w:rsidRPr="00C5440D" w:rsidRDefault="008570A7" w:rsidP="00645910">
            <w:pPr>
              <w:jc w:val="center"/>
              <w:rPr>
                <w:rFonts w:ascii="宋体" w:hAnsi="宋体" w:cs="宋体"/>
                <w:color w:val="000000"/>
                <w:sz w:val="24"/>
                <w:szCs w:val="24"/>
              </w:rPr>
            </w:pPr>
            <w:r w:rsidRPr="00C5440D">
              <w:rPr>
                <w:rFonts w:ascii="宋体" w:hAnsi="宋体" w:cs="宋体" w:hint="eastAsia"/>
                <w:color w:val="000000"/>
                <w:sz w:val="24"/>
                <w:szCs w:val="24"/>
              </w:rPr>
              <w:t>双头彩色笔</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24色</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44</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37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35</w:t>
            </w:r>
          </w:p>
        </w:tc>
        <w:tc>
          <w:tcPr>
            <w:tcW w:w="935" w:type="pct"/>
            <w:shd w:val="clear" w:color="auto" w:fill="auto"/>
            <w:noWrap/>
            <w:vAlign w:val="center"/>
            <w:hideMark/>
          </w:tcPr>
          <w:p w:rsidR="008570A7" w:rsidRPr="00C5440D" w:rsidRDefault="008570A7" w:rsidP="00645910">
            <w:pPr>
              <w:jc w:val="center"/>
              <w:rPr>
                <w:rFonts w:ascii="宋体" w:hAnsi="宋体" w:cs="宋体"/>
                <w:color w:val="000000"/>
                <w:sz w:val="24"/>
                <w:szCs w:val="24"/>
              </w:rPr>
            </w:pPr>
            <w:r w:rsidRPr="00C5440D">
              <w:rPr>
                <w:rFonts w:ascii="宋体" w:hAnsi="宋体" w:cs="宋体" w:hint="eastAsia"/>
                <w:color w:val="000000"/>
                <w:sz w:val="24"/>
                <w:szCs w:val="24"/>
              </w:rPr>
              <w:t>不锈钢山型夹</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长145MM</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144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36</w:t>
            </w:r>
          </w:p>
        </w:tc>
        <w:tc>
          <w:tcPr>
            <w:tcW w:w="935" w:type="pct"/>
            <w:shd w:val="clear" w:color="auto" w:fill="auto"/>
            <w:noWrap/>
            <w:vAlign w:val="center"/>
            <w:hideMark/>
          </w:tcPr>
          <w:p w:rsidR="008570A7" w:rsidRPr="00C5440D" w:rsidRDefault="008570A7" w:rsidP="00645910">
            <w:pPr>
              <w:jc w:val="center"/>
              <w:rPr>
                <w:rFonts w:ascii="宋体" w:hAnsi="宋体" w:cs="宋体"/>
                <w:color w:val="000000"/>
                <w:sz w:val="24"/>
                <w:szCs w:val="24"/>
              </w:rPr>
            </w:pPr>
            <w:r w:rsidRPr="00C5440D">
              <w:rPr>
                <w:rFonts w:ascii="宋体" w:hAnsi="宋体" w:cs="宋体" w:hint="eastAsia"/>
                <w:color w:val="000000"/>
                <w:sz w:val="24"/>
                <w:szCs w:val="24"/>
              </w:rPr>
              <w:t>大号长尾夹</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37</w:t>
            </w:r>
          </w:p>
        </w:tc>
        <w:tc>
          <w:tcPr>
            <w:tcW w:w="935" w:type="pct"/>
            <w:shd w:val="clear" w:color="auto" w:fill="auto"/>
            <w:noWrap/>
            <w:vAlign w:val="center"/>
            <w:hideMark/>
          </w:tcPr>
          <w:p w:rsidR="008570A7" w:rsidRPr="00C5440D" w:rsidRDefault="008570A7" w:rsidP="00645910">
            <w:pPr>
              <w:jc w:val="center"/>
              <w:rPr>
                <w:rFonts w:ascii="宋体" w:hAnsi="宋体" w:cs="宋体"/>
                <w:color w:val="000000"/>
                <w:sz w:val="24"/>
                <w:szCs w:val="24"/>
              </w:rPr>
            </w:pPr>
            <w:r w:rsidRPr="00C5440D">
              <w:rPr>
                <w:rFonts w:ascii="宋体" w:hAnsi="宋体" w:cs="宋体" w:hint="eastAsia"/>
                <w:color w:val="000000"/>
                <w:sz w:val="24"/>
                <w:szCs w:val="24"/>
              </w:rPr>
              <w:t>中号长尾夹</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38</w:t>
            </w:r>
          </w:p>
        </w:tc>
        <w:tc>
          <w:tcPr>
            <w:tcW w:w="935" w:type="pct"/>
            <w:shd w:val="clear" w:color="auto" w:fill="auto"/>
            <w:noWrap/>
            <w:vAlign w:val="center"/>
            <w:hideMark/>
          </w:tcPr>
          <w:p w:rsidR="008570A7" w:rsidRPr="00C5440D" w:rsidRDefault="008570A7" w:rsidP="00645910">
            <w:pPr>
              <w:jc w:val="center"/>
              <w:rPr>
                <w:rFonts w:ascii="宋体" w:hAnsi="宋体" w:cs="宋体"/>
                <w:color w:val="000000"/>
                <w:sz w:val="24"/>
                <w:szCs w:val="24"/>
              </w:rPr>
            </w:pPr>
            <w:r w:rsidRPr="00C5440D">
              <w:rPr>
                <w:rFonts w:ascii="宋体" w:hAnsi="宋体" w:cs="宋体" w:hint="eastAsia"/>
                <w:color w:val="000000"/>
                <w:sz w:val="24"/>
                <w:szCs w:val="24"/>
              </w:rPr>
              <w:t>小号长尾夹</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35</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39</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黑色签字笔</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150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40</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红色签字笔</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120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41</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黑色签字笔芯</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150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42</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红色签字笔芯</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200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43</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南孚电池</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5号</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70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44</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GP超霸电池</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7号</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70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45</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封箱胶（大）</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26</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卷</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46</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透明胶（小）</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11</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卷</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47</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透明胶座</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2</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48</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文件夹</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13</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lastRenderedPageBreak/>
              <w:t>49</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垃圾袋点段式</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妙洁大号</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卷</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50</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档案盒</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大号</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51</w:t>
            </w:r>
          </w:p>
        </w:tc>
        <w:tc>
          <w:tcPr>
            <w:tcW w:w="935" w:type="pct"/>
            <w:shd w:val="clear" w:color="auto" w:fill="auto"/>
            <w:noWrap/>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卷笔刀</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把</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52</w:t>
            </w:r>
          </w:p>
        </w:tc>
        <w:tc>
          <w:tcPr>
            <w:tcW w:w="935" w:type="pct"/>
            <w:shd w:val="clear" w:color="auto" w:fill="auto"/>
            <w:noWrap/>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铅笔</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支</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53</w:t>
            </w:r>
          </w:p>
        </w:tc>
        <w:tc>
          <w:tcPr>
            <w:tcW w:w="935" w:type="pct"/>
            <w:shd w:val="clear" w:color="auto" w:fill="auto"/>
            <w:noWrap/>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拖把</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把</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54</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笔筒</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13</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55</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便利贴</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包</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56</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橡皮擦</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13</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57</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资料册</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得力(40页)</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58</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蓝色文件栏</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小草文具XC503</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25</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59</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拉链文件袋</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A4</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60</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彩色笔</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24色</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盒</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61</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创易磁钉磁扣</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30mm</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颗</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62</w:t>
            </w:r>
          </w:p>
        </w:tc>
        <w:tc>
          <w:tcPr>
            <w:tcW w:w="935" w:type="pct"/>
            <w:shd w:val="clear" w:color="auto" w:fill="auto"/>
            <w:noWrap/>
            <w:vAlign w:val="center"/>
            <w:hideMark/>
          </w:tcPr>
          <w:p w:rsidR="008570A7" w:rsidRPr="00C5440D" w:rsidRDefault="008570A7" w:rsidP="00645910">
            <w:pPr>
              <w:jc w:val="center"/>
              <w:rPr>
                <w:rFonts w:ascii="宋体" w:hAnsi="宋体" w:cs="宋体"/>
                <w:color w:val="000000"/>
                <w:sz w:val="24"/>
                <w:szCs w:val="24"/>
              </w:rPr>
            </w:pPr>
            <w:r w:rsidRPr="00C5440D">
              <w:rPr>
                <w:rFonts w:ascii="宋体" w:hAnsi="宋体" w:cs="宋体" w:hint="eastAsia"/>
                <w:color w:val="000000"/>
                <w:sz w:val="24"/>
                <w:szCs w:val="24"/>
              </w:rPr>
              <w:t>钕铁硼方形强力磁铁</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20*10*3mm</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50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63</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白板磁铁</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得力</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44</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卡</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7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64</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白板书写磁条30mm</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迈宝得/红色</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57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65</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白板书写磁条30mm</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迈宝得/黄色</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48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66</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白板书写磁条30mm</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迈宝得/蓝色</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480"/>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67</w:t>
            </w:r>
          </w:p>
        </w:tc>
        <w:tc>
          <w:tcPr>
            <w:tcW w:w="935" w:type="pct"/>
            <w:shd w:val="clear" w:color="auto" w:fill="auto"/>
            <w:vAlign w:val="center"/>
            <w:hideMark/>
          </w:tcPr>
          <w:p w:rsidR="008570A7" w:rsidRPr="00C5440D" w:rsidRDefault="008570A7" w:rsidP="00645910">
            <w:pPr>
              <w:jc w:val="center"/>
              <w:rPr>
                <w:rFonts w:ascii="宋体" w:hAnsi="宋体" w:cs="宋体"/>
                <w:sz w:val="20"/>
              </w:rPr>
            </w:pPr>
            <w:r w:rsidRPr="00C5440D">
              <w:rPr>
                <w:rFonts w:ascii="宋体" w:hAnsi="宋体" w:cs="宋体" w:hint="eastAsia"/>
                <w:sz w:val="20"/>
              </w:rPr>
              <w:t>白板书写磁条30mm</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迈宝得/绿色</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20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条</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68</w:t>
            </w:r>
          </w:p>
        </w:tc>
        <w:tc>
          <w:tcPr>
            <w:tcW w:w="935" w:type="pct"/>
            <w:shd w:val="clear" w:color="auto" w:fill="auto"/>
            <w:noWrap/>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海报大白纸</w:t>
            </w:r>
          </w:p>
        </w:tc>
        <w:tc>
          <w:tcPr>
            <w:tcW w:w="86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150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张</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69</w:t>
            </w:r>
          </w:p>
        </w:tc>
        <w:tc>
          <w:tcPr>
            <w:tcW w:w="935"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钢琴凳</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9</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张 </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70</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练功券</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每把100张）</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60</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把</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71</w:t>
            </w:r>
          </w:p>
        </w:tc>
        <w:tc>
          <w:tcPr>
            <w:tcW w:w="935"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通用记账凭证</w:t>
            </w:r>
          </w:p>
        </w:tc>
        <w:tc>
          <w:tcPr>
            <w:tcW w:w="863"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503"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1000</w:t>
            </w:r>
          </w:p>
        </w:tc>
        <w:tc>
          <w:tcPr>
            <w:tcW w:w="432"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本</w:t>
            </w:r>
          </w:p>
        </w:tc>
        <w:tc>
          <w:tcPr>
            <w:tcW w:w="431" w:type="pct"/>
            <w:shd w:val="clear" w:color="auto" w:fill="auto"/>
            <w:vAlign w:val="center"/>
            <w:hideMark/>
          </w:tcPr>
          <w:p w:rsidR="008570A7" w:rsidRPr="00C5440D" w:rsidRDefault="008570A7" w:rsidP="00645910">
            <w:pPr>
              <w:jc w:val="center"/>
              <w:rPr>
                <w:rFonts w:ascii="宋体" w:hAnsi="宋体" w:cs="宋体"/>
                <w:sz w:val="24"/>
                <w:szCs w:val="24"/>
              </w:rPr>
            </w:pPr>
            <w:r w:rsidRPr="00C5440D">
              <w:rPr>
                <w:rFonts w:ascii="宋体" w:hAnsi="宋体" w:cs="宋体" w:hint="eastAsia"/>
                <w:sz w:val="24"/>
                <w:szCs w:val="24"/>
              </w:rPr>
              <w:t xml:space="preserve">　</w:t>
            </w:r>
          </w:p>
        </w:tc>
        <w:tc>
          <w:tcPr>
            <w:tcW w:w="432" w:type="pct"/>
            <w:shd w:val="clear" w:color="auto" w:fill="auto"/>
            <w:vAlign w:val="center"/>
            <w:hideMark/>
          </w:tcPr>
          <w:p w:rsidR="008570A7" w:rsidRPr="00C5440D" w:rsidRDefault="008570A7" w:rsidP="00645910">
            <w:pPr>
              <w:jc w:val="center"/>
              <w:rPr>
                <w:rFonts w:ascii="宋体" w:hAnsi="宋体" w:cs="宋体"/>
                <w:sz w:val="22"/>
                <w:szCs w:val="22"/>
              </w:rPr>
            </w:pPr>
            <w:r w:rsidRPr="00C5440D">
              <w:rPr>
                <w:rFonts w:ascii="宋体" w:hAnsi="宋体" w:cs="宋体" w:hint="eastAsia"/>
                <w:sz w:val="22"/>
                <w:szCs w:val="22"/>
              </w:rPr>
              <w:t xml:space="preserve">　</w:t>
            </w:r>
          </w:p>
        </w:tc>
        <w:tc>
          <w:tcPr>
            <w:tcW w:w="985" w:type="pct"/>
            <w:shd w:val="clear" w:color="auto" w:fill="auto"/>
            <w:vAlign w:val="center"/>
            <w:hideMark/>
          </w:tcPr>
          <w:p w:rsidR="008570A7" w:rsidRDefault="008570A7" w:rsidP="00645910">
            <w:pPr>
              <w:jc w:val="both"/>
            </w:pPr>
            <w:r w:rsidRPr="00E31331">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72</w:t>
            </w:r>
          </w:p>
        </w:tc>
        <w:tc>
          <w:tcPr>
            <w:tcW w:w="935" w:type="pct"/>
            <w:shd w:val="clear" w:color="auto" w:fill="auto"/>
            <w:vAlign w:val="center"/>
            <w:hideMark/>
          </w:tcPr>
          <w:p w:rsidR="008570A7" w:rsidRPr="00C5440D" w:rsidRDefault="008570A7" w:rsidP="00645910">
            <w:pPr>
              <w:jc w:val="center"/>
              <w:rPr>
                <w:rFonts w:ascii="宋体" w:hAnsi="宋体" w:cs="宋体" w:hint="eastAsia"/>
                <w:sz w:val="24"/>
                <w:szCs w:val="24"/>
              </w:rPr>
            </w:pPr>
            <w:r w:rsidRPr="00A6572E">
              <w:rPr>
                <w:rFonts w:ascii="宋体" w:hAnsi="宋体" w:cs="宋体" w:hint="eastAsia"/>
                <w:sz w:val="24"/>
                <w:szCs w:val="24"/>
              </w:rPr>
              <w:t>半玻璃</w:t>
            </w:r>
            <w:r>
              <w:rPr>
                <w:rFonts w:ascii="宋体" w:hAnsi="宋体" w:cs="宋体" w:hint="eastAsia"/>
                <w:sz w:val="24"/>
                <w:szCs w:val="24"/>
              </w:rPr>
              <w:t>铁</w:t>
            </w:r>
            <w:r w:rsidRPr="00A6572E">
              <w:rPr>
                <w:rFonts w:ascii="宋体" w:hAnsi="宋体" w:cs="宋体" w:hint="eastAsia"/>
                <w:sz w:val="24"/>
                <w:szCs w:val="24"/>
              </w:rPr>
              <w:t>文件柜</w:t>
            </w:r>
          </w:p>
        </w:tc>
        <w:tc>
          <w:tcPr>
            <w:tcW w:w="863" w:type="pct"/>
            <w:shd w:val="clear" w:color="auto" w:fill="auto"/>
            <w:vAlign w:val="center"/>
            <w:hideMark/>
          </w:tcPr>
          <w:p w:rsidR="008570A7" w:rsidRPr="00C5440D" w:rsidRDefault="008570A7" w:rsidP="00645910">
            <w:pPr>
              <w:jc w:val="center"/>
              <w:rPr>
                <w:rFonts w:ascii="宋体" w:hAnsi="宋体" w:cs="宋体" w:hint="eastAsia"/>
                <w:sz w:val="22"/>
                <w:szCs w:val="22"/>
              </w:rPr>
            </w:pPr>
          </w:p>
        </w:tc>
        <w:tc>
          <w:tcPr>
            <w:tcW w:w="503"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个</w:t>
            </w:r>
          </w:p>
        </w:tc>
        <w:tc>
          <w:tcPr>
            <w:tcW w:w="431" w:type="pct"/>
            <w:shd w:val="clear" w:color="auto" w:fill="auto"/>
            <w:vAlign w:val="center"/>
            <w:hideMark/>
          </w:tcPr>
          <w:p w:rsidR="008570A7" w:rsidRPr="00C5440D" w:rsidRDefault="008570A7" w:rsidP="00645910">
            <w:pPr>
              <w:jc w:val="center"/>
              <w:rPr>
                <w:rFonts w:ascii="宋体" w:hAnsi="宋体" w:cs="宋体" w:hint="eastAsia"/>
                <w:sz w:val="24"/>
                <w:szCs w:val="24"/>
              </w:rPr>
            </w:pPr>
          </w:p>
        </w:tc>
        <w:tc>
          <w:tcPr>
            <w:tcW w:w="432" w:type="pct"/>
            <w:shd w:val="clear" w:color="auto" w:fill="auto"/>
            <w:vAlign w:val="center"/>
            <w:hideMark/>
          </w:tcPr>
          <w:p w:rsidR="008570A7" w:rsidRPr="00C5440D" w:rsidRDefault="008570A7" w:rsidP="00645910">
            <w:pPr>
              <w:jc w:val="center"/>
              <w:rPr>
                <w:rFonts w:ascii="宋体" w:hAnsi="宋体" w:cs="宋体" w:hint="eastAsia"/>
                <w:sz w:val="22"/>
                <w:szCs w:val="22"/>
              </w:rPr>
            </w:pPr>
          </w:p>
        </w:tc>
        <w:tc>
          <w:tcPr>
            <w:tcW w:w="985" w:type="pct"/>
            <w:shd w:val="clear" w:color="auto" w:fill="auto"/>
            <w:vAlign w:val="center"/>
            <w:hideMark/>
          </w:tcPr>
          <w:p w:rsidR="008570A7" w:rsidRDefault="008570A7" w:rsidP="00645910">
            <w:pPr>
              <w:jc w:val="both"/>
            </w:pPr>
            <w:r w:rsidRPr="00CA3E55">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73</w:t>
            </w:r>
          </w:p>
        </w:tc>
        <w:tc>
          <w:tcPr>
            <w:tcW w:w="935" w:type="pct"/>
            <w:shd w:val="clear" w:color="auto" w:fill="auto"/>
            <w:vAlign w:val="center"/>
            <w:hideMark/>
          </w:tcPr>
          <w:p w:rsidR="008570A7" w:rsidRPr="00C5440D" w:rsidRDefault="008570A7" w:rsidP="00645910">
            <w:pPr>
              <w:jc w:val="center"/>
              <w:rPr>
                <w:rFonts w:ascii="宋体" w:hAnsi="宋体" w:cs="宋体" w:hint="eastAsia"/>
                <w:sz w:val="24"/>
                <w:szCs w:val="24"/>
              </w:rPr>
            </w:pPr>
            <w:r w:rsidRPr="00A6572E">
              <w:rPr>
                <w:rFonts w:ascii="宋体" w:hAnsi="宋体" w:cs="宋体" w:hint="eastAsia"/>
                <w:sz w:val="24"/>
                <w:szCs w:val="24"/>
              </w:rPr>
              <w:t>办公桌椅</w:t>
            </w:r>
          </w:p>
        </w:tc>
        <w:tc>
          <w:tcPr>
            <w:tcW w:w="863" w:type="pct"/>
            <w:shd w:val="clear" w:color="auto" w:fill="auto"/>
            <w:vAlign w:val="center"/>
            <w:hideMark/>
          </w:tcPr>
          <w:p w:rsidR="008570A7" w:rsidRPr="00C5440D" w:rsidRDefault="008570A7" w:rsidP="00645910">
            <w:pPr>
              <w:jc w:val="center"/>
              <w:rPr>
                <w:rFonts w:ascii="宋体" w:hAnsi="宋体" w:cs="宋体" w:hint="eastAsia"/>
                <w:sz w:val="22"/>
                <w:szCs w:val="22"/>
              </w:rPr>
            </w:pPr>
            <w:r w:rsidRPr="00A6572E">
              <w:rPr>
                <w:rFonts w:ascii="宋体" w:hAnsi="宋体" w:cs="宋体" w:hint="eastAsia"/>
                <w:sz w:val="22"/>
                <w:szCs w:val="22"/>
              </w:rPr>
              <w:t>桌+椅子</w:t>
            </w:r>
          </w:p>
        </w:tc>
        <w:tc>
          <w:tcPr>
            <w:tcW w:w="503"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套</w:t>
            </w:r>
          </w:p>
        </w:tc>
        <w:tc>
          <w:tcPr>
            <w:tcW w:w="431" w:type="pct"/>
            <w:shd w:val="clear" w:color="auto" w:fill="auto"/>
            <w:vAlign w:val="center"/>
            <w:hideMark/>
          </w:tcPr>
          <w:p w:rsidR="008570A7" w:rsidRPr="00C5440D" w:rsidRDefault="008570A7" w:rsidP="00645910">
            <w:pPr>
              <w:jc w:val="center"/>
              <w:rPr>
                <w:rFonts w:ascii="宋体" w:hAnsi="宋体" w:cs="宋体" w:hint="eastAsia"/>
                <w:sz w:val="24"/>
                <w:szCs w:val="24"/>
              </w:rPr>
            </w:pPr>
          </w:p>
        </w:tc>
        <w:tc>
          <w:tcPr>
            <w:tcW w:w="432" w:type="pct"/>
            <w:shd w:val="clear" w:color="auto" w:fill="auto"/>
            <w:vAlign w:val="center"/>
            <w:hideMark/>
          </w:tcPr>
          <w:p w:rsidR="008570A7" w:rsidRPr="00C5440D" w:rsidRDefault="008570A7" w:rsidP="00645910">
            <w:pPr>
              <w:jc w:val="center"/>
              <w:rPr>
                <w:rFonts w:ascii="宋体" w:hAnsi="宋体" w:cs="宋体" w:hint="eastAsia"/>
                <w:sz w:val="22"/>
                <w:szCs w:val="22"/>
              </w:rPr>
            </w:pPr>
          </w:p>
        </w:tc>
        <w:tc>
          <w:tcPr>
            <w:tcW w:w="985" w:type="pct"/>
            <w:shd w:val="clear" w:color="auto" w:fill="auto"/>
            <w:vAlign w:val="center"/>
            <w:hideMark/>
          </w:tcPr>
          <w:p w:rsidR="008570A7" w:rsidRDefault="008570A7" w:rsidP="00645910">
            <w:pPr>
              <w:jc w:val="both"/>
            </w:pPr>
            <w:r w:rsidRPr="00CA3E55">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74</w:t>
            </w:r>
          </w:p>
        </w:tc>
        <w:tc>
          <w:tcPr>
            <w:tcW w:w="935" w:type="pct"/>
            <w:shd w:val="clear" w:color="auto" w:fill="auto"/>
            <w:vAlign w:val="center"/>
            <w:hideMark/>
          </w:tcPr>
          <w:p w:rsidR="008570A7" w:rsidRPr="00C5440D" w:rsidRDefault="008570A7" w:rsidP="00645910">
            <w:pPr>
              <w:jc w:val="center"/>
              <w:rPr>
                <w:rFonts w:ascii="宋体" w:hAnsi="宋体" w:cs="宋体" w:hint="eastAsia"/>
                <w:sz w:val="24"/>
                <w:szCs w:val="24"/>
              </w:rPr>
            </w:pPr>
            <w:r w:rsidRPr="00A6572E">
              <w:rPr>
                <w:rFonts w:ascii="宋体" w:hAnsi="宋体" w:cs="宋体" w:hint="eastAsia"/>
                <w:sz w:val="24"/>
                <w:szCs w:val="24"/>
              </w:rPr>
              <w:t>办公椅</w:t>
            </w:r>
          </w:p>
        </w:tc>
        <w:tc>
          <w:tcPr>
            <w:tcW w:w="863" w:type="pct"/>
            <w:shd w:val="clear" w:color="auto" w:fill="auto"/>
            <w:vAlign w:val="center"/>
            <w:hideMark/>
          </w:tcPr>
          <w:p w:rsidR="008570A7" w:rsidRPr="00C5440D" w:rsidRDefault="008570A7" w:rsidP="00645910">
            <w:pPr>
              <w:jc w:val="center"/>
              <w:rPr>
                <w:rFonts w:ascii="宋体" w:hAnsi="宋体" w:cs="宋体" w:hint="eastAsia"/>
                <w:sz w:val="22"/>
                <w:szCs w:val="22"/>
              </w:rPr>
            </w:pPr>
          </w:p>
        </w:tc>
        <w:tc>
          <w:tcPr>
            <w:tcW w:w="503"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2</w:t>
            </w:r>
          </w:p>
        </w:tc>
        <w:tc>
          <w:tcPr>
            <w:tcW w:w="432"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张</w:t>
            </w:r>
          </w:p>
        </w:tc>
        <w:tc>
          <w:tcPr>
            <w:tcW w:w="431" w:type="pct"/>
            <w:shd w:val="clear" w:color="auto" w:fill="auto"/>
            <w:vAlign w:val="center"/>
            <w:hideMark/>
          </w:tcPr>
          <w:p w:rsidR="008570A7" w:rsidRPr="00C5440D" w:rsidRDefault="008570A7" w:rsidP="00645910">
            <w:pPr>
              <w:jc w:val="center"/>
              <w:rPr>
                <w:rFonts w:ascii="宋体" w:hAnsi="宋体" w:cs="宋体" w:hint="eastAsia"/>
                <w:sz w:val="24"/>
                <w:szCs w:val="24"/>
              </w:rPr>
            </w:pPr>
          </w:p>
        </w:tc>
        <w:tc>
          <w:tcPr>
            <w:tcW w:w="432" w:type="pct"/>
            <w:shd w:val="clear" w:color="auto" w:fill="auto"/>
            <w:vAlign w:val="center"/>
            <w:hideMark/>
          </w:tcPr>
          <w:p w:rsidR="008570A7" w:rsidRPr="00C5440D" w:rsidRDefault="008570A7" w:rsidP="00645910">
            <w:pPr>
              <w:jc w:val="center"/>
              <w:rPr>
                <w:rFonts w:ascii="宋体" w:hAnsi="宋体" w:cs="宋体" w:hint="eastAsia"/>
                <w:sz w:val="22"/>
                <w:szCs w:val="22"/>
              </w:rPr>
            </w:pPr>
          </w:p>
        </w:tc>
        <w:tc>
          <w:tcPr>
            <w:tcW w:w="985" w:type="pct"/>
            <w:shd w:val="clear" w:color="auto" w:fill="auto"/>
            <w:vAlign w:val="center"/>
            <w:hideMark/>
          </w:tcPr>
          <w:p w:rsidR="008570A7" w:rsidRDefault="008570A7" w:rsidP="00645910">
            <w:pPr>
              <w:jc w:val="both"/>
            </w:pPr>
            <w:r w:rsidRPr="00CA3E55">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75</w:t>
            </w:r>
          </w:p>
        </w:tc>
        <w:tc>
          <w:tcPr>
            <w:tcW w:w="935" w:type="pct"/>
            <w:shd w:val="clear" w:color="auto" w:fill="auto"/>
            <w:vAlign w:val="center"/>
            <w:hideMark/>
          </w:tcPr>
          <w:p w:rsidR="008570A7" w:rsidRPr="00C5440D" w:rsidRDefault="008570A7" w:rsidP="00645910">
            <w:pPr>
              <w:jc w:val="center"/>
              <w:rPr>
                <w:rFonts w:ascii="宋体" w:hAnsi="宋体" w:cs="宋体" w:hint="eastAsia"/>
                <w:sz w:val="24"/>
                <w:szCs w:val="24"/>
              </w:rPr>
            </w:pPr>
            <w:r w:rsidRPr="00A6572E">
              <w:rPr>
                <w:rFonts w:ascii="宋体" w:hAnsi="宋体" w:cs="宋体" w:hint="eastAsia"/>
                <w:sz w:val="24"/>
                <w:szCs w:val="24"/>
              </w:rPr>
              <w:t>办公桌</w:t>
            </w:r>
          </w:p>
        </w:tc>
        <w:tc>
          <w:tcPr>
            <w:tcW w:w="863" w:type="pct"/>
            <w:shd w:val="clear" w:color="auto" w:fill="auto"/>
            <w:vAlign w:val="center"/>
            <w:hideMark/>
          </w:tcPr>
          <w:p w:rsidR="008570A7" w:rsidRPr="00C5440D" w:rsidRDefault="008570A7" w:rsidP="00645910">
            <w:pPr>
              <w:jc w:val="center"/>
              <w:rPr>
                <w:rFonts w:ascii="宋体" w:hAnsi="宋体" w:cs="宋体" w:hint="eastAsia"/>
                <w:sz w:val="22"/>
                <w:szCs w:val="22"/>
              </w:rPr>
            </w:pPr>
          </w:p>
        </w:tc>
        <w:tc>
          <w:tcPr>
            <w:tcW w:w="503"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1</w:t>
            </w:r>
          </w:p>
        </w:tc>
        <w:tc>
          <w:tcPr>
            <w:tcW w:w="432" w:type="pct"/>
            <w:shd w:val="clear" w:color="auto" w:fill="auto"/>
            <w:vAlign w:val="center"/>
            <w:hideMark/>
          </w:tcPr>
          <w:p w:rsidR="008570A7" w:rsidRPr="00C5440D" w:rsidRDefault="008570A7" w:rsidP="00645910">
            <w:pPr>
              <w:jc w:val="center"/>
              <w:rPr>
                <w:rFonts w:ascii="宋体" w:hAnsi="宋体" w:cs="宋体" w:hint="eastAsia"/>
                <w:sz w:val="24"/>
                <w:szCs w:val="24"/>
              </w:rPr>
            </w:pPr>
            <w:r>
              <w:rPr>
                <w:rFonts w:ascii="宋体" w:hAnsi="宋体" w:cs="宋体" w:hint="eastAsia"/>
                <w:sz w:val="24"/>
                <w:szCs w:val="24"/>
              </w:rPr>
              <w:t>张</w:t>
            </w:r>
          </w:p>
        </w:tc>
        <w:tc>
          <w:tcPr>
            <w:tcW w:w="431" w:type="pct"/>
            <w:shd w:val="clear" w:color="auto" w:fill="auto"/>
            <w:vAlign w:val="center"/>
            <w:hideMark/>
          </w:tcPr>
          <w:p w:rsidR="008570A7" w:rsidRPr="00C5440D" w:rsidRDefault="008570A7" w:rsidP="00645910">
            <w:pPr>
              <w:jc w:val="center"/>
              <w:rPr>
                <w:rFonts w:ascii="宋体" w:hAnsi="宋体" w:cs="宋体" w:hint="eastAsia"/>
                <w:sz w:val="24"/>
                <w:szCs w:val="24"/>
              </w:rPr>
            </w:pPr>
          </w:p>
        </w:tc>
        <w:tc>
          <w:tcPr>
            <w:tcW w:w="432" w:type="pct"/>
            <w:shd w:val="clear" w:color="auto" w:fill="auto"/>
            <w:vAlign w:val="center"/>
            <w:hideMark/>
          </w:tcPr>
          <w:p w:rsidR="008570A7" w:rsidRPr="00C5440D" w:rsidRDefault="008570A7" w:rsidP="00645910">
            <w:pPr>
              <w:jc w:val="center"/>
              <w:rPr>
                <w:rFonts w:ascii="宋体" w:hAnsi="宋体" w:cs="宋体" w:hint="eastAsia"/>
                <w:sz w:val="22"/>
                <w:szCs w:val="22"/>
              </w:rPr>
            </w:pPr>
          </w:p>
        </w:tc>
        <w:tc>
          <w:tcPr>
            <w:tcW w:w="985" w:type="pct"/>
            <w:shd w:val="clear" w:color="auto" w:fill="auto"/>
            <w:vAlign w:val="center"/>
            <w:hideMark/>
          </w:tcPr>
          <w:p w:rsidR="008570A7" w:rsidRDefault="008570A7" w:rsidP="00645910">
            <w:pPr>
              <w:jc w:val="both"/>
            </w:pPr>
            <w:r w:rsidRPr="00CA3E55">
              <w:rPr>
                <w:rFonts w:ascii="宋体" w:hAnsi="宋体" w:cs="宋体" w:hint="eastAsia"/>
                <w:sz w:val="22"/>
                <w:szCs w:val="22"/>
              </w:rPr>
              <w:t>提供样板</w:t>
            </w:r>
          </w:p>
        </w:tc>
      </w:tr>
      <w:tr w:rsidR="008570A7" w:rsidRPr="00C5440D" w:rsidTr="00645910">
        <w:trPr>
          <w:trHeight w:val="285"/>
        </w:trPr>
        <w:tc>
          <w:tcPr>
            <w:tcW w:w="420" w:type="pct"/>
            <w:shd w:val="clear" w:color="auto" w:fill="auto"/>
            <w:vAlign w:val="center"/>
            <w:hideMark/>
          </w:tcPr>
          <w:p w:rsidR="008570A7" w:rsidRDefault="008570A7" w:rsidP="00645910">
            <w:pPr>
              <w:jc w:val="center"/>
              <w:rPr>
                <w:rFonts w:ascii="宋体" w:hAnsi="宋体" w:cs="宋体" w:hint="eastAsia"/>
                <w:sz w:val="24"/>
                <w:szCs w:val="24"/>
              </w:rPr>
            </w:pPr>
            <w:r>
              <w:rPr>
                <w:rFonts w:ascii="宋体" w:hAnsi="宋体" w:cs="宋体" w:hint="eastAsia"/>
                <w:sz w:val="24"/>
                <w:szCs w:val="24"/>
              </w:rPr>
              <w:t>76</w:t>
            </w:r>
          </w:p>
        </w:tc>
        <w:tc>
          <w:tcPr>
            <w:tcW w:w="935" w:type="pct"/>
            <w:shd w:val="clear" w:color="auto" w:fill="auto"/>
            <w:vAlign w:val="center"/>
            <w:hideMark/>
          </w:tcPr>
          <w:p w:rsidR="008570A7" w:rsidRPr="00A6572E" w:rsidRDefault="008570A7" w:rsidP="00645910">
            <w:pPr>
              <w:jc w:val="center"/>
              <w:rPr>
                <w:rFonts w:ascii="宋体" w:hAnsi="宋体" w:cs="宋体" w:hint="eastAsia"/>
                <w:sz w:val="24"/>
                <w:szCs w:val="24"/>
              </w:rPr>
            </w:pPr>
            <w:r w:rsidRPr="0077326B">
              <w:rPr>
                <w:rFonts w:ascii="宋体" w:hAnsi="宋体" w:cs="宋体" w:hint="eastAsia"/>
                <w:sz w:val="24"/>
                <w:szCs w:val="24"/>
              </w:rPr>
              <w:t>电钢琴</w:t>
            </w:r>
          </w:p>
        </w:tc>
        <w:tc>
          <w:tcPr>
            <w:tcW w:w="863" w:type="pct"/>
            <w:shd w:val="clear" w:color="auto" w:fill="auto"/>
            <w:vAlign w:val="center"/>
            <w:hideMark/>
          </w:tcPr>
          <w:p w:rsidR="008570A7" w:rsidRPr="00C5440D" w:rsidRDefault="008570A7" w:rsidP="00645910">
            <w:pPr>
              <w:jc w:val="center"/>
              <w:rPr>
                <w:rFonts w:ascii="宋体" w:hAnsi="宋体" w:cs="宋体" w:hint="eastAsia"/>
                <w:sz w:val="22"/>
                <w:szCs w:val="22"/>
              </w:rPr>
            </w:pPr>
            <w:r w:rsidRPr="0077326B">
              <w:rPr>
                <w:rFonts w:ascii="宋体" w:hAnsi="宋体" w:cs="宋体"/>
                <w:sz w:val="22"/>
                <w:szCs w:val="22"/>
              </w:rPr>
              <w:t>YAMAHA,p115wh</w:t>
            </w:r>
          </w:p>
        </w:tc>
        <w:tc>
          <w:tcPr>
            <w:tcW w:w="503" w:type="pct"/>
            <w:shd w:val="clear" w:color="auto" w:fill="auto"/>
            <w:vAlign w:val="center"/>
            <w:hideMark/>
          </w:tcPr>
          <w:p w:rsidR="008570A7" w:rsidRDefault="008570A7" w:rsidP="00645910">
            <w:pPr>
              <w:jc w:val="center"/>
              <w:rPr>
                <w:rFonts w:ascii="宋体" w:hAnsi="宋体" w:cs="宋体" w:hint="eastAsia"/>
                <w:sz w:val="24"/>
                <w:szCs w:val="24"/>
              </w:rPr>
            </w:pPr>
            <w:r>
              <w:rPr>
                <w:rFonts w:ascii="宋体" w:hAnsi="宋体" w:cs="宋体" w:hint="eastAsia"/>
                <w:sz w:val="24"/>
                <w:szCs w:val="24"/>
              </w:rPr>
              <w:t>16</w:t>
            </w:r>
          </w:p>
        </w:tc>
        <w:tc>
          <w:tcPr>
            <w:tcW w:w="432" w:type="pct"/>
            <w:shd w:val="clear" w:color="auto" w:fill="auto"/>
            <w:vAlign w:val="center"/>
            <w:hideMark/>
          </w:tcPr>
          <w:p w:rsidR="008570A7" w:rsidRDefault="008570A7" w:rsidP="00645910">
            <w:pPr>
              <w:jc w:val="center"/>
              <w:rPr>
                <w:rFonts w:ascii="宋体" w:hAnsi="宋体" w:cs="宋体" w:hint="eastAsia"/>
                <w:sz w:val="24"/>
                <w:szCs w:val="24"/>
              </w:rPr>
            </w:pPr>
            <w:r>
              <w:rPr>
                <w:rFonts w:ascii="宋体" w:hAnsi="宋体" w:cs="宋体" w:hint="eastAsia"/>
                <w:sz w:val="24"/>
                <w:szCs w:val="24"/>
              </w:rPr>
              <w:t>台</w:t>
            </w:r>
          </w:p>
        </w:tc>
        <w:tc>
          <w:tcPr>
            <w:tcW w:w="431" w:type="pct"/>
            <w:shd w:val="clear" w:color="auto" w:fill="auto"/>
            <w:vAlign w:val="center"/>
            <w:hideMark/>
          </w:tcPr>
          <w:p w:rsidR="008570A7" w:rsidRPr="00C5440D" w:rsidRDefault="008570A7" w:rsidP="00645910">
            <w:pPr>
              <w:jc w:val="center"/>
              <w:rPr>
                <w:rFonts w:ascii="宋体" w:hAnsi="宋体" w:cs="宋体" w:hint="eastAsia"/>
                <w:sz w:val="24"/>
                <w:szCs w:val="24"/>
              </w:rPr>
            </w:pPr>
          </w:p>
        </w:tc>
        <w:tc>
          <w:tcPr>
            <w:tcW w:w="432" w:type="pct"/>
            <w:shd w:val="clear" w:color="auto" w:fill="auto"/>
            <w:vAlign w:val="center"/>
            <w:hideMark/>
          </w:tcPr>
          <w:p w:rsidR="008570A7" w:rsidRPr="00C5440D" w:rsidRDefault="008570A7" w:rsidP="00645910">
            <w:pPr>
              <w:jc w:val="center"/>
              <w:rPr>
                <w:rFonts w:ascii="宋体" w:hAnsi="宋体" w:cs="宋体" w:hint="eastAsia"/>
                <w:sz w:val="22"/>
                <w:szCs w:val="22"/>
              </w:rPr>
            </w:pPr>
          </w:p>
        </w:tc>
        <w:tc>
          <w:tcPr>
            <w:tcW w:w="985" w:type="pct"/>
            <w:shd w:val="clear" w:color="auto" w:fill="auto"/>
            <w:vAlign w:val="center"/>
            <w:hideMark/>
          </w:tcPr>
          <w:p w:rsidR="008570A7" w:rsidRDefault="008570A7" w:rsidP="00645910">
            <w:pPr>
              <w:jc w:val="both"/>
            </w:pPr>
            <w:r w:rsidRPr="00CA3E55">
              <w:rPr>
                <w:rFonts w:ascii="宋体" w:hAnsi="宋体" w:cs="宋体" w:hint="eastAsia"/>
                <w:sz w:val="22"/>
                <w:szCs w:val="22"/>
              </w:rPr>
              <w:t>提供样板</w:t>
            </w:r>
          </w:p>
        </w:tc>
      </w:tr>
      <w:tr w:rsidR="008570A7" w:rsidRPr="00C5440D" w:rsidTr="00645910">
        <w:trPr>
          <w:trHeight w:val="285"/>
        </w:trPr>
        <w:tc>
          <w:tcPr>
            <w:tcW w:w="3583" w:type="pct"/>
            <w:gridSpan w:val="6"/>
            <w:shd w:val="clear" w:color="auto" w:fill="auto"/>
            <w:vAlign w:val="center"/>
            <w:hideMark/>
          </w:tcPr>
          <w:p w:rsidR="008570A7" w:rsidRPr="00C5440D" w:rsidRDefault="008570A7" w:rsidP="00645910">
            <w:pPr>
              <w:jc w:val="center"/>
              <w:rPr>
                <w:rFonts w:ascii="宋体" w:hAnsi="宋体" w:cs="宋体"/>
                <w:sz w:val="24"/>
                <w:szCs w:val="24"/>
              </w:rPr>
            </w:pPr>
            <w:r w:rsidRPr="00C02B88">
              <w:rPr>
                <w:rFonts w:ascii="宋体" w:hAnsi="宋体" w:cs="宋体" w:hint="eastAsia"/>
                <w:b/>
                <w:bCs/>
                <w:sz w:val="24"/>
                <w:szCs w:val="24"/>
              </w:rPr>
              <w:t>合  计（元）：</w:t>
            </w:r>
          </w:p>
        </w:tc>
        <w:tc>
          <w:tcPr>
            <w:tcW w:w="1417" w:type="pct"/>
            <w:gridSpan w:val="2"/>
            <w:shd w:val="clear" w:color="auto" w:fill="auto"/>
            <w:vAlign w:val="center"/>
            <w:hideMark/>
          </w:tcPr>
          <w:p w:rsidR="008570A7" w:rsidRPr="00E31331" w:rsidRDefault="008570A7" w:rsidP="00645910">
            <w:pPr>
              <w:jc w:val="both"/>
              <w:rPr>
                <w:rFonts w:ascii="宋体" w:hAnsi="宋体" w:cs="宋体"/>
                <w:sz w:val="22"/>
                <w:szCs w:val="22"/>
              </w:rPr>
            </w:pP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表17：竞赛部物资采购清单</w:t>
      </w:r>
    </w:p>
    <w:tbl>
      <w:tblPr>
        <w:tblW w:w="5000" w:type="pct"/>
        <w:tblLook w:val="04A0"/>
      </w:tblPr>
      <w:tblGrid>
        <w:gridCol w:w="867"/>
        <w:gridCol w:w="1451"/>
        <w:gridCol w:w="1798"/>
        <w:gridCol w:w="1060"/>
        <w:gridCol w:w="1060"/>
        <w:gridCol w:w="1171"/>
        <w:gridCol w:w="1169"/>
        <w:gridCol w:w="1279"/>
      </w:tblGrid>
      <w:tr w:rsidR="008570A7" w:rsidRPr="00F64B8F" w:rsidTr="00645910">
        <w:trPr>
          <w:trHeight w:val="58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序号</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名称</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品牌/型号</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数量</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单位</w:t>
            </w:r>
          </w:p>
        </w:tc>
        <w:tc>
          <w:tcPr>
            <w:tcW w:w="593" w:type="pct"/>
            <w:tcBorders>
              <w:top w:val="single" w:sz="4" w:space="0" w:color="auto"/>
              <w:left w:val="nil"/>
              <w:bottom w:val="nil"/>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单价</w:t>
            </w:r>
          </w:p>
        </w:tc>
        <w:tc>
          <w:tcPr>
            <w:tcW w:w="593" w:type="pct"/>
            <w:tcBorders>
              <w:top w:val="single" w:sz="4" w:space="0" w:color="auto"/>
              <w:left w:val="nil"/>
              <w:bottom w:val="nil"/>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金额</w:t>
            </w:r>
          </w:p>
        </w:tc>
        <w:tc>
          <w:tcPr>
            <w:tcW w:w="648" w:type="pct"/>
            <w:tcBorders>
              <w:top w:val="single" w:sz="4" w:space="0" w:color="auto"/>
              <w:left w:val="nil"/>
              <w:bottom w:val="nil"/>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备注</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w:t>
            </w:r>
          </w:p>
        </w:tc>
        <w:tc>
          <w:tcPr>
            <w:tcW w:w="736"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长尾夹</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10mm</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盒</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lastRenderedPageBreak/>
              <w:t>2</w:t>
            </w:r>
          </w:p>
        </w:tc>
        <w:tc>
          <w:tcPr>
            <w:tcW w:w="736"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长尾夹</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19mm</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盒</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3</w:t>
            </w:r>
          </w:p>
        </w:tc>
        <w:tc>
          <w:tcPr>
            <w:tcW w:w="736"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中性笔</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黑色</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12</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4</w:t>
            </w:r>
          </w:p>
        </w:tc>
        <w:tc>
          <w:tcPr>
            <w:tcW w:w="736"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得力计算器</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1532</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6</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个</w:t>
            </w:r>
          </w:p>
        </w:tc>
        <w:tc>
          <w:tcPr>
            <w:tcW w:w="593" w:type="pct"/>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5</w:t>
            </w:r>
          </w:p>
        </w:tc>
        <w:tc>
          <w:tcPr>
            <w:tcW w:w="736" w:type="pct"/>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订书钉</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H0012</w:t>
            </w:r>
          </w:p>
        </w:tc>
        <w:tc>
          <w:tcPr>
            <w:tcW w:w="538" w:type="pct"/>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20</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6</w:t>
            </w:r>
          </w:p>
        </w:tc>
        <w:tc>
          <w:tcPr>
            <w:tcW w:w="736"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回形针</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10</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7</w:t>
            </w:r>
          </w:p>
        </w:tc>
        <w:tc>
          <w:tcPr>
            <w:tcW w:w="736" w:type="pct"/>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荧光笔</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得力 S603 橙色 10支/盒</w:t>
            </w:r>
          </w:p>
        </w:tc>
        <w:tc>
          <w:tcPr>
            <w:tcW w:w="538" w:type="pct"/>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2</w:t>
            </w:r>
          </w:p>
        </w:tc>
        <w:tc>
          <w:tcPr>
            <w:tcW w:w="538" w:type="pct"/>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8</w:t>
            </w:r>
          </w:p>
        </w:tc>
        <w:tc>
          <w:tcPr>
            <w:tcW w:w="736"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粗油性笔</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黑色</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40</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支</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9</w:t>
            </w:r>
          </w:p>
        </w:tc>
        <w:tc>
          <w:tcPr>
            <w:tcW w:w="736"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透明胶纸</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宽4.5cm</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5</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卷</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10</w:t>
            </w:r>
          </w:p>
        </w:tc>
        <w:tc>
          <w:tcPr>
            <w:tcW w:w="736" w:type="pct"/>
            <w:tcBorders>
              <w:top w:val="nil"/>
              <w:left w:val="nil"/>
              <w:bottom w:val="nil"/>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中华铅笔</w:t>
            </w:r>
          </w:p>
        </w:tc>
        <w:tc>
          <w:tcPr>
            <w:tcW w:w="91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2B 12支/盒</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1</w:t>
            </w:r>
          </w:p>
        </w:tc>
        <w:tc>
          <w:tcPr>
            <w:tcW w:w="53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盒</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11</w:t>
            </w:r>
          </w:p>
        </w:tc>
        <w:tc>
          <w:tcPr>
            <w:tcW w:w="736" w:type="pct"/>
            <w:tcBorders>
              <w:top w:val="single" w:sz="4" w:space="0" w:color="000000"/>
              <w:left w:val="nil"/>
              <w:bottom w:val="single" w:sz="4" w:space="0" w:color="000000"/>
              <w:right w:val="single" w:sz="4" w:space="0" w:color="000000"/>
            </w:tcBorders>
            <w:shd w:val="clear" w:color="auto" w:fill="auto"/>
            <w:noWrap/>
            <w:vAlign w:val="center"/>
            <w:hideMark/>
          </w:tcPr>
          <w:p w:rsidR="008570A7" w:rsidRPr="00F64B8F" w:rsidRDefault="008570A7" w:rsidP="00645910">
            <w:pPr>
              <w:jc w:val="center"/>
              <w:rPr>
                <w:rFonts w:ascii="宋体" w:hAnsi="宋体" w:cs="宋体"/>
                <w:color w:val="000000"/>
                <w:sz w:val="24"/>
                <w:szCs w:val="24"/>
              </w:rPr>
            </w:pPr>
            <w:r w:rsidRPr="00F64B8F">
              <w:rPr>
                <w:rFonts w:ascii="宋体" w:hAnsi="宋体" w:cs="宋体" w:hint="eastAsia"/>
                <w:color w:val="000000"/>
                <w:sz w:val="24"/>
                <w:szCs w:val="24"/>
              </w:rPr>
              <w:t>涂改液</w:t>
            </w:r>
          </w:p>
        </w:tc>
        <w:tc>
          <w:tcPr>
            <w:tcW w:w="912" w:type="pct"/>
            <w:tcBorders>
              <w:top w:val="nil"/>
              <w:left w:val="nil"/>
              <w:bottom w:val="single" w:sz="4" w:space="0" w:color="000000"/>
              <w:right w:val="single" w:sz="4" w:space="0" w:color="000000"/>
            </w:tcBorders>
            <w:shd w:val="clear" w:color="auto" w:fill="auto"/>
            <w:noWrap/>
            <w:vAlign w:val="center"/>
            <w:hideMark/>
          </w:tcPr>
          <w:p w:rsidR="008570A7" w:rsidRPr="00F64B8F" w:rsidRDefault="008570A7" w:rsidP="00645910">
            <w:pPr>
              <w:rPr>
                <w:rFonts w:ascii="宋体" w:hAnsi="宋体" w:cs="宋体"/>
                <w:color w:val="000000"/>
                <w:sz w:val="24"/>
                <w:szCs w:val="24"/>
              </w:rPr>
            </w:pPr>
            <w:r w:rsidRPr="00F64B8F">
              <w:rPr>
                <w:rFonts w:ascii="宋体" w:hAnsi="宋体" w:cs="宋体" w:hint="eastAsia"/>
                <w:color w:val="000000"/>
                <w:sz w:val="24"/>
                <w:szCs w:val="24"/>
              </w:rPr>
              <w:t xml:space="preserve">　</w:t>
            </w:r>
          </w:p>
        </w:tc>
        <w:tc>
          <w:tcPr>
            <w:tcW w:w="538" w:type="pct"/>
            <w:tcBorders>
              <w:top w:val="nil"/>
              <w:left w:val="nil"/>
              <w:bottom w:val="single" w:sz="4" w:space="0" w:color="000000"/>
              <w:right w:val="single" w:sz="4" w:space="0" w:color="000000"/>
            </w:tcBorders>
            <w:shd w:val="clear" w:color="auto" w:fill="auto"/>
            <w:noWrap/>
            <w:vAlign w:val="center"/>
            <w:hideMark/>
          </w:tcPr>
          <w:p w:rsidR="008570A7" w:rsidRPr="00F64B8F" w:rsidRDefault="008570A7" w:rsidP="00645910">
            <w:pPr>
              <w:jc w:val="center"/>
              <w:rPr>
                <w:rFonts w:ascii="宋体" w:hAnsi="宋体" w:cs="宋体"/>
                <w:color w:val="000000"/>
                <w:sz w:val="24"/>
                <w:szCs w:val="24"/>
              </w:rPr>
            </w:pPr>
            <w:r w:rsidRPr="00F64B8F">
              <w:rPr>
                <w:rFonts w:ascii="宋体" w:hAnsi="宋体" w:cs="宋体" w:hint="eastAsia"/>
                <w:color w:val="000000"/>
                <w:sz w:val="24"/>
                <w:szCs w:val="24"/>
              </w:rPr>
              <w:t>3</w:t>
            </w:r>
          </w:p>
        </w:tc>
        <w:tc>
          <w:tcPr>
            <w:tcW w:w="538" w:type="pct"/>
            <w:tcBorders>
              <w:top w:val="nil"/>
              <w:left w:val="nil"/>
              <w:bottom w:val="single" w:sz="4" w:space="0" w:color="000000"/>
              <w:right w:val="single" w:sz="4" w:space="0" w:color="000000"/>
            </w:tcBorders>
            <w:shd w:val="clear" w:color="auto" w:fill="auto"/>
            <w:noWrap/>
            <w:vAlign w:val="center"/>
            <w:hideMark/>
          </w:tcPr>
          <w:p w:rsidR="008570A7" w:rsidRPr="00F64B8F" w:rsidRDefault="008570A7" w:rsidP="00645910">
            <w:pPr>
              <w:jc w:val="center"/>
              <w:rPr>
                <w:rFonts w:ascii="宋体" w:hAnsi="宋体" w:cs="宋体"/>
                <w:color w:val="000000"/>
                <w:sz w:val="24"/>
                <w:szCs w:val="24"/>
              </w:rPr>
            </w:pPr>
            <w:r w:rsidRPr="00F64B8F">
              <w:rPr>
                <w:rFonts w:ascii="宋体" w:hAnsi="宋体" w:cs="宋体" w:hint="eastAsia"/>
                <w:color w:val="000000"/>
                <w:sz w:val="24"/>
                <w:szCs w:val="24"/>
              </w:rPr>
              <w:t>个</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12</w:t>
            </w:r>
          </w:p>
        </w:tc>
        <w:tc>
          <w:tcPr>
            <w:tcW w:w="736" w:type="pct"/>
            <w:tcBorders>
              <w:top w:val="nil"/>
              <w:left w:val="nil"/>
              <w:bottom w:val="single" w:sz="4" w:space="0" w:color="000000"/>
              <w:right w:val="single" w:sz="4" w:space="0" w:color="000000"/>
            </w:tcBorders>
            <w:shd w:val="clear" w:color="auto" w:fill="auto"/>
            <w:noWrap/>
            <w:vAlign w:val="center"/>
            <w:hideMark/>
          </w:tcPr>
          <w:p w:rsidR="008570A7" w:rsidRPr="00F64B8F" w:rsidRDefault="008570A7" w:rsidP="00645910">
            <w:pPr>
              <w:jc w:val="center"/>
              <w:rPr>
                <w:rFonts w:ascii="宋体" w:hAnsi="宋体" w:cs="宋体"/>
                <w:color w:val="000000"/>
                <w:sz w:val="24"/>
                <w:szCs w:val="24"/>
              </w:rPr>
            </w:pPr>
            <w:r w:rsidRPr="00F64B8F">
              <w:rPr>
                <w:rFonts w:ascii="宋体" w:hAnsi="宋体" w:cs="宋体" w:hint="eastAsia"/>
                <w:color w:val="000000"/>
                <w:sz w:val="24"/>
                <w:szCs w:val="24"/>
              </w:rPr>
              <w:t>介质刀</w:t>
            </w:r>
          </w:p>
        </w:tc>
        <w:tc>
          <w:tcPr>
            <w:tcW w:w="912" w:type="pct"/>
            <w:tcBorders>
              <w:top w:val="nil"/>
              <w:left w:val="nil"/>
              <w:bottom w:val="single" w:sz="4" w:space="0" w:color="000000"/>
              <w:right w:val="single" w:sz="4" w:space="0" w:color="000000"/>
            </w:tcBorders>
            <w:shd w:val="clear" w:color="auto" w:fill="auto"/>
            <w:noWrap/>
            <w:vAlign w:val="center"/>
            <w:hideMark/>
          </w:tcPr>
          <w:p w:rsidR="008570A7" w:rsidRPr="00F64B8F" w:rsidRDefault="008570A7" w:rsidP="00645910">
            <w:pPr>
              <w:rPr>
                <w:rFonts w:ascii="宋体" w:hAnsi="宋体" w:cs="宋体"/>
                <w:color w:val="000000"/>
                <w:sz w:val="24"/>
                <w:szCs w:val="24"/>
              </w:rPr>
            </w:pPr>
            <w:r w:rsidRPr="00F64B8F">
              <w:rPr>
                <w:rFonts w:ascii="宋体" w:hAnsi="宋体" w:cs="宋体" w:hint="eastAsia"/>
                <w:color w:val="000000"/>
                <w:sz w:val="24"/>
                <w:szCs w:val="24"/>
              </w:rPr>
              <w:t xml:space="preserve">　</w:t>
            </w:r>
          </w:p>
        </w:tc>
        <w:tc>
          <w:tcPr>
            <w:tcW w:w="538" w:type="pct"/>
            <w:tcBorders>
              <w:top w:val="nil"/>
              <w:left w:val="nil"/>
              <w:bottom w:val="single" w:sz="4" w:space="0" w:color="000000"/>
              <w:right w:val="single" w:sz="4" w:space="0" w:color="000000"/>
            </w:tcBorders>
            <w:shd w:val="clear" w:color="auto" w:fill="auto"/>
            <w:noWrap/>
            <w:vAlign w:val="center"/>
            <w:hideMark/>
          </w:tcPr>
          <w:p w:rsidR="008570A7" w:rsidRPr="00F64B8F" w:rsidRDefault="008570A7" w:rsidP="00645910">
            <w:pPr>
              <w:jc w:val="center"/>
              <w:rPr>
                <w:rFonts w:ascii="宋体" w:hAnsi="宋体" w:cs="宋体"/>
                <w:color w:val="000000"/>
                <w:sz w:val="24"/>
                <w:szCs w:val="24"/>
              </w:rPr>
            </w:pPr>
            <w:r w:rsidRPr="00F64B8F">
              <w:rPr>
                <w:rFonts w:ascii="宋体" w:hAnsi="宋体" w:cs="宋体" w:hint="eastAsia"/>
                <w:color w:val="000000"/>
                <w:sz w:val="24"/>
                <w:szCs w:val="24"/>
              </w:rPr>
              <w:t>1</w:t>
            </w:r>
          </w:p>
        </w:tc>
        <w:tc>
          <w:tcPr>
            <w:tcW w:w="538" w:type="pct"/>
            <w:tcBorders>
              <w:top w:val="nil"/>
              <w:left w:val="nil"/>
              <w:bottom w:val="single" w:sz="4" w:space="0" w:color="000000"/>
              <w:right w:val="single" w:sz="4" w:space="0" w:color="000000"/>
            </w:tcBorders>
            <w:shd w:val="clear" w:color="auto" w:fill="auto"/>
            <w:noWrap/>
            <w:vAlign w:val="center"/>
            <w:hideMark/>
          </w:tcPr>
          <w:p w:rsidR="008570A7" w:rsidRPr="00F64B8F" w:rsidRDefault="008570A7" w:rsidP="00645910">
            <w:pPr>
              <w:jc w:val="center"/>
              <w:rPr>
                <w:rFonts w:ascii="宋体" w:hAnsi="宋体" w:cs="宋体"/>
                <w:color w:val="000000"/>
                <w:sz w:val="24"/>
                <w:szCs w:val="24"/>
              </w:rPr>
            </w:pPr>
            <w:r w:rsidRPr="00F64B8F">
              <w:rPr>
                <w:rFonts w:ascii="宋体" w:hAnsi="宋体" w:cs="宋体" w:hint="eastAsia"/>
                <w:color w:val="000000"/>
                <w:sz w:val="24"/>
                <w:szCs w:val="24"/>
              </w:rPr>
              <w:t>个</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13</w:t>
            </w:r>
          </w:p>
        </w:tc>
        <w:tc>
          <w:tcPr>
            <w:tcW w:w="73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板夹写字板</w:t>
            </w:r>
          </w:p>
        </w:tc>
        <w:tc>
          <w:tcPr>
            <w:tcW w:w="912"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A3板夹写字板</w:t>
            </w:r>
          </w:p>
        </w:tc>
        <w:tc>
          <w:tcPr>
            <w:tcW w:w="538"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5</w:t>
            </w:r>
          </w:p>
        </w:tc>
        <w:tc>
          <w:tcPr>
            <w:tcW w:w="538"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个</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14</w:t>
            </w:r>
          </w:p>
        </w:tc>
        <w:tc>
          <w:tcPr>
            <w:tcW w:w="736" w:type="pct"/>
            <w:vMerge/>
            <w:tcBorders>
              <w:top w:val="nil"/>
              <w:left w:val="single" w:sz="4" w:space="0" w:color="000000"/>
              <w:bottom w:val="single" w:sz="4" w:space="0" w:color="000000"/>
              <w:right w:val="single" w:sz="4" w:space="0" w:color="000000"/>
            </w:tcBorders>
            <w:vAlign w:val="center"/>
            <w:hideMark/>
          </w:tcPr>
          <w:p w:rsidR="008570A7" w:rsidRPr="00F64B8F" w:rsidRDefault="008570A7" w:rsidP="00645910">
            <w:pPr>
              <w:rPr>
                <w:rFonts w:ascii="宋体" w:hAnsi="宋体" w:cs="宋体"/>
                <w:color w:val="000000"/>
                <w:szCs w:val="21"/>
              </w:rPr>
            </w:pPr>
          </w:p>
        </w:tc>
        <w:tc>
          <w:tcPr>
            <w:tcW w:w="912"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A4板夹写字板</w:t>
            </w:r>
          </w:p>
        </w:tc>
        <w:tc>
          <w:tcPr>
            <w:tcW w:w="538"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40</w:t>
            </w:r>
          </w:p>
        </w:tc>
        <w:tc>
          <w:tcPr>
            <w:tcW w:w="538"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个</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15</w:t>
            </w:r>
          </w:p>
        </w:tc>
        <w:tc>
          <w:tcPr>
            <w:tcW w:w="736"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标签纸</w:t>
            </w:r>
          </w:p>
        </w:tc>
        <w:tc>
          <w:tcPr>
            <w:tcW w:w="912"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38"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1</w:t>
            </w:r>
          </w:p>
        </w:tc>
        <w:tc>
          <w:tcPr>
            <w:tcW w:w="538" w:type="pct"/>
            <w:tcBorders>
              <w:top w:val="nil"/>
              <w:left w:val="nil"/>
              <w:bottom w:val="single" w:sz="4" w:space="0" w:color="000000"/>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袋</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593"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3758"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合  计（元）：</w:t>
            </w:r>
          </w:p>
        </w:tc>
        <w:tc>
          <w:tcPr>
            <w:tcW w:w="1242"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F64B8F" w:rsidRDefault="008570A7" w:rsidP="00645910">
            <w:pPr>
              <w:jc w:val="center"/>
              <w:rPr>
                <w:rFonts w:ascii="宋体" w:hAnsi="宋体" w:cs="宋体"/>
                <w:color w:val="000000"/>
                <w:szCs w:val="21"/>
              </w:rPr>
            </w:pPr>
            <w:r w:rsidRPr="00F64B8F">
              <w:rPr>
                <w:rFonts w:ascii="宋体" w:hAnsi="宋体" w:cs="宋体" w:hint="eastAsia"/>
                <w:color w:val="000000"/>
                <w:szCs w:val="21"/>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ind w:leftChars="202" w:left="424"/>
        <w:rPr>
          <w:rFonts w:ascii="宋体" w:hAnsi="宋体"/>
          <w:b/>
          <w:sz w:val="24"/>
          <w:szCs w:val="24"/>
        </w:rPr>
      </w:pPr>
      <w:r w:rsidRPr="00DB4FC9">
        <w:rPr>
          <w:rFonts w:ascii="宋体" w:hAnsi="宋体" w:hint="eastAsia"/>
          <w:b/>
          <w:sz w:val="24"/>
          <w:szCs w:val="24"/>
        </w:rPr>
        <w:t>包</w:t>
      </w:r>
      <w:r>
        <w:rPr>
          <w:rFonts w:ascii="宋体" w:hAnsi="宋体" w:hint="eastAsia"/>
          <w:b/>
          <w:sz w:val="24"/>
          <w:szCs w:val="24"/>
        </w:rPr>
        <w:t>2</w:t>
      </w:r>
      <w:r w:rsidRPr="00DB4FC9">
        <w:rPr>
          <w:rFonts w:ascii="宋体" w:hAnsi="宋体" w:hint="eastAsia"/>
          <w:b/>
          <w:sz w:val="24"/>
          <w:szCs w:val="24"/>
        </w:rPr>
        <w:t>:各部门</w:t>
      </w:r>
      <w:r>
        <w:rPr>
          <w:rFonts w:ascii="宋体" w:hAnsi="宋体" w:hint="eastAsia"/>
          <w:b/>
          <w:sz w:val="24"/>
          <w:szCs w:val="24"/>
        </w:rPr>
        <w:t>劳保</w:t>
      </w:r>
      <w:r w:rsidRPr="00DB4FC9">
        <w:rPr>
          <w:rFonts w:ascii="宋体" w:hAnsi="宋体" w:hint="eastAsia"/>
          <w:b/>
          <w:sz w:val="24"/>
          <w:szCs w:val="24"/>
        </w:rPr>
        <w:t>用品采购清单表</w:t>
      </w:r>
    </w:p>
    <w:p w:rsidR="008570A7" w:rsidRDefault="008570A7" w:rsidP="008570A7">
      <w:pPr>
        <w:spacing w:line="360" w:lineRule="auto"/>
        <w:rPr>
          <w:rFonts w:ascii="宋体" w:hAnsi="宋体"/>
          <w:b/>
          <w:szCs w:val="21"/>
        </w:rPr>
      </w:pPr>
      <w:r>
        <w:rPr>
          <w:rFonts w:ascii="宋体" w:hAnsi="宋体" w:hint="eastAsia"/>
          <w:b/>
          <w:szCs w:val="21"/>
        </w:rPr>
        <w:t>表1：财资科物资采购清单</w:t>
      </w:r>
    </w:p>
    <w:tbl>
      <w:tblPr>
        <w:tblW w:w="0" w:type="auto"/>
        <w:tblLook w:val="04A0"/>
      </w:tblPr>
      <w:tblGrid>
        <w:gridCol w:w="564"/>
        <w:gridCol w:w="1727"/>
        <w:gridCol w:w="2637"/>
        <w:gridCol w:w="850"/>
        <w:gridCol w:w="709"/>
        <w:gridCol w:w="779"/>
        <w:gridCol w:w="780"/>
        <w:gridCol w:w="1809"/>
      </w:tblGrid>
      <w:tr w:rsidR="008570A7" w:rsidRPr="00F64B8F" w:rsidTr="00645910">
        <w:trPr>
          <w:trHeight w:val="81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名称</w:t>
            </w:r>
          </w:p>
        </w:tc>
        <w:tc>
          <w:tcPr>
            <w:tcW w:w="2637" w:type="dxa"/>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品牌/型号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单位</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单价</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金额</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备注</w:t>
            </w:r>
          </w:p>
        </w:tc>
      </w:tr>
      <w:tr w:rsidR="008570A7" w:rsidRPr="00F64B8F" w:rsidTr="00645910">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0"/>
              </w:rPr>
            </w:pPr>
            <w:r w:rsidRPr="00F64B8F">
              <w:rPr>
                <w:rFonts w:ascii="宋体" w:hAnsi="宋体" w:cs="宋体" w:hint="eastAsia"/>
                <w:sz w:val="20"/>
              </w:rPr>
              <w:t>不干胶（标签纸）</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大/小号各1包</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3</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包</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多功能排插</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5米</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10</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个</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钥匙环</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加粗闭口式(直径25mm)</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盒</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钥匙环</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加粗闭口式(直径35mm)</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5</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盒</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挂锁</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梅花牌50cm</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200</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把</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垃圾袋</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小</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袋</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垃圾袋</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大</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袋</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笔袋</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210*90*70</w:t>
            </w:r>
            <w:r w:rsidRPr="00F64B8F">
              <w:rPr>
                <w:rFonts w:ascii="宋体" w:hAnsi="宋体" w:cs="宋体" w:hint="eastAsia"/>
                <w:szCs w:val="21"/>
              </w:rPr>
              <w:br/>
              <w:t>210*50*30</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各1</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个</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垃圾桶</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塑料</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个</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涂改带</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北威牌YM-210</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支</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介纸刀</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把</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12</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文件袋</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小草E310</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24</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个</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浆糊</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瓶</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卷尺</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5米</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把</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15</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有机玻璃尺子</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30CM</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把</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有机玻璃尺子</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50CM</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把</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网纹文件袋</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23*16CM</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个</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18</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红色原子印油</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瓶</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19</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蓝色原子印油</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瓶</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抽干式文件夹</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个</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21</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透明文件袋</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扣钮式</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24</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个</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透明胶</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大</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卷</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23</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透明胶</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小</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20</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卷</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电池</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5号</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120</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粒</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电池</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7号</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120</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粒</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26</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电热水壶</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金灶牌  T808</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个</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27</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电热水壶</w:t>
            </w:r>
          </w:p>
        </w:tc>
        <w:tc>
          <w:tcPr>
            <w:tcW w:w="2637"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金灶牌  T808</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个</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扫把</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质量好</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10</w:t>
            </w:r>
          </w:p>
        </w:tc>
        <w:tc>
          <w:tcPr>
            <w:tcW w:w="709" w:type="dxa"/>
            <w:tcBorders>
              <w:top w:val="nil"/>
              <w:left w:val="nil"/>
              <w:bottom w:val="single" w:sz="4" w:space="0" w:color="auto"/>
              <w:right w:val="single" w:sz="4" w:space="0" w:color="auto"/>
            </w:tcBorders>
            <w:shd w:val="clear" w:color="auto" w:fill="auto"/>
            <w:noWrap/>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把</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拖把</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质量好</w:t>
            </w:r>
          </w:p>
        </w:tc>
        <w:tc>
          <w:tcPr>
            <w:tcW w:w="85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10</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把</w:t>
            </w:r>
          </w:p>
        </w:tc>
        <w:tc>
          <w:tcPr>
            <w:tcW w:w="77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30</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计算器</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卡西欧(CASIO) DW-200TW-GD魅雅系列 大型计算器</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台</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2台红色 2台蓝色，提供样板</w:t>
            </w:r>
          </w:p>
        </w:tc>
      </w:tr>
      <w:tr w:rsidR="008570A7" w:rsidRPr="00F64B8F" w:rsidTr="00645910">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lastRenderedPageBreak/>
              <w:t>31</w:t>
            </w:r>
          </w:p>
        </w:tc>
        <w:tc>
          <w:tcPr>
            <w:tcW w:w="0" w:type="auto"/>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一次性水杯</w:t>
            </w:r>
          </w:p>
        </w:tc>
        <w:tc>
          <w:tcPr>
            <w:tcW w:w="2637"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条</w:t>
            </w:r>
          </w:p>
        </w:tc>
        <w:tc>
          <w:tcPr>
            <w:tcW w:w="779" w:type="dxa"/>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仿宋" w:eastAsia="仿宋" w:hAnsi="仿宋" w:cs="宋体"/>
                <w:sz w:val="22"/>
                <w:szCs w:val="22"/>
              </w:rPr>
            </w:pPr>
            <w:r w:rsidRPr="00F64B8F">
              <w:rPr>
                <w:rFonts w:ascii="仿宋" w:eastAsia="仿宋" w:hAnsi="仿宋" w:cs="宋体" w:hint="eastAsia"/>
                <w:sz w:val="22"/>
                <w:szCs w:val="22"/>
              </w:rPr>
              <w:t xml:space="preserve">　</w:t>
            </w:r>
          </w:p>
        </w:tc>
        <w:tc>
          <w:tcPr>
            <w:tcW w:w="780" w:type="dxa"/>
            <w:tcBorders>
              <w:top w:val="nil"/>
              <w:left w:val="nil"/>
              <w:bottom w:val="single" w:sz="4" w:space="0" w:color="auto"/>
              <w:right w:val="nil"/>
            </w:tcBorders>
            <w:shd w:val="clear" w:color="auto" w:fill="auto"/>
            <w:vAlign w:val="center"/>
            <w:hideMark/>
          </w:tcPr>
          <w:p w:rsidR="008570A7" w:rsidRPr="00F64B8F" w:rsidRDefault="008570A7" w:rsidP="00645910">
            <w:pPr>
              <w:jc w:val="center"/>
              <w:rPr>
                <w:rFonts w:ascii="宋体" w:hAnsi="宋体" w:cs="宋体"/>
                <w:szCs w:val="21"/>
              </w:rPr>
            </w:pPr>
            <w:r w:rsidRPr="00F64B8F">
              <w:rPr>
                <w:rFonts w:ascii="宋体" w:hAnsi="宋体" w:cs="宋体" w:hint="eastAsia"/>
                <w:szCs w:val="21"/>
              </w:rPr>
              <w:t xml:space="preserve">　</w:t>
            </w:r>
          </w:p>
        </w:tc>
        <w:tc>
          <w:tcPr>
            <w:tcW w:w="1809" w:type="dxa"/>
            <w:tcBorders>
              <w:top w:val="nil"/>
              <w:left w:val="single" w:sz="4" w:space="0" w:color="auto"/>
              <w:bottom w:val="single" w:sz="4" w:space="0" w:color="auto"/>
              <w:right w:val="single" w:sz="4" w:space="0" w:color="auto"/>
            </w:tcBorders>
            <w:shd w:val="clear" w:color="auto" w:fill="auto"/>
            <w:noWrap/>
            <w:vAlign w:val="center"/>
            <w:hideMark/>
          </w:tcPr>
          <w:p w:rsidR="008570A7" w:rsidRPr="00F64B8F" w:rsidRDefault="008570A7" w:rsidP="00645910">
            <w:pPr>
              <w:rPr>
                <w:rFonts w:ascii="宋体" w:hAnsi="宋体" w:cs="宋体"/>
                <w:sz w:val="24"/>
                <w:szCs w:val="24"/>
              </w:rPr>
            </w:pPr>
            <w:r w:rsidRPr="00F64B8F">
              <w:rPr>
                <w:rFonts w:ascii="宋体" w:hAnsi="宋体" w:cs="宋体" w:hint="eastAsia"/>
                <w:sz w:val="24"/>
                <w:szCs w:val="24"/>
              </w:rPr>
              <w:t>提供样板</w:t>
            </w:r>
          </w:p>
        </w:tc>
      </w:tr>
      <w:tr w:rsidR="008570A7" w:rsidRPr="00F64B8F" w:rsidTr="00645910">
        <w:trPr>
          <w:trHeight w:val="585"/>
        </w:trPr>
        <w:tc>
          <w:tcPr>
            <w:tcW w:w="0" w:type="auto"/>
            <w:gridSpan w:val="6"/>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合  计（元）：</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表2：鉴定所物资采购清单</w:t>
      </w:r>
    </w:p>
    <w:tbl>
      <w:tblPr>
        <w:tblW w:w="5000" w:type="pct"/>
        <w:tblLook w:val="04A0"/>
      </w:tblPr>
      <w:tblGrid>
        <w:gridCol w:w="899"/>
        <w:gridCol w:w="1953"/>
        <w:gridCol w:w="1975"/>
        <w:gridCol w:w="830"/>
        <w:gridCol w:w="830"/>
        <w:gridCol w:w="922"/>
        <w:gridCol w:w="1279"/>
        <w:gridCol w:w="1167"/>
      </w:tblGrid>
      <w:tr w:rsidR="008570A7" w:rsidRPr="00F64B8F" w:rsidTr="00645910">
        <w:trPr>
          <w:trHeight w:val="810"/>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序号</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名称</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品牌/型号</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数量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单位</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单价</w:t>
            </w:r>
          </w:p>
        </w:tc>
        <w:tc>
          <w:tcPr>
            <w:tcW w:w="649" w:type="pct"/>
            <w:tcBorders>
              <w:top w:val="single" w:sz="4" w:space="0" w:color="auto"/>
              <w:left w:val="nil"/>
              <w:bottom w:val="nil"/>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金额</w:t>
            </w:r>
          </w:p>
        </w:tc>
        <w:tc>
          <w:tcPr>
            <w:tcW w:w="592" w:type="pct"/>
            <w:tcBorders>
              <w:top w:val="single" w:sz="4" w:space="0" w:color="auto"/>
              <w:left w:val="nil"/>
              <w:bottom w:val="nil"/>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备注</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白板笔</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黑色</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支</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2</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白板笔</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红色</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支</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3</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文件袋</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网格拉链袋HF66</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个</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4</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电话机</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TCL</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3</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台</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5</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电池</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5号</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20</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粒</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6</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电池</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7号</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20</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粒</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7</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电话分线器</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一开三</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2</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个</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8</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一次性水杯</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条</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9</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垃圾袋</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200</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个</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直排式拖把</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好媳妇牌</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2</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把</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11</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吸水毛巾</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质量好（搞卫生专用）</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条</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12</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标签</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大</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张</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13</w:t>
            </w:r>
          </w:p>
        </w:tc>
        <w:tc>
          <w:tcPr>
            <w:tcW w:w="99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标签</w:t>
            </w:r>
          </w:p>
        </w:tc>
        <w:tc>
          <w:tcPr>
            <w:tcW w:w="100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中</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张</w:t>
            </w:r>
          </w:p>
        </w:tc>
        <w:tc>
          <w:tcPr>
            <w:tcW w:w="467"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 xml:space="preserve">　</w:t>
            </w:r>
          </w:p>
        </w:tc>
        <w:tc>
          <w:tcPr>
            <w:tcW w:w="592" w:type="pct"/>
            <w:tcBorders>
              <w:top w:val="nil"/>
              <w:left w:val="nil"/>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sz w:val="22"/>
                <w:szCs w:val="22"/>
              </w:rPr>
            </w:pPr>
            <w:r w:rsidRPr="00F64B8F">
              <w:rPr>
                <w:rFonts w:ascii="宋体" w:hAnsi="宋体" w:cs="宋体" w:hint="eastAsia"/>
                <w:sz w:val="22"/>
                <w:szCs w:val="22"/>
              </w:rPr>
              <w:t>提供样板</w:t>
            </w:r>
          </w:p>
        </w:tc>
      </w:tr>
      <w:tr w:rsidR="008570A7" w:rsidRPr="00F64B8F" w:rsidTr="00645910">
        <w:trPr>
          <w:trHeight w:val="585"/>
        </w:trPr>
        <w:tc>
          <w:tcPr>
            <w:tcW w:w="3759" w:type="pct"/>
            <w:gridSpan w:val="6"/>
            <w:tcBorders>
              <w:top w:val="nil"/>
              <w:left w:val="single" w:sz="4" w:space="0" w:color="auto"/>
              <w:bottom w:val="single" w:sz="4" w:space="0" w:color="auto"/>
              <w:right w:val="single" w:sz="4" w:space="0" w:color="auto"/>
            </w:tcBorders>
            <w:shd w:val="clear" w:color="auto" w:fill="auto"/>
            <w:vAlign w:val="center"/>
            <w:hideMark/>
          </w:tcPr>
          <w:p w:rsidR="008570A7" w:rsidRPr="00F64B8F" w:rsidRDefault="008570A7" w:rsidP="00645910">
            <w:pPr>
              <w:jc w:val="center"/>
              <w:rPr>
                <w:rFonts w:ascii="宋体" w:hAnsi="宋体" w:cs="宋体"/>
                <w:b/>
                <w:bCs/>
                <w:sz w:val="24"/>
                <w:szCs w:val="24"/>
              </w:rPr>
            </w:pPr>
            <w:r w:rsidRPr="00F64B8F">
              <w:rPr>
                <w:rFonts w:ascii="宋体" w:hAnsi="宋体" w:cs="宋体" w:hint="eastAsia"/>
                <w:b/>
                <w:bCs/>
                <w:sz w:val="24"/>
                <w:szCs w:val="24"/>
              </w:rPr>
              <w:t>合  计（元）：</w:t>
            </w:r>
          </w:p>
        </w:tc>
        <w:tc>
          <w:tcPr>
            <w:tcW w:w="1241"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F64B8F" w:rsidRDefault="008570A7" w:rsidP="00645910">
            <w:pPr>
              <w:jc w:val="center"/>
              <w:rPr>
                <w:rFonts w:ascii="宋体" w:hAnsi="宋体" w:cs="宋体"/>
                <w:sz w:val="24"/>
                <w:szCs w:val="24"/>
              </w:rPr>
            </w:pPr>
            <w:r w:rsidRPr="00F64B8F">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表3：总务科物资采购清单</w:t>
      </w:r>
    </w:p>
    <w:tbl>
      <w:tblPr>
        <w:tblW w:w="5000" w:type="pct"/>
        <w:tblLook w:val="04A0"/>
      </w:tblPr>
      <w:tblGrid>
        <w:gridCol w:w="837"/>
        <w:gridCol w:w="1855"/>
        <w:gridCol w:w="1877"/>
        <w:gridCol w:w="925"/>
        <w:gridCol w:w="1116"/>
        <w:gridCol w:w="862"/>
        <w:gridCol w:w="1207"/>
        <w:gridCol w:w="1176"/>
      </w:tblGrid>
      <w:tr w:rsidR="008570A7" w:rsidRPr="00275CAC" w:rsidTr="00645910">
        <w:trPr>
          <w:trHeight w:val="810"/>
        </w:trPr>
        <w:tc>
          <w:tcPr>
            <w:tcW w:w="439" w:type="pct"/>
            <w:tcBorders>
              <w:top w:val="single" w:sz="4" w:space="0" w:color="auto"/>
              <w:left w:val="single" w:sz="4" w:space="0" w:color="auto"/>
              <w:bottom w:val="nil"/>
              <w:right w:val="single" w:sz="4" w:space="0" w:color="auto"/>
            </w:tcBorders>
            <w:shd w:val="clear" w:color="auto" w:fill="auto"/>
            <w:noWrap/>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序号</w:t>
            </w:r>
          </w:p>
        </w:tc>
        <w:tc>
          <w:tcPr>
            <w:tcW w:w="955" w:type="pct"/>
            <w:tcBorders>
              <w:top w:val="single" w:sz="4" w:space="0" w:color="auto"/>
              <w:left w:val="nil"/>
              <w:bottom w:val="nil"/>
              <w:right w:val="single" w:sz="4" w:space="0" w:color="auto"/>
            </w:tcBorders>
            <w:shd w:val="clear" w:color="auto" w:fill="auto"/>
            <w:noWrap/>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名称</w:t>
            </w:r>
          </w:p>
        </w:tc>
        <w:tc>
          <w:tcPr>
            <w:tcW w:w="966" w:type="pct"/>
            <w:tcBorders>
              <w:top w:val="single" w:sz="4" w:space="0" w:color="auto"/>
              <w:left w:val="nil"/>
              <w:bottom w:val="nil"/>
              <w:right w:val="single" w:sz="4" w:space="0" w:color="auto"/>
            </w:tcBorders>
            <w:shd w:val="clear" w:color="auto" w:fill="auto"/>
            <w:noWrap/>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品牌/型号</w:t>
            </w:r>
          </w:p>
        </w:tc>
        <w:tc>
          <w:tcPr>
            <w:tcW w:w="483" w:type="pct"/>
            <w:tcBorders>
              <w:top w:val="single" w:sz="4" w:space="0" w:color="auto"/>
              <w:left w:val="nil"/>
              <w:bottom w:val="nil"/>
              <w:right w:val="single" w:sz="4" w:space="0" w:color="auto"/>
            </w:tcBorders>
            <w:shd w:val="clear" w:color="auto" w:fill="auto"/>
            <w:noWrap/>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数量</w:t>
            </w:r>
          </w:p>
        </w:tc>
        <w:tc>
          <w:tcPr>
            <w:tcW w:w="510" w:type="pct"/>
            <w:tcBorders>
              <w:top w:val="single" w:sz="4" w:space="0" w:color="auto"/>
              <w:left w:val="nil"/>
              <w:bottom w:val="nil"/>
              <w:right w:val="single" w:sz="4" w:space="0" w:color="auto"/>
            </w:tcBorders>
            <w:shd w:val="clear" w:color="auto" w:fill="auto"/>
            <w:noWrap/>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单位</w:t>
            </w:r>
          </w:p>
        </w:tc>
        <w:tc>
          <w:tcPr>
            <w:tcW w:w="450" w:type="pct"/>
            <w:tcBorders>
              <w:top w:val="single" w:sz="4" w:space="0" w:color="auto"/>
              <w:left w:val="nil"/>
              <w:bottom w:val="nil"/>
              <w:right w:val="single" w:sz="4" w:space="0" w:color="auto"/>
            </w:tcBorders>
            <w:shd w:val="clear" w:color="auto" w:fill="auto"/>
            <w:noWrap/>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单价</w:t>
            </w:r>
          </w:p>
        </w:tc>
        <w:tc>
          <w:tcPr>
            <w:tcW w:w="626" w:type="pct"/>
            <w:tcBorders>
              <w:top w:val="single" w:sz="4" w:space="0" w:color="auto"/>
              <w:left w:val="nil"/>
              <w:bottom w:val="nil"/>
              <w:right w:val="single" w:sz="4" w:space="0" w:color="auto"/>
            </w:tcBorders>
            <w:shd w:val="clear" w:color="auto" w:fill="auto"/>
            <w:noWrap/>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金额</w:t>
            </w:r>
          </w:p>
        </w:tc>
        <w:tc>
          <w:tcPr>
            <w:tcW w:w="571" w:type="pct"/>
            <w:tcBorders>
              <w:top w:val="single" w:sz="4" w:space="0" w:color="auto"/>
              <w:left w:val="nil"/>
              <w:bottom w:val="nil"/>
              <w:right w:val="single" w:sz="4" w:space="0" w:color="auto"/>
            </w:tcBorders>
            <w:shd w:val="clear" w:color="auto" w:fill="auto"/>
            <w:noWrap/>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备注</w:t>
            </w:r>
          </w:p>
        </w:tc>
      </w:tr>
      <w:tr w:rsidR="008570A7" w:rsidRPr="00275CAC" w:rsidTr="00645910">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大胶袋</w:t>
            </w:r>
          </w:p>
        </w:tc>
        <w:tc>
          <w:tcPr>
            <w:tcW w:w="966"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加厚型</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250</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500/袋</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lastRenderedPageBreak/>
              <w:t>2</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小胶袋</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8</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1000/袋</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3</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胶手套</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200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对</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4</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扫把</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质量好</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60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5</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拖把</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质量好</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60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6</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大拖把</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1米</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7</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大白桶</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加厚型</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80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8</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白醋</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桶</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10kg，提供样板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9</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纯净水桶</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五加仑</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150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质量好，提供样板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10</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纯净水桶盖</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12000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11</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雨鞋</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37（一双）、38（三双）、40（四双）</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8</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双</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12</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洗衣粉</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0.5kg</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100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包</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13</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盐酸</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25kg</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80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桶</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14</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棉口罩</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50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15</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一次口罩</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盒</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16</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大卷纸</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6卷/盒</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17</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卷纸</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10卷/条</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18</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洗手液</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蓝月亮</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箱</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19</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中拖把</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0.5米</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4</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20</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毛巾</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50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条</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21</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长竹扫把</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50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把</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85"/>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22</w:t>
            </w:r>
          </w:p>
        </w:tc>
        <w:tc>
          <w:tcPr>
            <w:tcW w:w="955"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小垃圾纸篓</w:t>
            </w:r>
          </w:p>
        </w:tc>
        <w:tc>
          <w:tcPr>
            <w:tcW w:w="9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30</w:t>
            </w:r>
          </w:p>
        </w:tc>
        <w:tc>
          <w:tcPr>
            <w:tcW w:w="51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626"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615"/>
        </w:trPr>
        <w:tc>
          <w:tcPr>
            <w:tcW w:w="3804"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合  计（元）：</w:t>
            </w:r>
          </w:p>
        </w:tc>
        <w:tc>
          <w:tcPr>
            <w:tcW w:w="11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表4：学生科物资采购清单</w:t>
      </w:r>
    </w:p>
    <w:tbl>
      <w:tblPr>
        <w:tblW w:w="5000" w:type="pct"/>
        <w:tblLook w:val="04A0"/>
      </w:tblPr>
      <w:tblGrid>
        <w:gridCol w:w="743"/>
        <w:gridCol w:w="2391"/>
        <w:gridCol w:w="2391"/>
        <w:gridCol w:w="804"/>
        <w:gridCol w:w="743"/>
        <w:gridCol w:w="743"/>
        <w:gridCol w:w="928"/>
        <w:gridCol w:w="1112"/>
      </w:tblGrid>
      <w:tr w:rsidR="008570A7" w:rsidRPr="00275CAC" w:rsidTr="00645910">
        <w:trPr>
          <w:trHeight w:val="462"/>
        </w:trPr>
        <w:tc>
          <w:tcPr>
            <w:tcW w:w="377" w:type="pct"/>
            <w:tcBorders>
              <w:top w:val="single" w:sz="4" w:space="0" w:color="auto"/>
              <w:left w:val="single" w:sz="4" w:space="0" w:color="auto"/>
              <w:bottom w:val="nil"/>
              <w:right w:val="single" w:sz="4" w:space="0" w:color="auto"/>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序号</w:t>
            </w:r>
          </w:p>
        </w:tc>
        <w:tc>
          <w:tcPr>
            <w:tcW w:w="1213" w:type="pct"/>
            <w:tcBorders>
              <w:top w:val="single" w:sz="4" w:space="0" w:color="auto"/>
              <w:left w:val="nil"/>
              <w:bottom w:val="nil"/>
              <w:right w:val="single" w:sz="4" w:space="0" w:color="auto"/>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名称</w:t>
            </w:r>
          </w:p>
        </w:tc>
        <w:tc>
          <w:tcPr>
            <w:tcW w:w="1213" w:type="pct"/>
            <w:tcBorders>
              <w:top w:val="single" w:sz="4" w:space="0" w:color="auto"/>
              <w:left w:val="nil"/>
              <w:bottom w:val="nil"/>
              <w:right w:val="single" w:sz="4" w:space="0" w:color="auto"/>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品牌/型号</w:t>
            </w:r>
          </w:p>
        </w:tc>
        <w:tc>
          <w:tcPr>
            <w:tcW w:w="408" w:type="pct"/>
            <w:tcBorders>
              <w:top w:val="single" w:sz="4" w:space="0" w:color="auto"/>
              <w:left w:val="nil"/>
              <w:bottom w:val="nil"/>
              <w:right w:val="single" w:sz="4" w:space="0" w:color="auto"/>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数量</w:t>
            </w:r>
          </w:p>
        </w:tc>
        <w:tc>
          <w:tcPr>
            <w:tcW w:w="377" w:type="pct"/>
            <w:tcBorders>
              <w:top w:val="single" w:sz="4" w:space="0" w:color="auto"/>
              <w:left w:val="nil"/>
              <w:bottom w:val="nil"/>
              <w:right w:val="single" w:sz="4" w:space="0" w:color="auto"/>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单位</w:t>
            </w:r>
          </w:p>
        </w:tc>
        <w:tc>
          <w:tcPr>
            <w:tcW w:w="377" w:type="pct"/>
            <w:tcBorders>
              <w:top w:val="single" w:sz="4" w:space="0" w:color="auto"/>
              <w:left w:val="nil"/>
              <w:bottom w:val="nil"/>
              <w:right w:val="single" w:sz="4" w:space="0" w:color="auto"/>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单价</w:t>
            </w:r>
          </w:p>
        </w:tc>
        <w:tc>
          <w:tcPr>
            <w:tcW w:w="471" w:type="pct"/>
            <w:tcBorders>
              <w:top w:val="single" w:sz="4" w:space="0" w:color="auto"/>
              <w:left w:val="nil"/>
              <w:bottom w:val="nil"/>
              <w:right w:val="nil"/>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金额</w:t>
            </w:r>
          </w:p>
        </w:tc>
        <w:tc>
          <w:tcPr>
            <w:tcW w:w="565" w:type="pct"/>
            <w:tcBorders>
              <w:top w:val="single" w:sz="4" w:space="0" w:color="auto"/>
              <w:left w:val="single" w:sz="4" w:space="0" w:color="auto"/>
              <w:bottom w:val="nil"/>
              <w:right w:val="single" w:sz="4" w:space="0" w:color="auto"/>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备注</w:t>
            </w:r>
          </w:p>
        </w:tc>
      </w:tr>
      <w:tr w:rsidR="008570A7" w:rsidRPr="00275CAC" w:rsidTr="00645910">
        <w:trPr>
          <w:trHeight w:val="462"/>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擦</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醒狮队</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副</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裁判服</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套</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记分牌</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奖杯</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篮球（火车头）</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6</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篮网</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荣誉证书</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8</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哨子</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14</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9</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手持式喊话</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大、白色</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10</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铜锣</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620"/>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11</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小彩旗</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楷体_GB2312" w:eastAsia="楷体_GB2312" w:hAnsi="宋体" w:cs="宋体"/>
                <w:sz w:val="22"/>
                <w:szCs w:val="22"/>
              </w:rPr>
            </w:pPr>
            <w:r w:rsidRPr="00275CAC">
              <w:rPr>
                <w:rFonts w:ascii="楷体_GB2312" w:eastAsia="楷体_GB2312" w:hAnsi="宋体" w:cs="宋体" w:hint="eastAsia"/>
                <w:sz w:val="22"/>
                <w:szCs w:val="22"/>
              </w:rPr>
              <w:t>雪糕筒</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眼罩（拓展训练）</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100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足球</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4号（STAR）</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16</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楷体_GB2312" w:eastAsia="楷体_GB2312" w:hAnsi="宋体" w:cs="宋体"/>
                <w:sz w:val="22"/>
                <w:szCs w:val="22"/>
              </w:rPr>
            </w:pPr>
            <w:r w:rsidRPr="00275CAC">
              <w:rPr>
                <w:rFonts w:ascii="楷体_GB2312" w:eastAsia="楷体_GB2312" w:hAnsi="宋体" w:cs="宋体" w:hint="eastAsia"/>
                <w:sz w:val="22"/>
                <w:szCs w:val="22"/>
              </w:rPr>
              <w:t>打气筒</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大奖状</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200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张</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18</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大拖把</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50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19</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楷体_GB2312" w:eastAsia="楷体_GB2312" w:hAnsi="宋体" w:cs="宋体"/>
                <w:sz w:val="22"/>
                <w:szCs w:val="22"/>
              </w:rPr>
            </w:pPr>
            <w:r w:rsidRPr="00275CAC">
              <w:rPr>
                <w:rFonts w:ascii="楷体_GB2312" w:eastAsia="楷体_GB2312" w:hAnsi="宋体" w:cs="宋体" w:hint="eastAsia"/>
                <w:sz w:val="22"/>
                <w:szCs w:val="22"/>
              </w:rPr>
              <w:t>工作证</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学生会</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300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套</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20</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胶耙子</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21</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胶扫把</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22</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胶手套</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200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对</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卡纸（拓展训练）</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扩音器（活动用）</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个</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25</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垃圾袋</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袋</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26</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马路扫</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荣誉证书</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200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张</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lastRenderedPageBreak/>
              <w:t>28</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竹扫</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 w:val="22"/>
                <w:szCs w:val="22"/>
              </w:rPr>
            </w:pPr>
            <w:r w:rsidRPr="00275CAC">
              <w:rPr>
                <w:sz w:val="22"/>
                <w:szCs w:val="22"/>
              </w:rPr>
              <w:t>100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把</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29</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扣针</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中号</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盒</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30</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楷体_GB2312" w:eastAsia="楷体_GB2312" w:hAnsi="宋体" w:cs="宋体"/>
                <w:sz w:val="22"/>
                <w:szCs w:val="22"/>
              </w:rPr>
            </w:pPr>
            <w:r w:rsidRPr="00275CAC">
              <w:rPr>
                <w:rFonts w:ascii="楷体_GB2312" w:eastAsia="楷体_GB2312" w:hAnsi="宋体" w:cs="宋体" w:hint="eastAsia"/>
                <w:sz w:val="22"/>
                <w:szCs w:val="22"/>
              </w:rPr>
              <w:t>袖章</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rPr>
                <w:rFonts w:ascii="宋体" w:hAnsi="宋体" w:cs="宋体"/>
                <w:sz w:val="22"/>
                <w:szCs w:val="22"/>
              </w:rPr>
            </w:pPr>
            <w:r w:rsidRPr="00275CAC">
              <w:rPr>
                <w:rFonts w:ascii="宋体" w:hAnsi="宋体" w:cs="宋体" w:hint="eastAsia"/>
                <w:sz w:val="22"/>
                <w:szCs w:val="22"/>
              </w:rPr>
              <w:t>绿色，袖章上写着学生会100个/包</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包</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31</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楷体_GB2312" w:eastAsia="楷体_GB2312" w:hAnsi="宋体" w:cs="宋体"/>
                <w:sz w:val="22"/>
                <w:szCs w:val="22"/>
              </w:rPr>
            </w:pPr>
            <w:r w:rsidRPr="00275CAC">
              <w:rPr>
                <w:rFonts w:ascii="楷体_GB2312" w:eastAsia="楷体_GB2312" w:hAnsi="宋体" w:cs="宋体" w:hint="eastAsia"/>
                <w:sz w:val="22"/>
                <w:szCs w:val="22"/>
              </w:rPr>
              <w:t>白色颜料</w:t>
            </w:r>
          </w:p>
        </w:tc>
        <w:tc>
          <w:tcPr>
            <w:tcW w:w="1213"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10</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32</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ABC灭火器换粉</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安全保卫</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200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瓶</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33</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电瓶补充液</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安全保卫</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箱</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34</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对讲机</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保卫、夜班学生</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8</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部</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35</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强光手电筒</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100米（大号）</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支</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36</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水枪头</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头</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462"/>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37</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消防水带</w:t>
            </w:r>
          </w:p>
        </w:tc>
        <w:tc>
          <w:tcPr>
            <w:tcW w:w="1213"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08"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50</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条</w:t>
            </w:r>
          </w:p>
        </w:tc>
        <w:tc>
          <w:tcPr>
            <w:tcW w:w="377"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 w:val="22"/>
                <w:szCs w:val="22"/>
              </w:rPr>
            </w:pPr>
            <w:r w:rsidRPr="00275CAC">
              <w:rPr>
                <w:rFonts w:ascii="宋体" w:hAnsi="宋体" w:cs="宋体" w:hint="eastAsia"/>
                <w:sz w:val="22"/>
                <w:szCs w:val="22"/>
              </w:rPr>
              <w:t>提供样板</w:t>
            </w:r>
          </w:p>
        </w:tc>
      </w:tr>
      <w:tr w:rsidR="008570A7" w:rsidRPr="00275CAC" w:rsidTr="00645910">
        <w:trPr>
          <w:trHeight w:val="585"/>
        </w:trPr>
        <w:tc>
          <w:tcPr>
            <w:tcW w:w="396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b/>
                <w:bCs/>
                <w:sz w:val="24"/>
                <w:szCs w:val="24"/>
              </w:rPr>
            </w:pPr>
            <w:r w:rsidRPr="00275CAC">
              <w:rPr>
                <w:rFonts w:ascii="宋体" w:hAnsi="宋体" w:cs="宋体" w:hint="eastAsia"/>
                <w:b/>
                <w:bCs/>
                <w:sz w:val="24"/>
                <w:szCs w:val="24"/>
              </w:rPr>
              <w:t>合  计（元）：</w:t>
            </w:r>
          </w:p>
        </w:tc>
        <w:tc>
          <w:tcPr>
            <w:tcW w:w="1036"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表5：团委物资采购清单</w:t>
      </w:r>
    </w:p>
    <w:tbl>
      <w:tblPr>
        <w:tblW w:w="5000" w:type="pct"/>
        <w:tblLook w:val="04A0"/>
      </w:tblPr>
      <w:tblGrid>
        <w:gridCol w:w="889"/>
        <w:gridCol w:w="1900"/>
        <w:gridCol w:w="1908"/>
        <w:gridCol w:w="979"/>
        <w:gridCol w:w="822"/>
        <w:gridCol w:w="911"/>
        <w:gridCol w:w="1270"/>
        <w:gridCol w:w="1176"/>
      </w:tblGrid>
      <w:tr w:rsidR="008570A7" w:rsidRPr="00275CAC" w:rsidTr="00645910">
        <w:trPr>
          <w:trHeight w:val="420"/>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b/>
                <w:bCs/>
                <w:szCs w:val="21"/>
              </w:rPr>
            </w:pPr>
            <w:r w:rsidRPr="00275CAC">
              <w:rPr>
                <w:rFonts w:ascii="宋体" w:hAnsi="宋体" w:cs="宋体" w:hint="eastAsia"/>
                <w:b/>
                <w:bCs/>
                <w:szCs w:val="21"/>
              </w:rPr>
              <w:t>序号</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b/>
                <w:bCs/>
                <w:szCs w:val="21"/>
              </w:rPr>
            </w:pPr>
            <w:r w:rsidRPr="00275CAC">
              <w:rPr>
                <w:rFonts w:ascii="宋体" w:hAnsi="宋体" w:cs="宋体" w:hint="eastAsia"/>
                <w:b/>
                <w:bCs/>
                <w:szCs w:val="21"/>
              </w:rPr>
              <w:t>名    称</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rPr>
                <w:rFonts w:ascii="宋体" w:hAnsi="宋体" w:cs="宋体"/>
                <w:b/>
                <w:bCs/>
                <w:szCs w:val="21"/>
              </w:rPr>
            </w:pPr>
            <w:r w:rsidRPr="00275CAC">
              <w:rPr>
                <w:rFonts w:ascii="宋体" w:hAnsi="宋体" w:cs="宋体" w:hint="eastAsia"/>
                <w:b/>
                <w:bCs/>
                <w:szCs w:val="21"/>
              </w:rPr>
              <w:t>型     号</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b/>
                <w:bCs/>
                <w:szCs w:val="21"/>
              </w:rPr>
            </w:pPr>
            <w:r w:rsidRPr="00275CAC">
              <w:rPr>
                <w:rFonts w:ascii="宋体" w:hAnsi="宋体" w:cs="宋体" w:hint="eastAsia"/>
                <w:b/>
                <w:bCs/>
                <w:szCs w:val="21"/>
              </w:rPr>
              <w:t>数量</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b/>
                <w:bCs/>
                <w:szCs w:val="21"/>
              </w:rPr>
            </w:pPr>
            <w:r w:rsidRPr="00275CAC">
              <w:rPr>
                <w:rFonts w:ascii="宋体" w:hAnsi="宋体" w:cs="宋体" w:hint="eastAsia"/>
                <w:b/>
                <w:bCs/>
                <w:szCs w:val="21"/>
              </w:rPr>
              <w:t>单位</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b/>
                <w:bCs/>
                <w:szCs w:val="21"/>
              </w:rPr>
            </w:pPr>
            <w:r w:rsidRPr="00275CAC">
              <w:rPr>
                <w:rFonts w:ascii="宋体" w:hAnsi="宋体" w:cs="宋体" w:hint="eastAsia"/>
                <w:b/>
                <w:bCs/>
                <w:szCs w:val="21"/>
              </w:rPr>
              <w:t>单价</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b/>
                <w:bCs/>
                <w:szCs w:val="21"/>
              </w:rPr>
            </w:pPr>
            <w:r w:rsidRPr="00275CAC">
              <w:rPr>
                <w:rFonts w:ascii="宋体" w:hAnsi="宋体" w:cs="宋体" w:hint="eastAsia"/>
                <w:b/>
                <w:bCs/>
                <w:szCs w:val="21"/>
              </w:rPr>
              <w:t>金额</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b/>
                <w:bCs/>
                <w:szCs w:val="21"/>
              </w:rPr>
            </w:pPr>
            <w:r w:rsidRPr="00275CAC">
              <w:rPr>
                <w:rFonts w:ascii="宋体" w:hAnsi="宋体" w:cs="宋体" w:hint="eastAsia"/>
                <w:b/>
                <w:bCs/>
                <w:szCs w:val="21"/>
              </w:rPr>
              <w:t>备注</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毛毛虫彩带</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蓝色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金色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红色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银色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绿色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6</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color w:val="000000"/>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紫色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7</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彩带</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5色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卷</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1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8</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全开彩色纸（薄，包挡板用）</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80克（拿坡里黄）</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9</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80克（天蓝）</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10</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80克（粉色）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11</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80克（橙色）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12</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全开素描纸</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40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1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13</w:t>
            </w:r>
          </w:p>
        </w:tc>
        <w:tc>
          <w:tcPr>
            <w:tcW w:w="968" w:type="pct"/>
            <w:tcBorders>
              <w:top w:val="nil"/>
              <w:left w:val="nil"/>
              <w:bottom w:val="single" w:sz="4" w:space="0" w:color="auto"/>
              <w:right w:val="single" w:sz="4" w:space="0" w:color="auto"/>
            </w:tcBorders>
            <w:shd w:val="clear" w:color="000000" w:fill="FFFFFF"/>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白色全开水彩纸（画海报）</w:t>
            </w:r>
          </w:p>
        </w:tc>
        <w:tc>
          <w:tcPr>
            <w:tcW w:w="972" w:type="pct"/>
            <w:tcBorders>
              <w:top w:val="nil"/>
              <w:left w:val="nil"/>
              <w:bottom w:val="single" w:sz="4" w:space="0" w:color="auto"/>
              <w:right w:val="single" w:sz="4" w:space="0" w:color="auto"/>
            </w:tcBorders>
            <w:shd w:val="clear" w:color="000000" w:fill="FFFFFF"/>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000000" w:fill="FFFFFF"/>
            <w:vAlign w:val="center"/>
            <w:hideMark/>
          </w:tcPr>
          <w:p w:rsidR="008570A7" w:rsidRPr="00275CAC" w:rsidRDefault="008570A7" w:rsidP="00645910">
            <w:pPr>
              <w:jc w:val="center"/>
              <w:rPr>
                <w:szCs w:val="21"/>
              </w:rPr>
            </w:pPr>
            <w:r w:rsidRPr="00275CAC">
              <w:rPr>
                <w:szCs w:val="21"/>
              </w:rPr>
              <w:t>150</w:t>
            </w:r>
          </w:p>
        </w:tc>
        <w:tc>
          <w:tcPr>
            <w:tcW w:w="421" w:type="pct"/>
            <w:tcBorders>
              <w:top w:val="nil"/>
              <w:left w:val="nil"/>
              <w:bottom w:val="single" w:sz="4" w:space="0" w:color="auto"/>
              <w:right w:val="single" w:sz="4" w:space="0" w:color="auto"/>
            </w:tcBorders>
            <w:shd w:val="clear" w:color="000000" w:fill="FFFFFF"/>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张</w:t>
            </w:r>
          </w:p>
        </w:tc>
        <w:tc>
          <w:tcPr>
            <w:tcW w:w="466" w:type="pct"/>
            <w:tcBorders>
              <w:top w:val="nil"/>
              <w:left w:val="nil"/>
              <w:bottom w:val="single" w:sz="4" w:space="0" w:color="auto"/>
              <w:right w:val="single" w:sz="4" w:space="0" w:color="auto"/>
            </w:tcBorders>
            <w:shd w:val="clear" w:color="000000" w:fill="FFFFFF"/>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000000" w:fill="FFFFFF"/>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14</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榭得堂水粉笔（绿色杆）</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2号</w:t>
            </w:r>
          </w:p>
        </w:tc>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套</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15</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4号</w:t>
            </w:r>
          </w:p>
        </w:tc>
        <w:tc>
          <w:tcPr>
            <w:tcW w:w="50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szCs w:val="21"/>
              </w:rPr>
            </w:pP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16</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6号</w:t>
            </w:r>
          </w:p>
        </w:tc>
        <w:tc>
          <w:tcPr>
            <w:tcW w:w="50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szCs w:val="21"/>
              </w:rPr>
            </w:pP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17</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8号</w:t>
            </w:r>
          </w:p>
        </w:tc>
        <w:tc>
          <w:tcPr>
            <w:tcW w:w="50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szCs w:val="21"/>
              </w:rPr>
            </w:pP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18</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10号</w:t>
            </w:r>
          </w:p>
        </w:tc>
        <w:tc>
          <w:tcPr>
            <w:tcW w:w="50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szCs w:val="21"/>
              </w:rPr>
            </w:pP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19</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水粉大笔刷</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把</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20</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中华绘图铅笔</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HB</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20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支</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lastRenderedPageBreak/>
              <w:t>21</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2B</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20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支</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22</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6B</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支</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23</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10B</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支</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24</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美工刀</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18cm</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把</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51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25</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日钢大号美工刀片</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18cm</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5</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片</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26</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 xml:space="preserve"> 青竹颜料</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湖蓝</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瓶</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27</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钴蓝</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28</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天蓝</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42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29</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闪电紫</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30</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紫色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31</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紫丁香</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32</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白色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15</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33</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灰色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34</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浅绿灰</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35</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浅蟹灰</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36</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月灰</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37</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牙黄灰</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38</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大红</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39</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桔红</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40</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深红</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41</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朱红</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42</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玫瑰红</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43</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土红</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44</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墨绿</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45</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淡绿</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46</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黄绿</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47</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草绿</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48</w:t>
            </w:r>
          </w:p>
        </w:tc>
        <w:tc>
          <w:tcPr>
            <w:tcW w:w="968" w:type="pct"/>
            <w:vMerge w:val="restar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青竹颜料</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橄榄绿</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49</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青莲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50</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群青</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51</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青苹果</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52</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肉色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53</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熟褐</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54</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赭色</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55</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土黄</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56</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淡黄</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57</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中黄</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58</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桔黄</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59</w:t>
            </w:r>
          </w:p>
        </w:tc>
        <w:tc>
          <w:tcPr>
            <w:tcW w:w="968"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柠檬黄</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vMerge/>
            <w:tcBorders>
              <w:top w:val="nil"/>
              <w:left w:val="single" w:sz="4" w:space="0" w:color="auto"/>
              <w:bottom w:val="single" w:sz="4" w:space="0" w:color="auto"/>
              <w:right w:val="single" w:sz="4" w:space="0" w:color="auto"/>
            </w:tcBorders>
            <w:vAlign w:val="center"/>
            <w:hideMark/>
          </w:tcPr>
          <w:p w:rsidR="008570A7" w:rsidRPr="00275CAC" w:rsidRDefault="008570A7" w:rsidP="00645910">
            <w:pPr>
              <w:rPr>
                <w:rFonts w:ascii="宋体" w:hAnsi="宋体" w:cs="宋体"/>
                <w:szCs w:val="21"/>
              </w:rPr>
            </w:pP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60</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小黑板</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100cm*80cm</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个</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61</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围场小彩旗条</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20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lastRenderedPageBreak/>
              <w:t>62</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雪糕桶</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10</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个</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 w:val="22"/>
                <w:szCs w:val="22"/>
              </w:rPr>
            </w:pPr>
            <w:r w:rsidRPr="00275CAC">
              <w:rPr>
                <w:rFonts w:ascii="宋体" w:hAnsi="宋体" w:cs="宋体" w:hint="eastAsia"/>
                <w:color w:val="000000"/>
                <w:sz w:val="22"/>
                <w:szCs w:val="22"/>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63</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音频线</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1m</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2</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条</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28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64</w:t>
            </w:r>
          </w:p>
        </w:tc>
        <w:tc>
          <w:tcPr>
            <w:tcW w:w="96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color w:val="000000"/>
                <w:szCs w:val="21"/>
              </w:rPr>
            </w:pPr>
            <w:r w:rsidRPr="00275CAC">
              <w:rPr>
                <w:rFonts w:ascii="宋体" w:hAnsi="宋体" w:cs="宋体" w:hint="eastAsia"/>
                <w:color w:val="000000"/>
                <w:szCs w:val="21"/>
              </w:rPr>
              <w:t>无线话筒麦克风</w:t>
            </w:r>
          </w:p>
        </w:tc>
        <w:tc>
          <w:tcPr>
            <w:tcW w:w="972"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 xml:space="preserve">　</w:t>
            </w:r>
          </w:p>
        </w:tc>
        <w:tc>
          <w:tcPr>
            <w:tcW w:w="50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1</w:t>
            </w:r>
          </w:p>
        </w:tc>
        <w:tc>
          <w:tcPr>
            <w:tcW w:w="421"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rFonts w:ascii="宋体" w:hAnsi="宋体" w:cs="宋体"/>
                <w:szCs w:val="21"/>
              </w:rPr>
            </w:pPr>
            <w:r w:rsidRPr="00275CAC">
              <w:rPr>
                <w:rFonts w:ascii="宋体" w:hAnsi="宋体" w:cs="宋体" w:hint="eastAsia"/>
                <w:szCs w:val="21"/>
              </w:rPr>
              <w:t>对</w:t>
            </w:r>
          </w:p>
        </w:tc>
        <w:tc>
          <w:tcPr>
            <w:tcW w:w="466"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szCs w:val="21"/>
              </w:rPr>
            </w:pPr>
            <w:r w:rsidRPr="00275CAC">
              <w:rPr>
                <w:szCs w:val="21"/>
              </w:rPr>
              <w:t xml:space="preserve">　</w:t>
            </w:r>
          </w:p>
        </w:tc>
        <w:tc>
          <w:tcPr>
            <w:tcW w:w="648" w:type="pct"/>
            <w:tcBorders>
              <w:top w:val="nil"/>
              <w:left w:val="nil"/>
              <w:bottom w:val="single" w:sz="4" w:space="0" w:color="auto"/>
              <w:right w:val="single" w:sz="4" w:space="0" w:color="auto"/>
            </w:tcBorders>
            <w:shd w:val="clear" w:color="auto" w:fill="auto"/>
            <w:vAlign w:val="center"/>
            <w:hideMark/>
          </w:tcPr>
          <w:p w:rsidR="008570A7" w:rsidRPr="00275CAC" w:rsidRDefault="008570A7" w:rsidP="00645910">
            <w:pPr>
              <w:jc w:val="center"/>
              <w:rPr>
                <w:color w:val="000000"/>
                <w:szCs w:val="21"/>
              </w:rPr>
            </w:pPr>
            <w:r w:rsidRPr="00275CAC">
              <w:rPr>
                <w:color w:val="000000"/>
                <w:szCs w:val="21"/>
              </w:rPr>
              <w:t xml:space="preserve">　</w:t>
            </w:r>
          </w:p>
        </w:tc>
        <w:tc>
          <w:tcPr>
            <w:tcW w:w="569" w:type="pct"/>
            <w:tcBorders>
              <w:top w:val="nil"/>
              <w:left w:val="nil"/>
              <w:bottom w:val="single" w:sz="4" w:space="0" w:color="auto"/>
              <w:right w:val="single" w:sz="4" w:space="0" w:color="auto"/>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提供样板</w:t>
            </w:r>
          </w:p>
        </w:tc>
      </w:tr>
      <w:tr w:rsidR="008570A7" w:rsidRPr="00275CAC" w:rsidTr="00645910">
        <w:trPr>
          <w:trHeight w:val="480"/>
        </w:trPr>
        <w:tc>
          <w:tcPr>
            <w:tcW w:w="3783"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合  计（元）：</w:t>
            </w:r>
          </w:p>
        </w:tc>
        <w:tc>
          <w:tcPr>
            <w:tcW w:w="121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570A7" w:rsidRPr="00275CAC" w:rsidRDefault="008570A7" w:rsidP="00645910">
            <w:pPr>
              <w:jc w:val="center"/>
              <w:rPr>
                <w:rFonts w:ascii="宋体" w:hAnsi="宋体" w:cs="宋体"/>
                <w:sz w:val="24"/>
                <w:szCs w:val="24"/>
              </w:rPr>
            </w:pPr>
            <w:r w:rsidRPr="00275CAC">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表6：教务科物资采购清单</w:t>
      </w:r>
    </w:p>
    <w:tbl>
      <w:tblPr>
        <w:tblW w:w="5000" w:type="pct"/>
        <w:tblLook w:val="04A0"/>
      </w:tblPr>
      <w:tblGrid>
        <w:gridCol w:w="813"/>
        <w:gridCol w:w="1772"/>
        <w:gridCol w:w="1792"/>
        <w:gridCol w:w="897"/>
        <w:gridCol w:w="753"/>
        <w:gridCol w:w="836"/>
        <w:gridCol w:w="1161"/>
        <w:gridCol w:w="1831"/>
      </w:tblGrid>
      <w:tr w:rsidR="008570A7" w:rsidRPr="007E336F" w:rsidTr="00645910">
        <w:trPr>
          <w:trHeight w:val="540"/>
        </w:trPr>
        <w:tc>
          <w:tcPr>
            <w:tcW w:w="413" w:type="pct"/>
            <w:tcBorders>
              <w:top w:val="single" w:sz="4" w:space="0" w:color="auto"/>
              <w:left w:val="single" w:sz="4" w:space="0" w:color="auto"/>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序号</w:t>
            </w:r>
          </w:p>
        </w:tc>
        <w:tc>
          <w:tcPr>
            <w:tcW w:w="899"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名称</w:t>
            </w:r>
          </w:p>
        </w:tc>
        <w:tc>
          <w:tcPr>
            <w:tcW w:w="909"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品牌/型号</w:t>
            </w:r>
          </w:p>
        </w:tc>
        <w:tc>
          <w:tcPr>
            <w:tcW w:w="455"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数量</w:t>
            </w:r>
          </w:p>
        </w:tc>
        <w:tc>
          <w:tcPr>
            <w:tcW w:w="382"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单位</w:t>
            </w:r>
          </w:p>
        </w:tc>
        <w:tc>
          <w:tcPr>
            <w:tcW w:w="424"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单价</w:t>
            </w:r>
          </w:p>
        </w:tc>
        <w:tc>
          <w:tcPr>
            <w:tcW w:w="589"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金额</w:t>
            </w:r>
          </w:p>
        </w:tc>
        <w:tc>
          <w:tcPr>
            <w:tcW w:w="930"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备注</w:t>
            </w:r>
          </w:p>
        </w:tc>
      </w:tr>
      <w:tr w:rsidR="008570A7" w:rsidRPr="007E336F" w:rsidTr="00645910">
        <w:trPr>
          <w:trHeight w:val="585"/>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1</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0.7签字笔</w:t>
            </w:r>
          </w:p>
        </w:tc>
        <w:tc>
          <w:tcPr>
            <w:tcW w:w="909"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黑色</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4</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盒</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2</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长尾夹</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19mm</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20</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小盒</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3</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大头笔</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黑色</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30</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支</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4</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回形针</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5</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小盒</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5</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垃圾篓</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5</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个</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6</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电热水壶</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1</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个</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7</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白色手套</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加厚</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50</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双</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8</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白板纸</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红色、黄色、 蓝色（各20张）</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60</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张</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9</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T</w:t>
            </w:r>
            <w:r w:rsidRPr="007E336F">
              <w:rPr>
                <w:rFonts w:ascii="宋体" w:hAnsi="宋体" w:cs="宋体" w:hint="eastAsia"/>
                <w:color w:val="000000"/>
                <w:sz w:val="24"/>
                <w:szCs w:val="24"/>
              </w:rPr>
              <w:t>CL电话</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1</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台</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10</w:t>
            </w:r>
          </w:p>
        </w:tc>
        <w:tc>
          <w:tcPr>
            <w:tcW w:w="89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奖状</w:t>
            </w:r>
          </w:p>
        </w:tc>
        <w:tc>
          <w:tcPr>
            <w:tcW w:w="90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37cm长*26cm宽</w:t>
            </w:r>
          </w:p>
        </w:tc>
        <w:tc>
          <w:tcPr>
            <w:tcW w:w="45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500</w:t>
            </w:r>
          </w:p>
        </w:tc>
        <w:tc>
          <w:tcPr>
            <w:tcW w:w="38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张</w:t>
            </w:r>
          </w:p>
        </w:tc>
        <w:tc>
          <w:tcPr>
            <w:tcW w:w="42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提供样板</w:t>
            </w:r>
          </w:p>
        </w:tc>
      </w:tr>
      <w:tr w:rsidR="008570A7" w:rsidRPr="007E336F" w:rsidTr="00645910">
        <w:trPr>
          <w:trHeight w:val="585"/>
        </w:trPr>
        <w:tc>
          <w:tcPr>
            <w:tcW w:w="3481" w:type="pct"/>
            <w:gridSpan w:val="6"/>
            <w:tcBorders>
              <w:top w:val="nil"/>
              <w:left w:val="single" w:sz="4" w:space="0" w:color="auto"/>
              <w:bottom w:val="single" w:sz="4" w:space="0" w:color="auto"/>
              <w:right w:val="single" w:sz="4" w:space="0" w:color="000000"/>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合  计（元）：</w:t>
            </w:r>
          </w:p>
        </w:tc>
        <w:tc>
          <w:tcPr>
            <w:tcW w:w="1519" w:type="pct"/>
            <w:gridSpan w:val="2"/>
            <w:tcBorders>
              <w:top w:val="nil"/>
              <w:left w:val="nil"/>
              <w:bottom w:val="single" w:sz="4" w:space="0" w:color="auto"/>
              <w:right w:val="single" w:sz="4" w:space="0" w:color="000000"/>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表7：数控系物资采购清单</w:t>
      </w:r>
    </w:p>
    <w:tbl>
      <w:tblPr>
        <w:tblW w:w="5000" w:type="pct"/>
        <w:tblLook w:val="04A0"/>
      </w:tblPr>
      <w:tblGrid>
        <w:gridCol w:w="623"/>
        <w:gridCol w:w="2012"/>
        <w:gridCol w:w="2012"/>
        <w:gridCol w:w="851"/>
        <w:gridCol w:w="767"/>
        <w:gridCol w:w="913"/>
        <w:gridCol w:w="913"/>
        <w:gridCol w:w="1764"/>
      </w:tblGrid>
      <w:tr w:rsidR="008570A7" w:rsidRPr="007E336F" w:rsidTr="00645910">
        <w:trPr>
          <w:trHeight w:val="675"/>
        </w:trPr>
        <w:tc>
          <w:tcPr>
            <w:tcW w:w="316" w:type="pct"/>
            <w:tcBorders>
              <w:top w:val="single" w:sz="4" w:space="0" w:color="auto"/>
              <w:left w:val="single" w:sz="4" w:space="0" w:color="auto"/>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序号</w:t>
            </w:r>
          </w:p>
        </w:tc>
        <w:tc>
          <w:tcPr>
            <w:tcW w:w="1021"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名称</w:t>
            </w:r>
          </w:p>
        </w:tc>
        <w:tc>
          <w:tcPr>
            <w:tcW w:w="1021"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品牌/型号</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数量</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单位</w:t>
            </w:r>
          </w:p>
        </w:tc>
        <w:tc>
          <w:tcPr>
            <w:tcW w:w="463"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单价</w:t>
            </w:r>
          </w:p>
        </w:tc>
        <w:tc>
          <w:tcPr>
            <w:tcW w:w="463"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金额</w:t>
            </w:r>
          </w:p>
        </w:tc>
        <w:tc>
          <w:tcPr>
            <w:tcW w:w="895"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备注</w:t>
            </w:r>
          </w:p>
        </w:tc>
      </w:tr>
      <w:tr w:rsidR="008570A7" w:rsidRPr="007E336F" w:rsidTr="00645910">
        <w:trPr>
          <w:trHeight w:val="435"/>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1021" w:type="pc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白板笔（水性）</w:t>
            </w:r>
          </w:p>
        </w:tc>
        <w:tc>
          <w:tcPr>
            <w:tcW w:w="1021" w:type="pct"/>
            <w:tcBorders>
              <w:top w:val="single" w:sz="4" w:space="0" w:color="333333"/>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黑色，易擦除</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15</w:t>
            </w:r>
          </w:p>
        </w:tc>
        <w:tc>
          <w:tcPr>
            <w:tcW w:w="389" w:type="pct"/>
            <w:tcBorders>
              <w:top w:val="nil"/>
              <w:left w:val="nil"/>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20"/>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白板笔（水性）</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红色，易擦除</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nil"/>
              <w:left w:val="nil"/>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3</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白板笔（水性）</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蓝色，易擦除</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nil"/>
              <w:left w:val="nil"/>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4</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水彩笔（水性）</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24色</w:t>
            </w:r>
          </w:p>
        </w:tc>
        <w:tc>
          <w:tcPr>
            <w:tcW w:w="432" w:type="pct"/>
            <w:tcBorders>
              <w:top w:val="nil"/>
              <w:left w:val="single" w:sz="4" w:space="0" w:color="auto"/>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nil"/>
              <w:left w:val="nil"/>
              <w:bottom w:val="nil"/>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油性笔</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黑色</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single" w:sz="4" w:space="0" w:color="auto"/>
              <w:left w:val="nil"/>
              <w:bottom w:val="nil"/>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6</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油性笔</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红色</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w:t>
            </w:r>
          </w:p>
        </w:tc>
        <w:tc>
          <w:tcPr>
            <w:tcW w:w="389" w:type="pct"/>
            <w:tcBorders>
              <w:top w:val="single" w:sz="4" w:space="0" w:color="auto"/>
              <w:left w:val="nil"/>
              <w:bottom w:val="nil"/>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盒</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lastRenderedPageBreak/>
              <w:t>7</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海报白纸</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全开</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200</w:t>
            </w:r>
          </w:p>
        </w:tc>
        <w:tc>
          <w:tcPr>
            <w:tcW w:w="389" w:type="pct"/>
            <w:tcBorders>
              <w:top w:val="single" w:sz="4" w:space="0" w:color="auto"/>
              <w:left w:val="nil"/>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张</w:t>
            </w:r>
          </w:p>
        </w:tc>
        <w:tc>
          <w:tcPr>
            <w:tcW w:w="463"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8</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文件盒</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15</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9</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文件夹</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30</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1021" w:type="pct"/>
            <w:tcBorders>
              <w:top w:val="nil"/>
              <w:left w:val="single" w:sz="4" w:space="0" w:color="333333"/>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书写板夹</w:t>
            </w:r>
          </w:p>
        </w:tc>
        <w:tc>
          <w:tcPr>
            <w:tcW w:w="1021" w:type="pct"/>
            <w:tcBorders>
              <w:top w:val="nil"/>
              <w:left w:val="nil"/>
              <w:bottom w:val="single" w:sz="4" w:space="0" w:color="333333"/>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12</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11</w:t>
            </w:r>
          </w:p>
        </w:tc>
        <w:tc>
          <w:tcPr>
            <w:tcW w:w="1021" w:type="pct"/>
            <w:tcBorders>
              <w:top w:val="nil"/>
              <w:left w:val="single" w:sz="4" w:space="0" w:color="333333"/>
              <w:bottom w:val="nil"/>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学生用三角板</w:t>
            </w:r>
          </w:p>
        </w:tc>
        <w:tc>
          <w:tcPr>
            <w:tcW w:w="1021" w:type="pct"/>
            <w:tcBorders>
              <w:top w:val="nil"/>
              <w:left w:val="nil"/>
              <w:bottom w:val="nil"/>
              <w:right w:val="single" w:sz="4" w:space="0" w:color="333333"/>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30~60度三角板刻度尺寸为20mm</w:t>
            </w:r>
          </w:p>
        </w:tc>
        <w:tc>
          <w:tcPr>
            <w:tcW w:w="432" w:type="pct"/>
            <w:tcBorders>
              <w:top w:val="nil"/>
              <w:left w:val="single" w:sz="4" w:space="0" w:color="auto"/>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w:t>
            </w:r>
          </w:p>
        </w:tc>
        <w:tc>
          <w:tcPr>
            <w:tcW w:w="389" w:type="pct"/>
            <w:tcBorders>
              <w:top w:val="nil"/>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套</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12</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学生用圆规</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15公分，不锈钢</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13</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电池</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12V</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50</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粒</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14</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计算器</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15</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插排</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公牛</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16</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酒精</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5</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瓶</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17</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抹布</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5</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条</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67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18</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一次性杯子</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15</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包</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19</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茶壶</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1.5L耐高温玻璃</w:t>
            </w:r>
          </w:p>
        </w:tc>
        <w:tc>
          <w:tcPr>
            <w:tcW w:w="432" w:type="pct"/>
            <w:tcBorders>
              <w:top w:val="nil"/>
              <w:left w:val="nil"/>
              <w:bottom w:val="single" w:sz="4" w:space="0" w:color="auto"/>
              <w:right w:val="single" w:sz="4" w:space="0" w:color="auto"/>
            </w:tcBorders>
            <w:shd w:val="clear" w:color="auto" w:fill="auto"/>
            <w:noWrap/>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2</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扫把</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80</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21</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小拖把</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80</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22</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大拖把</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15</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23</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铁桶</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拖把使用</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35"/>
        </w:trPr>
        <w:tc>
          <w:tcPr>
            <w:tcW w:w="316" w:type="pct"/>
            <w:tcBorders>
              <w:top w:val="nil"/>
              <w:left w:val="single" w:sz="4" w:space="0" w:color="auto"/>
              <w:bottom w:val="single" w:sz="4" w:space="0" w:color="auto"/>
              <w:right w:val="nil"/>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24</w:t>
            </w:r>
          </w:p>
        </w:tc>
        <w:tc>
          <w:tcPr>
            <w:tcW w:w="10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铁垃圾铲</w:t>
            </w:r>
          </w:p>
        </w:tc>
        <w:tc>
          <w:tcPr>
            <w:tcW w:w="102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285"/>
        </w:trPr>
        <w:tc>
          <w:tcPr>
            <w:tcW w:w="364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合  计（元）：</w:t>
            </w:r>
          </w:p>
        </w:tc>
        <w:tc>
          <w:tcPr>
            <w:tcW w:w="1358" w:type="pct"/>
            <w:gridSpan w:val="2"/>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表8：机电系物资采购清单</w:t>
      </w:r>
    </w:p>
    <w:tbl>
      <w:tblPr>
        <w:tblW w:w="5000" w:type="pct"/>
        <w:tblLook w:val="04A0"/>
      </w:tblPr>
      <w:tblGrid>
        <w:gridCol w:w="841"/>
        <w:gridCol w:w="2245"/>
        <w:gridCol w:w="1930"/>
        <w:gridCol w:w="922"/>
        <w:gridCol w:w="777"/>
        <w:gridCol w:w="859"/>
        <w:gridCol w:w="901"/>
        <w:gridCol w:w="1380"/>
      </w:tblGrid>
      <w:tr w:rsidR="008570A7" w:rsidRPr="007E336F" w:rsidTr="00645910">
        <w:trPr>
          <w:trHeight w:val="81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序号</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名称</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品牌/型号</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数量</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单位</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单价</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金额</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备注</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钢尺</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不锈钢，15CM</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条</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直角钢尺</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不锈钢，30CM</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条</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3</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钢尺</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不锈钢，50CM</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条</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4</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挂锁</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玥玛，锁梁直径5mm</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64</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美工刀</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25mm H型刃</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lastRenderedPageBreak/>
              <w:t>6</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环保杯托</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塑料</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7</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重型厚层订书机</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得力，可订210页</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台</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8</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A4双夹文件夹</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A4尺寸双强力夹</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9</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A4插页60页文件夹</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A4，60插页</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8</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A4硬板式文件夹</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A4尺寸</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48</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9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11</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订书机</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小型</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6</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63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12</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排插</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b/>
                <w:bCs/>
                <w:color w:val="808080"/>
                <w:sz w:val="22"/>
                <w:szCs w:val="22"/>
              </w:rPr>
              <w:t>飞利浦，</w:t>
            </w:r>
            <w:r w:rsidRPr="007E336F">
              <w:rPr>
                <w:rFonts w:ascii="Arial" w:hAnsi="Arial" w:cs="Arial"/>
                <w:b/>
                <w:bCs/>
                <w:color w:val="808080"/>
                <w:sz w:val="22"/>
                <w:szCs w:val="22"/>
              </w:rPr>
              <w:t>8</w:t>
            </w:r>
            <w:r w:rsidRPr="007E336F">
              <w:rPr>
                <w:rFonts w:ascii="宋体" w:hAnsi="宋体" w:cs="宋体" w:hint="eastAsia"/>
                <w:b/>
                <w:bCs/>
                <w:color w:val="808080"/>
                <w:sz w:val="22"/>
                <w:szCs w:val="22"/>
              </w:rPr>
              <w:t>位</w:t>
            </w:r>
            <w:r w:rsidRPr="007E336F">
              <w:rPr>
                <w:rFonts w:ascii="Arial" w:hAnsi="Arial" w:cs="Arial"/>
                <w:b/>
                <w:bCs/>
                <w:color w:val="808080"/>
                <w:sz w:val="22"/>
                <w:szCs w:val="22"/>
              </w:rPr>
              <w:t>1.8</w:t>
            </w:r>
            <w:r w:rsidRPr="007E336F">
              <w:rPr>
                <w:rFonts w:ascii="宋体" w:hAnsi="宋体" w:cs="宋体" w:hint="eastAsia"/>
                <w:b/>
                <w:bCs/>
                <w:color w:val="808080"/>
                <w:sz w:val="22"/>
                <w:szCs w:val="22"/>
              </w:rPr>
              <w:t>米</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63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13</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排插</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b/>
                <w:bCs/>
                <w:color w:val="808080"/>
                <w:sz w:val="22"/>
                <w:szCs w:val="22"/>
              </w:rPr>
              <w:t>飞利浦，</w:t>
            </w:r>
            <w:r w:rsidRPr="007E336F">
              <w:rPr>
                <w:rFonts w:ascii="Arial" w:hAnsi="Arial" w:cs="Arial"/>
                <w:b/>
                <w:bCs/>
                <w:color w:val="808080"/>
                <w:sz w:val="22"/>
                <w:szCs w:val="22"/>
              </w:rPr>
              <w:t>8</w:t>
            </w:r>
            <w:r w:rsidRPr="007E336F">
              <w:rPr>
                <w:rFonts w:ascii="宋体" w:hAnsi="宋体" w:cs="宋体" w:hint="eastAsia"/>
                <w:b/>
                <w:bCs/>
                <w:color w:val="808080"/>
                <w:sz w:val="22"/>
                <w:szCs w:val="22"/>
              </w:rPr>
              <w:t>位</w:t>
            </w:r>
            <w:r w:rsidRPr="007E336F">
              <w:rPr>
                <w:rFonts w:ascii="Arial" w:hAnsi="Arial" w:cs="Arial"/>
                <w:b/>
                <w:bCs/>
                <w:color w:val="808080"/>
                <w:sz w:val="22"/>
                <w:szCs w:val="22"/>
              </w:rPr>
              <w:t>3</w:t>
            </w:r>
            <w:r w:rsidRPr="007E336F">
              <w:rPr>
                <w:rFonts w:ascii="宋体" w:hAnsi="宋体" w:cs="宋体" w:hint="eastAsia"/>
                <w:b/>
                <w:bCs/>
                <w:color w:val="808080"/>
                <w:sz w:val="22"/>
                <w:szCs w:val="22"/>
              </w:rPr>
              <w:t>米</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60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14</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排插</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飞利浦，</w:t>
            </w:r>
            <w:r w:rsidRPr="007E336F">
              <w:rPr>
                <w:rFonts w:ascii="Arial" w:hAnsi="Arial" w:cs="Arial"/>
                <w:b/>
                <w:bCs/>
                <w:color w:val="808080"/>
                <w:sz w:val="22"/>
                <w:szCs w:val="22"/>
              </w:rPr>
              <w:t>8</w:t>
            </w:r>
            <w:r w:rsidRPr="007E336F">
              <w:rPr>
                <w:rFonts w:ascii="宋体" w:hAnsi="宋体" w:cs="宋体" w:hint="eastAsia"/>
                <w:b/>
                <w:bCs/>
                <w:color w:val="808080"/>
                <w:sz w:val="22"/>
                <w:szCs w:val="22"/>
              </w:rPr>
              <w:t>位</w:t>
            </w:r>
            <w:r w:rsidRPr="007E336F">
              <w:rPr>
                <w:rFonts w:ascii="Arial" w:hAnsi="Arial" w:cs="Arial"/>
                <w:b/>
                <w:bCs/>
                <w:color w:val="808080"/>
                <w:sz w:val="22"/>
                <w:szCs w:val="22"/>
              </w:rPr>
              <w:t>5</w:t>
            </w:r>
            <w:r w:rsidRPr="007E336F">
              <w:rPr>
                <w:rFonts w:ascii="宋体" w:hAnsi="宋体" w:cs="宋体" w:hint="eastAsia"/>
                <w:b/>
                <w:bCs/>
                <w:color w:val="808080"/>
                <w:sz w:val="22"/>
                <w:szCs w:val="22"/>
              </w:rPr>
              <w:t>米</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4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15</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文件袋</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A4尺寸透明纽扣</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70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4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16</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多功能笔筒</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晨光，金属铁网</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8</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40"/>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17</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A3切纸机</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得力，A3，木制</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台</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18</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拖把</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普通</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40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19</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拖把</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大号平板</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扫把</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塑料普通</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40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21</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垃圾斗</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铁皮</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22</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5号电池</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粒</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23</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7号电池</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粒</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24</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GP超霸电池</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12V,23A碱性电池</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20</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粒</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46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25</w:t>
            </w:r>
          </w:p>
        </w:tc>
        <w:tc>
          <w:tcPr>
            <w:tcW w:w="113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金点原子月牙挂锁</w:t>
            </w:r>
          </w:p>
        </w:tc>
        <w:tc>
          <w:tcPr>
            <w:tcW w:w="979"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5</w:t>
            </w:r>
          </w:p>
        </w:tc>
        <w:tc>
          <w:tcPr>
            <w:tcW w:w="394"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把</w:t>
            </w:r>
          </w:p>
        </w:tc>
        <w:tc>
          <w:tcPr>
            <w:tcW w:w="43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0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384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570A7" w:rsidRPr="007E336F" w:rsidRDefault="008570A7" w:rsidP="00645910">
            <w:pPr>
              <w:jc w:val="center"/>
              <w:rPr>
                <w:rFonts w:ascii="宋体" w:hAnsi="宋体" w:cs="宋体"/>
                <w:b/>
                <w:bCs/>
                <w:sz w:val="22"/>
                <w:szCs w:val="22"/>
              </w:rPr>
            </w:pPr>
            <w:r w:rsidRPr="007E336F">
              <w:rPr>
                <w:rFonts w:ascii="宋体" w:hAnsi="宋体" w:cs="宋体" w:hint="eastAsia"/>
                <w:b/>
                <w:bCs/>
                <w:sz w:val="22"/>
                <w:szCs w:val="22"/>
              </w:rPr>
              <w:t>合  计（元）：</w:t>
            </w:r>
          </w:p>
        </w:tc>
        <w:tc>
          <w:tcPr>
            <w:tcW w:w="1158"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表9：信息系物资采购清单</w:t>
      </w:r>
    </w:p>
    <w:tbl>
      <w:tblPr>
        <w:tblW w:w="5000" w:type="pct"/>
        <w:tblLayout w:type="fixed"/>
        <w:tblLook w:val="04A0"/>
      </w:tblPr>
      <w:tblGrid>
        <w:gridCol w:w="830"/>
        <w:gridCol w:w="1805"/>
        <w:gridCol w:w="1825"/>
        <w:gridCol w:w="1183"/>
        <w:gridCol w:w="767"/>
        <w:gridCol w:w="928"/>
        <w:gridCol w:w="991"/>
        <w:gridCol w:w="1526"/>
      </w:tblGrid>
      <w:tr w:rsidR="008570A7" w:rsidRPr="007E336F" w:rsidTr="00645910">
        <w:trPr>
          <w:trHeight w:val="810"/>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序号</w:t>
            </w:r>
          </w:p>
        </w:tc>
        <w:tc>
          <w:tcPr>
            <w:tcW w:w="916"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名称</w:t>
            </w:r>
          </w:p>
        </w:tc>
        <w:tc>
          <w:tcPr>
            <w:tcW w:w="926"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品牌/型号</w:t>
            </w:r>
          </w:p>
        </w:tc>
        <w:tc>
          <w:tcPr>
            <w:tcW w:w="600"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数量</w:t>
            </w:r>
          </w:p>
        </w:tc>
        <w:tc>
          <w:tcPr>
            <w:tcW w:w="389"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单位</w:t>
            </w:r>
          </w:p>
        </w:tc>
        <w:tc>
          <w:tcPr>
            <w:tcW w:w="471"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单价</w:t>
            </w:r>
          </w:p>
        </w:tc>
        <w:tc>
          <w:tcPr>
            <w:tcW w:w="503"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金额</w:t>
            </w:r>
          </w:p>
        </w:tc>
        <w:tc>
          <w:tcPr>
            <w:tcW w:w="774"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备注</w:t>
            </w:r>
          </w:p>
        </w:tc>
      </w:tr>
      <w:tr w:rsidR="008570A7" w:rsidRPr="007E336F" w:rsidTr="00645910">
        <w:trPr>
          <w:trHeight w:val="585"/>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0"/>
              </w:rPr>
            </w:pPr>
            <w:r w:rsidRPr="007E336F">
              <w:rPr>
                <w:rFonts w:ascii="宋体" w:hAnsi="宋体" w:cs="宋体" w:hint="eastAsia"/>
                <w:sz w:val="20"/>
              </w:rPr>
              <w:t>1</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干湿吹三用桶式吸尘器</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海尔 Haier HC-T3143A</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2</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8570A7" w:rsidRPr="007E336F" w:rsidRDefault="008570A7" w:rsidP="00645910">
            <w:pPr>
              <w:jc w:val="center"/>
              <w:rPr>
                <w:rFonts w:ascii="宋体" w:hAnsi="宋体" w:cs="宋体"/>
                <w:color w:val="000000"/>
                <w:sz w:val="22"/>
                <w:szCs w:val="22"/>
              </w:rPr>
            </w:pPr>
            <w:r w:rsidRPr="007E336F">
              <w:rPr>
                <w:rFonts w:ascii="宋体" w:hAnsi="宋体" w:cs="宋体" w:hint="eastAsia"/>
                <w:color w:val="000000"/>
                <w:sz w:val="22"/>
                <w:szCs w:val="22"/>
              </w:rPr>
              <w:t>台</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 xml:space="preserve">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 xml:space="preserve">　</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提供样板</w:t>
            </w:r>
          </w:p>
        </w:tc>
      </w:tr>
      <w:tr w:rsidR="008570A7" w:rsidRPr="007E336F" w:rsidTr="00645910">
        <w:trPr>
          <w:trHeight w:val="585"/>
        </w:trPr>
        <w:tc>
          <w:tcPr>
            <w:tcW w:w="3723" w:type="pct"/>
            <w:gridSpan w:val="6"/>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lastRenderedPageBreak/>
              <w:t>合  计（元）：</w:t>
            </w:r>
          </w:p>
        </w:tc>
        <w:tc>
          <w:tcPr>
            <w:tcW w:w="1277"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表10：竞赛部物资采购清单</w:t>
      </w:r>
    </w:p>
    <w:tbl>
      <w:tblPr>
        <w:tblW w:w="5000" w:type="pct"/>
        <w:tblLook w:val="04A0"/>
      </w:tblPr>
      <w:tblGrid>
        <w:gridCol w:w="854"/>
        <w:gridCol w:w="1433"/>
        <w:gridCol w:w="1774"/>
        <w:gridCol w:w="1047"/>
        <w:gridCol w:w="1047"/>
        <w:gridCol w:w="1155"/>
        <w:gridCol w:w="1155"/>
        <w:gridCol w:w="1390"/>
      </w:tblGrid>
      <w:tr w:rsidR="008570A7" w:rsidRPr="007E336F" w:rsidTr="00645910">
        <w:trPr>
          <w:trHeight w:val="585"/>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序号</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名称</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品牌/型号</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数量</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单位</w:t>
            </w:r>
          </w:p>
        </w:tc>
        <w:tc>
          <w:tcPr>
            <w:tcW w:w="586"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单价</w:t>
            </w:r>
          </w:p>
        </w:tc>
        <w:tc>
          <w:tcPr>
            <w:tcW w:w="586"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金额</w:t>
            </w:r>
          </w:p>
        </w:tc>
        <w:tc>
          <w:tcPr>
            <w:tcW w:w="705"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备注</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1</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南孚电池</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5号电池</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20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个</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2</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南孚纽扣电池</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sr44</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50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个</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3</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502胶水</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20g</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20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瓶</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4</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黑色垃圾袋</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 xml:space="preserve">　</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1</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扎</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5</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布拖把</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0.8米宽</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6</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把</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6</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扫把</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普通</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20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把</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7</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拖把</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普通</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10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把</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8</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垃圾铲</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铁质</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3</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个</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9</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插线板</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公牛拖线板 6插位 GN-109K</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10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个</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10</w:t>
            </w:r>
          </w:p>
        </w:tc>
        <w:tc>
          <w:tcPr>
            <w:tcW w:w="72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3M劳保防护眼镜</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 xml:space="preserve">10196护目镜 </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20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付</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11</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日本红鹰砂纸</w:t>
            </w: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400#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100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张</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12</w:t>
            </w:r>
          </w:p>
        </w:tc>
        <w:tc>
          <w:tcPr>
            <w:tcW w:w="727" w:type="pct"/>
            <w:vMerge/>
            <w:tcBorders>
              <w:top w:val="nil"/>
              <w:left w:val="single" w:sz="4" w:space="0" w:color="auto"/>
              <w:bottom w:val="single" w:sz="4" w:space="0" w:color="000000"/>
              <w:right w:val="single" w:sz="4" w:space="0" w:color="auto"/>
            </w:tcBorders>
            <w:vAlign w:val="center"/>
            <w:hideMark/>
          </w:tcPr>
          <w:p w:rsidR="008570A7" w:rsidRPr="007E336F" w:rsidRDefault="008570A7" w:rsidP="00645910">
            <w:pPr>
              <w:rPr>
                <w:rFonts w:ascii="宋体" w:hAnsi="宋体" w:cs="宋体"/>
                <w:szCs w:val="21"/>
              </w:rPr>
            </w:pP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600#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100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张</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13</w:t>
            </w:r>
          </w:p>
        </w:tc>
        <w:tc>
          <w:tcPr>
            <w:tcW w:w="727" w:type="pct"/>
            <w:vMerge/>
            <w:tcBorders>
              <w:top w:val="nil"/>
              <w:left w:val="single" w:sz="4" w:space="0" w:color="auto"/>
              <w:bottom w:val="single" w:sz="4" w:space="0" w:color="000000"/>
              <w:right w:val="single" w:sz="4" w:space="0" w:color="auto"/>
            </w:tcBorders>
            <w:vAlign w:val="center"/>
            <w:hideMark/>
          </w:tcPr>
          <w:p w:rsidR="008570A7" w:rsidRPr="007E336F" w:rsidRDefault="008570A7" w:rsidP="00645910">
            <w:pPr>
              <w:rPr>
                <w:rFonts w:ascii="宋体" w:hAnsi="宋体" w:cs="宋体"/>
                <w:szCs w:val="21"/>
              </w:rPr>
            </w:pPr>
          </w:p>
        </w:tc>
        <w:tc>
          <w:tcPr>
            <w:tcW w:w="90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1200#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100</w:t>
            </w:r>
          </w:p>
        </w:tc>
        <w:tc>
          <w:tcPr>
            <w:tcW w:w="531"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Cs w:val="21"/>
              </w:rPr>
            </w:pPr>
            <w:r w:rsidRPr="007E336F">
              <w:rPr>
                <w:rFonts w:ascii="宋体" w:hAnsi="宋体" w:cs="宋体" w:hint="eastAsia"/>
                <w:szCs w:val="21"/>
              </w:rPr>
              <w:t>张</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color w:val="000000"/>
                <w:szCs w:val="21"/>
              </w:rPr>
            </w:pPr>
            <w:r w:rsidRPr="007E336F">
              <w:rPr>
                <w:rFonts w:ascii="宋体" w:hAnsi="宋体" w:cs="宋体" w:hint="eastAsia"/>
                <w:color w:val="000000"/>
                <w:szCs w:val="21"/>
              </w:rPr>
              <w:t xml:space="preserve">　</w:t>
            </w:r>
          </w:p>
        </w:tc>
        <w:tc>
          <w:tcPr>
            <w:tcW w:w="705"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提供样板</w:t>
            </w:r>
          </w:p>
        </w:tc>
      </w:tr>
      <w:tr w:rsidR="008570A7" w:rsidRPr="007E336F" w:rsidTr="00645910">
        <w:trPr>
          <w:trHeight w:val="585"/>
        </w:trPr>
        <w:tc>
          <w:tcPr>
            <w:tcW w:w="3709"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合  计（元）：</w:t>
            </w:r>
          </w:p>
        </w:tc>
        <w:tc>
          <w:tcPr>
            <w:tcW w:w="1291" w:type="pct"/>
            <w:gridSpan w:val="2"/>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ind w:leftChars="202" w:left="424"/>
        <w:rPr>
          <w:rFonts w:ascii="宋体" w:hAnsi="宋体"/>
          <w:b/>
          <w:sz w:val="24"/>
          <w:szCs w:val="24"/>
        </w:rPr>
      </w:pPr>
      <w:r w:rsidRPr="00DB4FC9">
        <w:rPr>
          <w:rFonts w:ascii="宋体" w:hAnsi="宋体" w:hint="eastAsia"/>
          <w:b/>
          <w:sz w:val="24"/>
          <w:szCs w:val="24"/>
        </w:rPr>
        <w:t>包</w:t>
      </w:r>
      <w:r>
        <w:rPr>
          <w:rFonts w:ascii="宋体" w:hAnsi="宋体" w:hint="eastAsia"/>
          <w:b/>
          <w:sz w:val="24"/>
          <w:szCs w:val="24"/>
        </w:rPr>
        <w:t>3</w:t>
      </w:r>
      <w:r w:rsidRPr="00DB4FC9">
        <w:rPr>
          <w:rFonts w:ascii="宋体" w:hAnsi="宋体" w:hint="eastAsia"/>
          <w:b/>
          <w:sz w:val="24"/>
          <w:szCs w:val="24"/>
        </w:rPr>
        <w:t>:各部门</w:t>
      </w:r>
      <w:r>
        <w:rPr>
          <w:rFonts w:ascii="宋体" w:hAnsi="宋体" w:hint="eastAsia"/>
          <w:b/>
          <w:sz w:val="24"/>
          <w:szCs w:val="24"/>
        </w:rPr>
        <w:t>办公耗材</w:t>
      </w:r>
      <w:r w:rsidRPr="00DB4FC9">
        <w:rPr>
          <w:rFonts w:ascii="宋体" w:hAnsi="宋体" w:hint="eastAsia"/>
          <w:b/>
          <w:sz w:val="24"/>
          <w:szCs w:val="24"/>
        </w:rPr>
        <w:t>采购清单表</w:t>
      </w:r>
    </w:p>
    <w:p w:rsidR="008570A7" w:rsidRDefault="008570A7" w:rsidP="008570A7">
      <w:pPr>
        <w:spacing w:line="360" w:lineRule="auto"/>
        <w:rPr>
          <w:rFonts w:ascii="宋体" w:hAnsi="宋体"/>
          <w:b/>
          <w:szCs w:val="21"/>
        </w:rPr>
      </w:pPr>
      <w:r>
        <w:rPr>
          <w:rFonts w:ascii="宋体" w:hAnsi="宋体" w:hint="eastAsia"/>
          <w:b/>
          <w:szCs w:val="21"/>
        </w:rPr>
        <w:t>表1：招生就业科物资采购清单</w:t>
      </w:r>
    </w:p>
    <w:tbl>
      <w:tblPr>
        <w:tblW w:w="5000" w:type="pct"/>
        <w:tblLook w:val="04A0"/>
      </w:tblPr>
      <w:tblGrid>
        <w:gridCol w:w="858"/>
        <w:gridCol w:w="1865"/>
        <w:gridCol w:w="1886"/>
        <w:gridCol w:w="942"/>
        <w:gridCol w:w="792"/>
        <w:gridCol w:w="879"/>
        <w:gridCol w:w="1222"/>
        <w:gridCol w:w="1411"/>
      </w:tblGrid>
      <w:tr w:rsidR="008570A7" w:rsidRPr="007E336F" w:rsidTr="00645910">
        <w:trPr>
          <w:trHeight w:val="810"/>
        </w:trPr>
        <w:tc>
          <w:tcPr>
            <w:tcW w:w="435" w:type="pct"/>
            <w:tcBorders>
              <w:top w:val="single" w:sz="4" w:space="0" w:color="auto"/>
              <w:left w:val="single" w:sz="4" w:space="0" w:color="auto"/>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序号</w:t>
            </w:r>
          </w:p>
        </w:tc>
        <w:tc>
          <w:tcPr>
            <w:tcW w:w="946"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名称</w:t>
            </w:r>
          </w:p>
        </w:tc>
        <w:tc>
          <w:tcPr>
            <w:tcW w:w="957"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品牌/型号</w:t>
            </w:r>
          </w:p>
        </w:tc>
        <w:tc>
          <w:tcPr>
            <w:tcW w:w="478"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数量</w:t>
            </w:r>
          </w:p>
        </w:tc>
        <w:tc>
          <w:tcPr>
            <w:tcW w:w="402"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单位</w:t>
            </w:r>
          </w:p>
        </w:tc>
        <w:tc>
          <w:tcPr>
            <w:tcW w:w="446"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单价</w:t>
            </w:r>
          </w:p>
        </w:tc>
        <w:tc>
          <w:tcPr>
            <w:tcW w:w="620"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金额</w:t>
            </w:r>
          </w:p>
        </w:tc>
        <w:tc>
          <w:tcPr>
            <w:tcW w:w="717" w:type="pct"/>
            <w:tcBorders>
              <w:top w:val="single" w:sz="4" w:space="0" w:color="auto"/>
              <w:left w:val="nil"/>
              <w:bottom w:val="nil"/>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备注</w:t>
            </w:r>
          </w:p>
        </w:tc>
      </w:tr>
      <w:tr w:rsidR="008570A7" w:rsidRPr="007E336F" w:rsidTr="00645910">
        <w:trPr>
          <w:trHeight w:val="495"/>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1</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无线鼠标</w:t>
            </w:r>
          </w:p>
        </w:tc>
        <w:tc>
          <w:tcPr>
            <w:tcW w:w="957"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3</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提供样板</w:t>
            </w:r>
          </w:p>
        </w:tc>
      </w:tr>
      <w:tr w:rsidR="008570A7" w:rsidRPr="007E336F" w:rsidTr="00645910">
        <w:trPr>
          <w:trHeight w:val="49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2</w:t>
            </w:r>
          </w:p>
        </w:tc>
        <w:tc>
          <w:tcPr>
            <w:tcW w:w="94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无线键盘</w:t>
            </w:r>
          </w:p>
        </w:tc>
        <w:tc>
          <w:tcPr>
            <w:tcW w:w="9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47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3</w:t>
            </w:r>
          </w:p>
        </w:tc>
        <w:tc>
          <w:tcPr>
            <w:tcW w:w="40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4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1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提供样板</w:t>
            </w:r>
          </w:p>
        </w:tc>
      </w:tr>
      <w:tr w:rsidR="008570A7" w:rsidRPr="007E336F" w:rsidTr="00645910">
        <w:trPr>
          <w:trHeight w:val="49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lastRenderedPageBreak/>
              <w:t>3</w:t>
            </w:r>
          </w:p>
        </w:tc>
        <w:tc>
          <w:tcPr>
            <w:tcW w:w="94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移动硬盘</w:t>
            </w:r>
          </w:p>
        </w:tc>
        <w:tc>
          <w:tcPr>
            <w:tcW w:w="95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1TB</w:t>
            </w:r>
          </w:p>
        </w:tc>
        <w:tc>
          <w:tcPr>
            <w:tcW w:w="478"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1</w:t>
            </w:r>
          </w:p>
        </w:tc>
        <w:tc>
          <w:tcPr>
            <w:tcW w:w="402"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个</w:t>
            </w:r>
          </w:p>
        </w:tc>
        <w:tc>
          <w:tcPr>
            <w:tcW w:w="446"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620"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2"/>
                <w:szCs w:val="22"/>
              </w:rPr>
            </w:pPr>
            <w:r w:rsidRPr="007E336F">
              <w:rPr>
                <w:rFonts w:ascii="宋体" w:hAnsi="宋体" w:cs="宋体" w:hint="eastAsia"/>
                <w:sz w:val="22"/>
                <w:szCs w:val="22"/>
              </w:rPr>
              <w:t xml:space="preserve">　</w:t>
            </w:r>
          </w:p>
        </w:tc>
        <w:tc>
          <w:tcPr>
            <w:tcW w:w="717" w:type="pct"/>
            <w:tcBorders>
              <w:top w:val="nil"/>
              <w:left w:val="nil"/>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提供样板</w:t>
            </w:r>
          </w:p>
        </w:tc>
      </w:tr>
      <w:tr w:rsidR="008570A7" w:rsidRPr="007E336F" w:rsidTr="00645910">
        <w:trPr>
          <w:trHeight w:val="540"/>
        </w:trPr>
        <w:tc>
          <w:tcPr>
            <w:tcW w:w="366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7E336F" w:rsidRDefault="008570A7" w:rsidP="00645910">
            <w:pPr>
              <w:jc w:val="center"/>
              <w:rPr>
                <w:rFonts w:ascii="宋体" w:hAnsi="宋体" w:cs="宋体"/>
                <w:b/>
                <w:bCs/>
                <w:sz w:val="24"/>
                <w:szCs w:val="24"/>
              </w:rPr>
            </w:pPr>
            <w:r w:rsidRPr="007E336F">
              <w:rPr>
                <w:rFonts w:ascii="宋体" w:hAnsi="宋体" w:cs="宋体" w:hint="eastAsia"/>
                <w:b/>
                <w:bCs/>
                <w:sz w:val="24"/>
                <w:szCs w:val="24"/>
              </w:rPr>
              <w:t>合  计（元）：</w:t>
            </w:r>
          </w:p>
        </w:tc>
        <w:tc>
          <w:tcPr>
            <w:tcW w:w="133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70A7" w:rsidRPr="007E336F" w:rsidRDefault="008570A7" w:rsidP="00645910">
            <w:pPr>
              <w:jc w:val="center"/>
              <w:rPr>
                <w:rFonts w:ascii="宋体" w:hAnsi="宋体" w:cs="宋体"/>
                <w:sz w:val="24"/>
                <w:szCs w:val="24"/>
              </w:rPr>
            </w:pPr>
            <w:r w:rsidRPr="007E336F">
              <w:rPr>
                <w:rFonts w:ascii="宋体" w:hAnsi="宋体" w:cs="宋体" w:hint="eastAsia"/>
                <w:sz w:val="24"/>
                <w:szCs w:val="24"/>
              </w:rPr>
              <w:t xml:space="preserve">　</w:t>
            </w:r>
          </w:p>
        </w:tc>
      </w:tr>
    </w:tbl>
    <w:p w:rsidR="008570A7" w:rsidRDefault="008570A7" w:rsidP="008570A7">
      <w:pPr>
        <w:spacing w:line="360" w:lineRule="auto"/>
        <w:rPr>
          <w:rFonts w:ascii="宋体" w:hAnsi="宋体" w:hint="eastAsia"/>
          <w:b/>
          <w:szCs w:val="21"/>
        </w:rPr>
      </w:pPr>
    </w:p>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表2：财资科物资采购清单</w:t>
      </w:r>
    </w:p>
    <w:tbl>
      <w:tblPr>
        <w:tblW w:w="5000" w:type="pct"/>
        <w:tblLook w:val="04A0"/>
      </w:tblPr>
      <w:tblGrid>
        <w:gridCol w:w="721"/>
        <w:gridCol w:w="2278"/>
        <w:gridCol w:w="2209"/>
        <w:gridCol w:w="853"/>
        <w:gridCol w:w="828"/>
        <w:gridCol w:w="747"/>
        <w:gridCol w:w="1043"/>
        <w:gridCol w:w="1176"/>
      </w:tblGrid>
      <w:tr w:rsidR="008570A7" w:rsidRPr="006B0F92" w:rsidTr="00645910">
        <w:trPr>
          <w:trHeight w:val="810"/>
        </w:trPr>
        <w:tc>
          <w:tcPr>
            <w:tcW w:w="366" w:type="pct"/>
            <w:tcBorders>
              <w:top w:val="single" w:sz="4" w:space="0" w:color="auto"/>
              <w:left w:val="single" w:sz="4" w:space="0" w:color="auto"/>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序号</w:t>
            </w: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名称</w:t>
            </w:r>
          </w:p>
        </w:tc>
        <w:tc>
          <w:tcPr>
            <w:tcW w:w="1121"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品牌/型号</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数量</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单位</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单价</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金额</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备注</w:t>
            </w:r>
          </w:p>
        </w:tc>
      </w:tr>
      <w:tr w:rsidR="008570A7" w:rsidRPr="006B0F92" w:rsidTr="00645910">
        <w:trPr>
          <w:trHeight w:val="525"/>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仿宋" w:eastAsia="仿宋" w:hAnsi="仿宋" w:cs="宋体"/>
                <w:sz w:val="22"/>
                <w:szCs w:val="22"/>
              </w:rPr>
            </w:pPr>
            <w:r w:rsidRPr="006B0F92">
              <w:rPr>
                <w:rFonts w:ascii="仿宋" w:eastAsia="仿宋" w:hAnsi="仿宋" w:cs="宋体" w:hint="eastAsia"/>
                <w:sz w:val="22"/>
                <w:szCs w:val="22"/>
              </w:rPr>
              <w:t>1</w:t>
            </w:r>
          </w:p>
        </w:tc>
        <w:tc>
          <w:tcPr>
            <w:tcW w:w="1156"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U盘（优盘）</w:t>
            </w:r>
          </w:p>
        </w:tc>
        <w:tc>
          <w:tcPr>
            <w:tcW w:w="1121"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32G（金士盾牌）</w:t>
            </w:r>
          </w:p>
        </w:tc>
        <w:tc>
          <w:tcPr>
            <w:tcW w:w="43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3</w:t>
            </w:r>
          </w:p>
        </w:tc>
        <w:tc>
          <w:tcPr>
            <w:tcW w:w="420"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个</w:t>
            </w:r>
          </w:p>
        </w:tc>
        <w:tc>
          <w:tcPr>
            <w:tcW w:w="379"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 xml:space="preserve">　</w:t>
            </w:r>
          </w:p>
        </w:tc>
        <w:tc>
          <w:tcPr>
            <w:tcW w:w="529"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 xml:space="preserve">　</w:t>
            </w:r>
          </w:p>
        </w:tc>
        <w:tc>
          <w:tcPr>
            <w:tcW w:w="597"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rPr>
                <w:rFonts w:ascii="宋体" w:hAnsi="宋体" w:cs="宋体"/>
                <w:sz w:val="24"/>
                <w:szCs w:val="24"/>
              </w:rPr>
            </w:pPr>
            <w:r w:rsidRPr="006B0F92">
              <w:rPr>
                <w:rFonts w:ascii="宋体" w:hAnsi="宋体" w:cs="宋体" w:hint="eastAsia"/>
                <w:sz w:val="24"/>
                <w:szCs w:val="24"/>
              </w:rPr>
              <w:t>提供样板</w:t>
            </w:r>
          </w:p>
        </w:tc>
      </w:tr>
      <w:tr w:rsidR="008570A7" w:rsidRPr="006B0F92" w:rsidTr="00645910">
        <w:trPr>
          <w:trHeight w:val="411"/>
        </w:trPr>
        <w:tc>
          <w:tcPr>
            <w:tcW w:w="3874" w:type="pct"/>
            <w:gridSpan w:val="6"/>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合  计（元）：</w:t>
            </w:r>
          </w:p>
        </w:tc>
        <w:tc>
          <w:tcPr>
            <w:tcW w:w="1126"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表3：总务科物资采购清单</w:t>
      </w:r>
    </w:p>
    <w:tbl>
      <w:tblPr>
        <w:tblW w:w="5000" w:type="pct"/>
        <w:tblLook w:val="04A0"/>
      </w:tblPr>
      <w:tblGrid>
        <w:gridCol w:w="879"/>
        <w:gridCol w:w="1918"/>
        <w:gridCol w:w="1941"/>
        <w:gridCol w:w="968"/>
        <w:gridCol w:w="814"/>
        <w:gridCol w:w="903"/>
        <w:gridCol w:w="1256"/>
        <w:gridCol w:w="1176"/>
      </w:tblGrid>
      <w:tr w:rsidR="008570A7" w:rsidRPr="006B0F92" w:rsidTr="00645910">
        <w:trPr>
          <w:trHeight w:val="810"/>
        </w:trPr>
        <w:tc>
          <w:tcPr>
            <w:tcW w:w="448" w:type="pct"/>
            <w:tcBorders>
              <w:top w:val="single" w:sz="4" w:space="0" w:color="auto"/>
              <w:left w:val="single" w:sz="4" w:space="0" w:color="auto"/>
              <w:bottom w:val="nil"/>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序号</w:t>
            </w:r>
          </w:p>
        </w:tc>
        <w:tc>
          <w:tcPr>
            <w:tcW w:w="975" w:type="pct"/>
            <w:tcBorders>
              <w:top w:val="single" w:sz="4" w:space="0" w:color="auto"/>
              <w:left w:val="nil"/>
              <w:bottom w:val="nil"/>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名称</w:t>
            </w:r>
          </w:p>
        </w:tc>
        <w:tc>
          <w:tcPr>
            <w:tcW w:w="987" w:type="pct"/>
            <w:tcBorders>
              <w:top w:val="single" w:sz="4" w:space="0" w:color="auto"/>
              <w:left w:val="nil"/>
              <w:bottom w:val="nil"/>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品牌/型号</w:t>
            </w:r>
          </w:p>
        </w:tc>
        <w:tc>
          <w:tcPr>
            <w:tcW w:w="493" w:type="pct"/>
            <w:tcBorders>
              <w:top w:val="single" w:sz="4" w:space="0" w:color="auto"/>
              <w:left w:val="nil"/>
              <w:bottom w:val="nil"/>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数量</w:t>
            </w:r>
          </w:p>
        </w:tc>
        <w:tc>
          <w:tcPr>
            <w:tcW w:w="415" w:type="pct"/>
            <w:tcBorders>
              <w:top w:val="single" w:sz="4" w:space="0" w:color="auto"/>
              <w:left w:val="nil"/>
              <w:bottom w:val="nil"/>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单位</w:t>
            </w:r>
          </w:p>
        </w:tc>
        <w:tc>
          <w:tcPr>
            <w:tcW w:w="460" w:type="pct"/>
            <w:tcBorders>
              <w:top w:val="single" w:sz="4" w:space="0" w:color="auto"/>
              <w:left w:val="nil"/>
              <w:bottom w:val="nil"/>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单价</w:t>
            </w:r>
          </w:p>
        </w:tc>
        <w:tc>
          <w:tcPr>
            <w:tcW w:w="639" w:type="pct"/>
            <w:tcBorders>
              <w:top w:val="single" w:sz="4" w:space="0" w:color="auto"/>
              <w:left w:val="nil"/>
              <w:bottom w:val="nil"/>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金额</w:t>
            </w:r>
          </w:p>
        </w:tc>
        <w:tc>
          <w:tcPr>
            <w:tcW w:w="583" w:type="pct"/>
            <w:tcBorders>
              <w:top w:val="single" w:sz="4" w:space="0" w:color="auto"/>
              <w:left w:val="nil"/>
              <w:bottom w:val="nil"/>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备注</w:t>
            </w:r>
          </w:p>
        </w:tc>
      </w:tr>
      <w:tr w:rsidR="008570A7" w:rsidRPr="006B0F92" w:rsidTr="00645910">
        <w:trPr>
          <w:trHeight w:val="615"/>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1</w:t>
            </w:r>
          </w:p>
        </w:tc>
        <w:tc>
          <w:tcPr>
            <w:tcW w:w="975" w:type="pct"/>
            <w:tcBorders>
              <w:top w:val="single" w:sz="4" w:space="0" w:color="auto"/>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鼠标垫</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c>
          <w:tcPr>
            <w:tcW w:w="493" w:type="pct"/>
            <w:tcBorders>
              <w:top w:val="single" w:sz="4" w:space="0" w:color="auto"/>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5</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个</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提供样板</w:t>
            </w:r>
          </w:p>
        </w:tc>
      </w:tr>
      <w:tr w:rsidR="008570A7" w:rsidRPr="006B0F92" w:rsidTr="00645910">
        <w:trPr>
          <w:trHeight w:val="615"/>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2</w:t>
            </w:r>
          </w:p>
        </w:tc>
        <w:tc>
          <w:tcPr>
            <w:tcW w:w="975"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无线鼠标</w:t>
            </w:r>
          </w:p>
        </w:tc>
        <w:tc>
          <w:tcPr>
            <w:tcW w:w="9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c>
          <w:tcPr>
            <w:tcW w:w="493"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8</w:t>
            </w:r>
          </w:p>
        </w:tc>
        <w:tc>
          <w:tcPr>
            <w:tcW w:w="415"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个</w:t>
            </w:r>
          </w:p>
        </w:tc>
        <w:tc>
          <w:tcPr>
            <w:tcW w:w="460"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c>
          <w:tcPr>
            <w:tcW w:w="639"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c>
          <w:tcPr>
            <w:tcW w:w="583" w:type="pct"/>
            <w:tcBorders>
              <w:top w:val="nil"/>
              <w:left w:val="nil"/>
              <w:bottom w:val="single" w:sz="4" w:space="0" w:color="auto"/>
              <w:right w:val="single" w:sz="4" w:space="0" w:color="auto"/>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提供样板</w:t>
            </w:r>
          </w:p>
        </w:tc>
      </w:tr>
      <w:tr w:rsidR="008570A7" w:rsidRPr="006B0F92" w:rsidTr="00645910">
        <w:trPr>
          <w:trHeight w:val="615"/>
        </w:trPr>
        <w:tc>
          <w:tcPr>
            <w:tcW w:w="3778"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合  计（元）：</w:t>
            </w:r>
          </w:p>
        </w:tc>
        <w:tc>
          <w:tcPr>
            <w:tcW w:w="122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表4：教务科物资采购清单</w:t>
      </w:r>
    </w:p>
    <w:tbl>
      <w:tblPr>
        <w:tblW w:w="5000" w:type="pct"/>
        <w:tblLook w:val="04A0"/>
      </w:tblPr>
      <w:tblGrid>
        <w:gridCol w:w="695"/>
        <w:gridCol w:w="1748"/>
        <w:gridCol w:w="3571"/>
        <w:gridCol w:w="698"/>
        <w:gridCol w:w="698"/>
        <w:gridCol w:w="698"/>
        <w:gridCol w:w="698"/>
        <w:gridCol w:w="1049"/>
      </w:tblGrid>
      <w:tr w:rsidR="008570A7" w:rsidRPr="006B0F92" w:rsidTr="00645910">
        <w:trPr>
          <w:trHeight w:val="810"/>
        </w:trPr>
        <w:tc>
          <w:tcPr>
            <w:tcW w:w="353" w:type="pct"/>
            <w:tcBorders>
              <w:top w:val="single" w:sz="4" w:space="0" w:color="auto"/>
              <w:left w:val="single" w:sz="4" w:space="0" w:color="auto"/>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序号</w:t>
            </w:r>
          </w:p>
        </w:tc>
        <w:tc>
          <w:tcPr>
            <w:tcW w:w="887"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名称</w:t>
            </w:r>
          </w:p>
        </w:tc>
        <w:tc>
          <w:tcPr>
            <w:tcW w:w="1812"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品牌/型号</w:t>
            </w:r>
          </w:p>
        </w:tc>
        <w:tc>
          <w:tcPr>
            <w:tcW w:w="354"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数量</w:t>
            </w:r>
          </w:p>
        </w:tc>
        <w:tc>
          <w:tcPr>
            <w:tcW w:w="354"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单位</w:t>
            </w:r>
          </w:p>
        </w:tc>
        <w:tc>
          <w:tcPr>
            <w:tcW w:w="354"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单价</w:t>
            </w:r>
          </w:p>
        </w:tc>
        <w:tc>
          <w:tcPr>
            <w:tcW w:w="354"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金额</w:t>
            </w:r>
          </w:p>
        </w:tc>
        <w:tc>
          <w:tcPr>
            <w:tcW w:w="534"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备注</w:t>
            </w:r>
          </w:p>
        </w:tc>
      </w:tr>
      <w:tr w:rsidR="008570A7" w:rsidRPr="006B0F92" w:rsidTr="00645910">
        <w:trPr>
          <w:trHeight w:val="585"/>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考试纸</w:t>
            </w:r>
          </w:p>
        </w:tc>
        <w:tc>
          <w:tcPr>
            <w:tcW w:w="1812"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55</w:t>
            </w:r>
            <w:r w:rsidRPr="006B0F92">
              <w:rPr>
                <w:rFonts w:ascii="宋体" w:hAnsi="宋体" w:cs="宋体" w:hint="eastAsia"/>
                <w:color w:val="000000"/>
                <w:szCs w:val="21"/>
              </w:rPr>
              <w:t>克</w:t>
            </w:r>
            <w:r w:rsidRPr="006B0F92">
              <w:rPr>
                <w:color w:val="000000"/>
                <w:szCs w:val="21"/>
              </w:rPr>
              <w:t xml:space="preserve"> 8K  </w:t>
            </w:r>
            <w:r w:rsidRPr="006B0F92">
              <w:rPr>
                <w:rFonts w:ascii="宋体" w:hAnsi="宋体" w:cs="宋体" w:hint="eastAsia"/>
                <w:color w:val="000000"/>
                <w:szCs w:val="21"/>
              </w:rPr>
              <w:t>浅黄色（进口加拿大纸）</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20</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箱</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移动硬盘</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西部数据 2TB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3</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移动硬盘</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西部数据 1TB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3</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4</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固态硬盘</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三星</w:t>
            </w:r>
            <w:r w:rsidRPr="006B0F92">
              <w:rPr>
                <w:rFonts w:ascii="宋体" w:hAnsi="宋体" w:cs="宋体" w:hint="eastAsia"/>
                <w:sz w:val="22"/>
                <w:szCs w:val="22"/>
              </w:rPr>
              <w:t xml:space="preserve"> MZ-75E500B/CN 850EVO 500G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5</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罗技键盘</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k120</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6</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鼠标</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7</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U盘</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16G</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lastRenderedPageBreak/>
              <w:t>8</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高清线</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电脑接电视</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2</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条</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9</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速印一体机蜡纸</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(RISO)EV 3760C</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16</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卷</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10</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打印头</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Canon ix4000</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11</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打印头</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h</w:t>
            </w:r>
            <w:r w:rsidRPr="006B0F92">
              <w:rPr>
                <w:rFonts w:ascii="宋体" w:hAnsi="宋体" w:cs="宋体" w:hint="eastAsia"/>
                <w:color w:val="000000"/>
                <w:sz w:val="20"/>
              </w:rPr>
              <w:t>p officejet 7000 E809a</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个</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Pr>
                <w:rFonts w:ascii="宋体" w:hAnsi="宋体" w:cs="宋体" w:hint="eastAsia"/>
                <w:color w:val="000000"/>
                <w:sz w:val="22"/>
                <w:szCs w:val="22"/>
              </w:rPr>
              <w:t>12</w:t>
            </w:r>
          </w:p>
        </w:tc>
        <w:tc>
          <w:tcPr>
            <w:tcW w:w="887"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速印一体机蜡纸</w:t>
            </w:r>
          </w:p>
        </w:tc>
        <w:tc>
          <w:tcPr>
            <w:tcW w:w="181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(RICOH) DX 4544C</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10</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卷</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35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color w:val="000000"/>
                <w:sz w:val="22"/>
                <w:szCs w:val="22"/>
              </w:rPr>
            </w:pPr>
            <w:r w:rsidRPr="006B0F92">
              <w:rPr>
                <w:rFonts w:ascii="宋体" w:hAnsi="宋体" w:cs="宋体" w:hint="eastAsia"/>
                <w:color w:val="000000"/>
                <w:sz w:val="22"/>
                <w:szCs w:val="22"/>
              </w:rPr>
              <w:t xml:space="preserve">　</w:t>
            </w:r>
          </w:p>
        </w:tc>
        <w:tc>
          <w:tcPr>
            <w:tcW w:w="534"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提供样板</w:t>
            </w:r>
          </w:p>
        </w:tc>
      </w:tr>
      <w:tr w:rsidR="008570A7" w:rsidRPr="006B0F92" w:rsidTr="00645910">
        <w:trPr>
          <w:trHeight w:val="585"/>
        </w:trPr>
        <w:tc>
          <w:tcPr>
            <w:tcW w:w="4113" w:type="pct"/>
            <w:gridSpan w:val="6"/>
            <w:tcBorders>
              <w:top w:val="nil"/>
              <w:left w:val="single" w:sz="4" w:space="0" w:color="auto"/>
              <w:bottom w:val="single" w:sz="4" w:space="0" w:color="auto"/>
              <w:right w:val="single" w:sz="4" w:space="0" w:color="000000"/>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合  计（元）：</w:t>
            </w:r>
          </w:p>
        </w:tc>
        <w:tc>
          <w:tcPr>
            <w:tcW w:w="887" w:type="pct"/>
            <w:gridSpan w:val="2"/>
            <w:tcBorders>
              <w:top w:val="nil"/>
              <w:left w:val="nil"/>
              <w:bottom w:val="single" w:sz="4" w:space="0" w:color="auto"/>
              <w:right w:val="single" w:sz="4" w:space="0" w:color="000000"/>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表5：数控系物资采购清单</w:t>
      </w:r>
    </w:p>
    <w:tbl>
      <w:tblPr>
        <w:tblW w:w="5000" w:type="pct"/>
        <w:tblLook w:val="04A0"/>
      </w:tblPr>
      <w:tblGrid>
        <w:gridCol w:w="818"/>
        <w:gridCol w:w="1817"/>
        <w:gridCol w:w="2012"/>
        <w:gridCol w:w="851"/>
        <w:gridCol w:w="767"/>
        <w:gridCol w:w="913"/>
        <w:gridCol w:w="913"/>
        <w:gridCol w:w="1764"/>
      </w:tblGrid>
      <w:tr w:rsidR="008570A7" w:rsidRPr="006B0F92" w:rsidTr="00645910">
        <w:trPr>
          <w:trHeight w:val="675"/>
        </w:trPr>
        <w:tc>
          <w:tcPr>
            <w:tcW w:w="415" w:type="pct"/>
            <w:tcBorders>
              <w:top w:val="single" w:sz="4" w:space="0" w:color="auto"/>
              <w:left w:val="single" w:sz="4" w:space="0" w:color="auto"/>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序号</w:t>
            </w:r>
          </w:p>
        </w:tc>
        <w:tc>
          <w:tcPr>
            <w:tcW w:w="922"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名称</w:t>
            </w:r>
          </w:p>
        </w:tc>
        <w:tc>
          <w:tcPr>
            <w:tcW w:w="1021"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品牌/型号</w:t>
            </w:r>
          </w:p>
        </w:tc>
        <w:tc>
          <w:tcPr>
            <w:tcW w:w="432"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数量</w:t>
            </w:r>
          </w:p>
        </w:tc>
        <w:tc>
          <w:tcPr>
            <w:tcW w:w="389"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单位</w:t>
            </w:r>
          </w:p>
        </w:tc>
        <w:tc>
          <w:tcPr>
            <w:tcW w:w="463"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单价</w:t>
            </w:r>
          </w:p>
        </w:tc>
        <w:tc>
          <w:tcPr>
            <w:tcW w:w="463"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金额</w:t>
            </w:r>
          </w:p>
        </w:tc>
        <w:tc>
          <w:tcPr>
            <w:tcW w:w="895" w:type="pct"/>
            <w:tcBorders>
              <w:top w:val="single" w:sz="4" w:space="0" w:color="auto"/>
              <w:left w:val="nil"/>
              <w:bottom w:val="nil"/>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备注</w:t>
            </w:r>
          </w:p>
        </w:tc>
      </w:tr>
      <w:tr w:rsidR="008570A7" w:rsidRPr="006B0F92" w:rsidTr="00645910">
        <w:trPr>
          <w:trHeight w:val="720"/>
        </w:trPr>
        <w:tc>
          <w:tcPr>
            <w:tcW w:w="415" w:type="pct"/>
            <w:tcBorders>
              <w:top w:val="single" w:sz="4" w:space="0" w:color="auto"/>
              <w:left w:val="single" w:sz="4" w:space="0" w:color="auto"/>
              <w:bottom w:val="single" w:sz="4" w:space="0" w:color="auto"/>
              <w:right w:val="nil"/>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1</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SSD固态硬盘</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三星，       MZ-75E500B/CN 850EVO 500G</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1</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个</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提供样板</w:t>
            </w:r>
          </w:p>
        </w:tc>
      </w:tr>
      <w:tr w:rsidR="008570A7" w:rsidRPr="006B0F92" w:rsidTr="00645910">
        <w:trPr>
          <w:trHeight w:val="600"/>
        </w:trPr>
        <w:tc>
          <w:tcPr>
            <w:tcW w:w="415" w:type="pct"/>
            <w:tcBorders>
              <w:top w:val="nil"/>
              <w:left w:val="single" w:sz="4" w:space="0" w:color="auto"/>
              <w:bottom w:val="single" w:sz="4" w:space="0" w:color="auto"/>
              <w:right w:val="nil"/>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2</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分屏器</w:t>
            </w:r>
          </w:p>
        </w:tc>
        <w:tc>
          <w:tcPr>
            <w:tcW w:w="1021"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VGA分配器1分2</w:t>
            </w:r>
          </w:p>
        </w:tc>
        <w:tc>
          <w:tcPr>
            <w:tcW w:w="43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5</w:t>
            </w:r>
          </w:p>
        </w:tc>
        <w:tc>
          <w:tcPr>
            <w:tcW w:w="389"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Cs w:val="21"/>
              </w:rPr>
            </w:pPr>
            <w:r w:rsidRPr="006B0F92">
              <w:rPr>
                <w:rFonts w:ascii="宋体" w:hAnsi="宋体" w:cs="宋体" w:hint="eastAsia"/>
                <w:szCs w:val="21"/>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提供样板</w:t>
            </w:r>
          </w:p>
        </w:tc>
      </w:tr>
      <w:tr w:rsidR="008570A7" w:rsidRPr="006B0F92" w:rsidTr="00645910">
        <w:trPr>
          <w:trHeight w:val="285"/>
        </w:trPr>
        <w:tc>
          <w:tcPr>
            <w:tcW w:w="415" w:type="pct"/>
            <w:tcBorders>
              <w:top w:val="nil"/>
              <w:left w:val="single" w:sz="4" w:space="0" w:color="auto"/>
              <w:bottom w:val="single" w:sz="4" w:space="0" w:color="auto"/>
              <w:right w:val="nil"/>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3</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P/S键盘</w:t>
            </w:r>
          </w:p>
        </w:tc>
        <w:tc>
          <w:tcPr>
            <w:tcW w:w="1021"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双飞燕</w:t>
            </w:r>
          </w:p>
        </w:tc>
        <w:tc>
          <w:tcPr>
            <w:tcW w:w="43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10</w:t>
            </w:r>
          </w:p>
        </w:tc>
        <w:tc>
          <w:tcPr>
            <w:tcW w:w="389"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提供样板</w:t>
            </w:r>
          </w:p>
        </w:tc>
      </w:tr>
      <w:tr w:rsidR="008570A7" w:rsidRPr="006B0F92" w:rsidTr="00645910">
        <w:trPr>
          <w:trHeight w:val="285"/>
        </w:trPr>
        <w:tc>
          <w:tcPr>
            <w:tcW w:w="415" w:type="pct"/>
            <w:tcBorders>
              <w:top w:val="nil"/>
              <w:left w:val="single" w:sz="4" w:space="0" w:color="auto"/>
              <w:bottom w:val="single" w:sz="4" w:space="0" w:color="auto"/>
              <w:right w:val="nil"/>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4</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U盘插口键盘</w:t>
            </w:r>
          </w:p>
        </w:tc>
        <w:tc>
          <w:tcPr>
            <w:tcW w:w="1021"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2</w:t>
            </w:r>
          </w:p>
        </w:tc>
        <w:tc>
          <w:tcPr>
            <w:tcW w:w="389"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提供样板</w:t>
            </w:r>
          </w:p>
        </w:tc>
      </w:tr>
      <w:tr w:rsidR="008570A7" w:rsidRPr="006B0F92" w:rsidTr="00645910">
        <w:trPr>
          <w:trHeight w:val="285"/>
        </w:trPr>
        <w:tc>
          <w:tcPr>
            <w:tcW w:w="415" w:type="pct"/>
            <w:tcBorders>
              <w:top w:val="nil"/>
              <w:left w:val="single" w:sz="4" w:space="0" w:color="auto"/>
              <w:bottom w:val="single" w:sz="4" w:space="0" w:color="auto"/>
              <w:right w:val="nil"/>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5</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U盘插口鼠标</w:t>
            </w:r>
          </w:p>
        </w:tc>
        <w:tc>
          <w:tcPr>
            <w:tcW w:w="1021"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10</w:t>
            </w:r>
          </w:p>
        </w:tc>
        <w:tc>
          <w:tcPr>
            <w:tcW w:w="389"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个</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提供样板</w:t>
            </w:r>
          </w:p>
        </w:tc>
      </w:tr>
      <w:tr w:rsidR="008570A7" w:rsidRPr="006B0F92" w:rsidTr="00645910">
        <w:trPr>
          <w:trHeight w:val="285"/>
        </w:trPr>
        <w:tc>
          <w:tcPr>
            <w:tcW w:w="415" w:type="pct"/>
            <w:tcBorders>
              <w:top w:val="nil"/>
              <w:left w:val="single" w:sz="4" w:space="0" w:color="auto"/>
              <w:bottom w:val="single" w:sz="4" w:space="0" w:color="auto"/>
              <w:right w:val="nil"/>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6</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PPT激光翻页笔</w:t>
            </w:r>
          </w:p>
        </w:tc>
        <w:tc>
          <w:tcPr>
            <w:tcW w:w="1021"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套</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提供样板</w:t>
            </w:r>
          </w:p>
        </w:tc>
      </w:tr>
      <w:tr w:rsidR="008570A7" w:rsidRPr="006B0F92" w:rsidTr="00645910">
        <w:trPr>
          <w:trHeight w:val="810"/>
        </w:trPr>
        <w:tc>
          <w:tcPr>
            <w:tcW w:w="415" w:type="pct"/>
            <w:tcBorders>
              <w:top w:val="nil"/>
              <w:left w:val="single" w:sz="4" w:space="0" w:color="auto"/>
              <w:bottom w:val="single" w:sz="4" w:space="0" w:color="auto"/>
              <w:right w:val="nil"/>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7</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简易小音箱</w:t>
            </w:r>
          </w:p>
        </w:tc>
        <w:tc>
          <w:tcPr>
            <w:tcW w:w="1021"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1</w:t>
            </w:r>
          </w:p>
        </w:tc>
        <w:tc>
          <w:tcPr>
            <w:tcW w:w="389"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套</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463"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2"/>
                <w:szCs w:val="22"/>
              </w:rPr>
            </w:pPr>
            <w:r w:rsidRPr="006B0F92">
              <w:rPr>
                <w:rFonts w:ascii="宋体" w:hAnsi="宋体" w:cs="宋体" w:hint="eastAsia"/>
                <w:sz w:val="22"/>
                <w:szCs w:val="22"/>
              </w:rPr>
              <w:t>上课播放</w:t>
            </w:r>
            <w:r w:rsidRPr="006B0F92">
              <w:rPr>
                <w:rFonts w:ascii="宋体" w:hAnsi="宋体" w:cs="宋体" w:hint="eastAsia"/>
                <w:sz w:val="22"/>
                <w:szCs w:val="22"/>
              </w:rPr>
              <w:br/>
              <w:t>视频用</w:t>
            </w:r>
            <w:r w:rsidRPr="006B0F92">
              <w:rPr>
                <w:rFonts w:ascii="宋体" w:hAnsi="宋体" w:cs="宋体" w:hint="eastAsia"/>
                <w:sz w:val="22"/>
                <w:szCs w:val="22"/>
              </w:rPr>
              <w:br/>
              <w:t>提供样板</w:t>
            </w:r>
          </w:p>
        </w:tc>
      </w:tr>
      <w:tr w:rsidR="008570A7" w:rsidRPr="006B0F92" w:rsidTr="00645910">
        <w:trPr>
          <w:trHeight w:val="285"/>
        </w:trPr>
        <w:tc>
          <w:tcPr>
            <w:tcW w:w="364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b/>
                <w:bCs/>
                <w:sz w:val="24"/>
                <w:szCs w:val="24"/>
              </w:rPr>
            </w:pPr>
            <w:r w:rsidRPr="006B0F92">
              <w:rPr>
                <w:rFonts w:ascii="宋体" w:hAnsi="宋体" w:cs="宋体" w:hint="eastAsia"/>
                <w:b/>
                <w:bCs/>
                <w:sz w:val="24"/>
                <w:szCs w:val="24"/>
              </w:rPr>
              <w:t>合  计（元）：</w:t>
            </w:r>
          </w:p>
        </w:tc>
        <w:tc>
          <w:tcPr>
            <w:tcW w:w="1358" w:type="pct"/>
            <w:gridSpan w:val="2"/>
            <w:tcBorders>
              <w:top w:val="single" w:sz="4" w:space="0" w:color="auto"/>
              <w:left w:val="nil"/>
              <w:bottom w:val="single" w:sz="4" w:space="0" w:color="auto"/>
              <w:right w:val="single" w:sz="4" w:space="0" w:color="auto"/>
            </w:tcBorders>
            <w:shd w:val="clear" w:color="auto" w:fill="auto"/>
            <w:vAlign w:val="center"/>
            <w:hideMark/>
          </w:tcPr>
          <w:p w:rsidR="008570A7" w:rsidRPr="006B0F92" w:rsidRDefault="008570A7" w:rsidP="00645910">
            <w:pPr>
              <w:jc w:val="center"/>
              <w:rPr>
                <w:rFonts w:ascii="宋体" w:hAnsi="宋体" w:cs="宋体"/>
                <w:sz w:val="24"/>
                <w:szCs w:val="24"/>
              </w:rPr>
            </w:pPr>
            <w:r w:rsidRPr="006B0F92">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表6：工业系物资采购清单</w:t>
      </w:r>
    </w:p>
    <w:tbl>
      <w:tblPr>
        <w:tblW w:w="5000" w:type="pct"/>
        <w:tblLook w:val="04A0"/>
      </w:tblPr>
      <w:tblGrid>
        <w:gridCol w:w="942"/>
        <w:gridCol w:w="1226"/>
        <w:gridCol w:w="2336"/>
        <w:gridCol w:w="991"/>
        <w:gridCol w:w="850"/>
        <w:gridCol w:w="993"/>
        <w:gridCol w:w="915"/>
        <w:gridCol w:w="1602"/>
      </w:tblGrid>
      <w:tr w:rsidR="008570A7" w:rsidRPr="00AB6283" w:rsidTr="00645910">
        <w:trPr>
          <w:trHeight w:val="58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序号</w:t>
            </w:r>
          </w:p>
        </w:tc>
        <w:tc>
          <w:tcPr>
            <w:tcW w:w="622"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名称</w:t>
            </w:r>
          </w:p>
        </w:tc>
        <w:tc>
          <w:tcPr>
            <w:tcW w:w="1185"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品牌/型号</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数量</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单位</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单价</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金额</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备注</w:t>
            </w:r>
          </w:p>
        </w:tc>
      </w:tr>
      <w:tr w:rsidR="008570A7" w:rsidRPr="00AB6283" w:rsidTr="00645910">
        <w:trPr>
          <w:trHeight w:val="1191"/>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优盘翻页激光笔</w:t>
            </w:r>
          </w:p>
        </w:tc>
        <w:tc>
          <w:tcPr>
            <w:tcW w:w="1185"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得力投影笔3938无线电教笔 ppt翻页笔 红外线遥控教学笔教鞭</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5</w:t>
            </w:r>
          </w:p>
        </w:tc>
        <w:tc>
          <w:tcPr>
            <w:tcW w:w="431"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把</w:t>
            </w:r>
          </w:p>
        </w:tc>
        <w:tc>
          <w:tcPr>
            <w:tcW w:w="50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46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81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372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合  计（元）：</w:t>
            </w:r>
          </w:p>
        </w:tc>
        <w:tc>
          <w:tcPr>
            <w:tcW w:w="127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表7：机电系物资采购清单</w:t>
      </w:r>
    </w:p>
    <w:tbl>
      <w:tblPr>
        <w:tblW w:w="5000" w:type="pct"/>
        <w:tblLook w:val="04A0"/>
      </w:tblPr>
      <w:tblGrid>
        <w:gridCol w:w="842"/>
        <w:gridCol w:w="2495"/>
        <w:gridCol w:w="1677"/>
        <w:gridCol w:w="922"/>
        <w:gridCol w:w="777"/>
        <w:gridCol w:w="859"/>
        <w:gridCol w:w="901"/>
        <w:gridCol w:w="1382"/>
      </w:tblGrid>
      <w:tr w:rsidR="008570A7" w:rsidRPr="00AB6283" w:rsidTr="00645910">
        <w:trPr>
          <w:trHeight w:val="810"/>
        </w:trPr>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lastRenderedPageBreak/>
              <w:t>序号</w:t>
            </w:r>
          </w:p>
        </w:tc>
        <w:tc>
          <w:tcPr>
            <w:tcW w:w="1266"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名称</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品牌/型号</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数量</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单位</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单价</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金额</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备注</w:t>
            </w:r>
          </w:p>
        </w:tc>
      </w:tr>
      <w:tr w:rsidR="008570A7" w:rsidRPr="00AB6283"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1266"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USB3.0一拖四分线器</w:t>
            </w:r>
          </w:p>
        </w:tc>
        <w:tc>
          <w:tcPr>
            <w:tcW w:w="851"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优越者，Y-3056</w:t>
            </w:r>
          </w:p>
        </w:tc>
        <w:tc>
          <w:tcPr>
            <w:tcW w:w="468"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39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个</w:t>
            </w:r>
          </w:p>
        </w:tc>
        <w:tc>
          <w:tcPr>
            <w:tcW w:w="436"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02"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w:t>
            </w:r>
          </w:p>
        </w:tc>
        <w:tc>
          <w:tcPr>
            <w:tcW w:w="1266"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成品网线</w:t>
            </w:r>
          </w:p>
        </w:tc>
        <w:tc>
          <w:tcPr>
            <w:tcW w:w="851"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超五类，2米长</w:t>
            </w:r>
          </w:p>
        </w:tc>
        <w:tc>
          <w:tcPr>
            <w:tcW w:w="468"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w:t>
            </w:r>
          </w:p>
        </w:tc>
        <w:tc>
          <w:tcPr>
            <w:tcW w:w="39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条</w:t>
            </w:r>
          </w:p>
        </w:tc>
        <w:tc>
          <w:tcPr>
            <w:tcW w:w="436"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02"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3841" w:type="pct"/>
            <w:gridSpan w:val="6"/>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合  计（元）：</w:t>
            </w:r>
          </w:p>
        </w:tc>
        <w:tc>
          <w:tcPr>
            <w:tcW w:w="1159"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表8：信息系物资采购清单</w:t>
      </w:r>
    </w:p>
    <w:tbl>
      <w:tblPr>
        <w:tblW w:w="5000" w:type="pct"/>
        <w:tblLayout w:type="fixed"/>
        <w:tblLook w:val="04A0"/>
      </w:tblPr>
      <w:tblGrid>
        <w:gridCol w:w="810"/>
        <w:gridCol w:w="1805"/>
        <w:gridCol w:w="2314"/>
        <w:gridCol w:w="838"/>
        <w:gridCol w:w="767"/>
        <w:gridCol w:w="806"/>
        <w:gridCol w:w="991"/>
        <w:gridCol w:w="1524"/>
      </w:tblGrid>
      <w:tr w:rsidR="008570A7" w:rsidRPr="00AB6283" w:rsidTr="00645910">
        <w:trPr>
          <w:trHeight w:val="810"/>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序号</w:t>
            </w:r>
          </w:p>
        </w:tc>
        <w:tc>
          <w:tcPr>
            <w:tcW w:w="916"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名称</w:t>
            </w:r>
          </w:p>
        </w:tc>
        <w:tc>
          <w:tcPr>
            <w:tcW w:w="1174"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品牌/型号</w:t>
            </w:r>
          </w:p>
        </w:tc>
        <w:tc>
          <w:tcPr>
            <w:tcW w:w="425"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数量</w:t>
            </w:r>
          </w:p>
        </w:tc>
        <w:tc>
          <w:tcPr>
            <w:tcW w:w="389"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单位</w:t>
            </w:r>
          </w:p>
        </w:tc>
        <w:tc>
          <w:tcPr>
            <w:tcW w:w="409"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单价</w:t>
            </w:r>
          </w:p>
        </w:tc>
        <w:tc>
          <w:tcPr>
            <w:tcW w:w="503"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金额</w:t>
            </w:r>
          </w:p>
        </w:tc>
        <w:tc>
          <w:tcPr>
            <w:tcW w:w="774"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备注</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测线仪</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杉木林（SML-VOLS）视频监控测试仪网线云台控制器工程宝</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台</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镭射光纤测试笔</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宝工MT-7510-C 10mw</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3</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光纤功率网络测试器</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宝工MT-7602-C</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台</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4</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液晶屏面板</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优派 VA2046a-LED</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块</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sz w:val="24"/>
                <w:szCs w:val="24"/>
              </w:rPr>
            </w:pPr>
            <w:r w:rsidRPr="00AB6283">
              <w:rPr>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5</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网络压接钳</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宝工CP-376VR</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把</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6</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超五类水晶头</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高蚬/GXCAT6-RJ45</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盒</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7</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数字万用表</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宝工MT-1210 3 1/2</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台</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1002"/>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8</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六类4对非屏蔽双绞线,CM,305米</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罗森伯格CP11-141-12</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箱</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六类水晶头</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盒</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10</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超五类网线</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箱</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11</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单模光纤尾纤（3米）</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长飞</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条</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12</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千兆单模光纤模块</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SFP-LX-L</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13</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USB鼠标</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双飞燕OP-520NU </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14</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CPU</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英特尔酷睿六核i7 5820K</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lastRenderedPageBreak/>
              <w:t>15</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主板</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技嘉X99-UD4</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块</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16</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DDR4内存</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金士顿骇客神条/2133/ 8GB</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12</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条</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17</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DDR3内存</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金士顿/1600/4GB</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条</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18</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电源</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航嘉额定500W </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19</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SATA-3固态硬盘</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浦科特M6S系列/256G /2.5英寸</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3</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20</w:t>
            </w:r>
          </w:p>
        </w:tc>
        <w:tc>
          <w:tcPr>
            <w:tcW w:w="916"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笔记本电脑硬盘</w:t>
            </w:r>
          </w:p>
        </w:tc>
        <w:tc>
          <w:tcPr>
            <w:tcW w:w="11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西部数据/500G </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5</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21</w:t>
            </w:r>
          </w:p>
        </w:tc>
        <w:tc>
          <w:tcPr>
            <w:tcW w:w="916" w:type="pct"/>
            <w:tcBorders>
              <w:top w:val="nil"/>
              <w:left w:val="single" w:sz="4" w:space="0" w:color="auto"/>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十字螺丝刀</w:t>
            </w:r>
          </w:p>
        </w:tc>
        <w:tc>
          <w:tcPr>
            <w:tcW w:w="1174"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20</w:t>
            </w:r>
          </w:p>
        </w:tc>
        <w:tc>
          <w:tcPr>
            <w:tcW w:w="38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22</w:t>
            </w:r>
          </w:p>
        </w:tc>
        <w:tc>
          <w:tcPr>
            <w:tcW w:w="916"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USB无线网卡</w:t>
            </w:r>
          </w:p>
        </w:tc>
        <w:tc>
          <w:tcPr>
            <w:tcW w:w="1174"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TP-LINK</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w:t>
            </w:r>
          </w:p>
        </w:tc>
        <w:tc>
          <w:tcPr>
            <w:tcW w:w="389"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23</w:t>
            </w:r>
          </w:p>
        </w:tc>
        <w:tc>
          <w:tcPr>
            <w:tcW w:w="916" w:type="pct"/>
            <w:tcBorders>
              <w:top w:val="single" w:sz="4" w:space="0" w:color="auto"/>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5S转BGA线</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条</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24</w:t>
            </w:r>
          </w:p>
        </w:tc>
        <w:tc>
          <w:tcPr>
            <w:tcW w:w="916" w:type="pct"/>
            <w:tcBorders>
              <w:top w:val="single" w:sz="4" w:space="0" w:color="auto"/>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路由器线缆</w:t>
            </w:r>
          </w:p>
        </w:tc>
        <w:tc>
          <w:tcPr>
            <w:tcW w:w="1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CR-V35MT-V35FC</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7</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条</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25</w:t>
            </w:r>
          </w:p>
        </w:tc>
        <w:tc>
          <w:tcPr>
            <w:tcW w:w="916"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USB转COM口线</w:t>
            </w:r>
          </w:p>
        </w:tc>
        <w:tc>
          <w:tcPr>
            <w:tcW w:w="1174"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hyperlink r:id="rId31" w:tooltip="http://item.jd.com/313734.html" w:history="1">
              <w:r w:rsidRPr="00AB6283">
                <w:rPr>
                  <w:rFonts w:ascii="宋体" w:hAnsi="宋体" w:cs="宋体" w:hint="eastAsia"/>
                  <w:sz w:val="24"/>
                  <w:szCs w:val="24"/>
                </w:rPr>
                <w:t>胜为（shengwei）UDC-2023 工业级</w:t>
              </w:r>
            </w:hyperlink>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12</w:t>
            </w:r>
          </w:p>
        </w:tc>
        <w:tc>
          <w:tcPr>
            <w:tcW w:w="38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条</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411"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26</w:t>
            </w:r>
          </w:p>
        </w:tc>
        <w:tc>
          <w:tcPr>
            <w:tcW w:w="916" w:type="pct"/>
            <w:tcBorders>
              <w:top w:val="nil"/>
              <w:left w:val="single" w:sz="4" w:space="0" w:color="auto"/>
              <w:bottom w:val="single" w:sz="4" w:space="0" w:color="auto"/>
              <w:right w:val="nil"/>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RJ45网络直通头</w:t>
            </w:r>
          </w:p>
        </w:tc>
        <w:tc>
          <w:tcPr>
            <w:tcW w:w="1174"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425"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10</w:t>
            </w:r>
          </w:p>
        </w:tc>
        <w:tc>
          <w:tcPr>
            <w:tcW w:w="38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个</w:t>
            </w:r>
          </w:p>
        </w:tc>
        <w:tc>
          <w:tcPr>
            <w:tcW w:w="409"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Cs w:val="21"/>
              </w:rPr>
            </w:pPr>
            <w:r w:rsidRPr="00AB6283">
              <w:rPr>
                <w:rFonts w:ascii="宋体" w:hAnsi="宋体" w:cs="宋体" w:hint="eastAsia"/>
                <w:szCs w:val="21"/>
              </w:rPr>
              <w:t xml:space="preserve">　</w:t>
            </w:r>
          </w:p>
        </w:tc>
        <w:tc>
          <w:tcPr>
            <w:tcW w:w="503"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77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rPr>
                <w:rFonts w:ascii="宋体" w:hAnsi="宋体" w:cs="宋体"/>
                <w:sz w:val="22"/>
                <w:szCs w:val="22"/>
              </w:rPr>
            </w:pPr>
            <w:r w:rsidRPr="00AB6283">
              <w:rPr>
                <w:rFonts w:ascii="宋体" w:hAnsi="宋体" w:cs="宋体" w:hint="eastAsia"/>
                <w:sz w:val="22"/>
                <w:szCs w:val="22"/>
              </w:rPr>
              <w:t>提供样板</w:t>
            </w:r>
          </w:p>
        </w:tc>
      </w:tr>
      <w:tr w:rsidR="008570A7" w:rsidRPr="00AB6283" w:rsidTr="00645910">
        <w:trPr>
          <w:trHeight w:val="585"/>
        </w:trPr>
        <w:tc>
          <w:tcPr>
            <w:tcW w:w="3723" w:type="pct"/>
            <w:gridSpan w:val="6"/>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合  计（元）：</w:t>
            </w:r>
          </w:p>
        </w:tc>
        <w:tc>
          <w:tcPr>
            <w:tcW w:w="1277" w:type="pct"/>
            <w:gridSpan w:val="2"/>
            <w:tcBorders>
              <w:top w:val="single" w:sz="4" w:space="0" w:color="auto"/>
              <w:left w:val="nil"/>
              <w:bottom w:val="single" w:sz="4" w:space="0" w:color="auto"/>
              <w:right w:val="single" w:sz="4" w:space="0" w:color="000000"/>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r>
    </w:tbl>
    <w:p w:rsidR="008570A7" w:rsidRDefault="008570A7" w:rsidP="008570A7">
      <w:pPr>
        <w:spacing w:line="360" w:lineRule="auto"/>
        <w:rPr>
          <w:rFonts w:ascii="宋体" w:hAnsi="宋体"/>
          <w:b/>
          <w:szCs w:val="21"/>
        </w:rPr>
      </w:pPr>
    </w:p>
    <w:p w:rsidR="008570A7" w:rsidRDefault="008570A7" w:rsidP="008570A7">
      <w:pPr>
        <w:spacing w:line="360" w:lineRule="auto"/>
        <w:rPr>
          <w:rFonts w:ascii="宋体" w:hAnsi="宋体"/>
          <w:b/>
          <w:szCs w:val="21"/>
        </w:rPr>
      </w:pPr>
      <w:r>
        <w:rPr>
          <w:rFonts w:ascii="宋体" w:hAnsi="宋体" w:hint="eastAsia"/>
          <w:b/>
          <w:szCs w:val="21"/>
        </w:rPr>
        <w:t>表9：工商系物资采购清单</w:t>
      </w:r>
    </w:p>
    <w:tbl>
      <w:tblPr>
        <w:tblW w:w="5000" w:type="pct"/>
        <w:tblLook w:val="04A0"/>
      </w:tblPr>
      <w:tblGrid>
        <w:gridCol w:w="795"/>
        <w:gridCol w:w="1916"/>
        <w:gridCol w:w="2196"/>
        <w:gridCol w:w="818"/>
        <w:gridCol w:w="723"/>
        <w:gridCol w:w="887"/>
        <w:gridCol w:w="1261"/>
        <w:gridCol w:w="1259"/>
      </w:tblGrid>
      <w:tr w:rsidR="008570A7" w:rsidRPr="00AB6283" w:rsidTr="00645910">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序号</w:t>
            </w:r>
          </w:p>
        </w:tc>
        <w:tc>
          <w:tcPr>
            <w:tcW w:w="972"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名称</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品牌/型号</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数量</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单位</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单价</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金额</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2"/>
                <w:szCs w:val="22"/>
              </w:rPr>
            </w:pPr>
            <w:r w:rsidRPr="00AB6283">
              <w:rPr>
                <w:rFonts w:ascii="宋体" w:hAnsi="宋体" w:cs="宋体" w:hint="eastAsia"/>
                <w:b/>
                <w:bCs/>
                <w:sz w:val="22"/>
                <w:szCs w:val="22"/>
              </w:rPr>
              <w:t>备注</w:t>
            </w:r>
          </w:p>
        </w:tc>
      </w:tr>
      <w:tr w:rsidR="008570A7" w:rsidRPr="00AB6283" w:rsidTr="00645910">
        <w:trPr>
          <w:trHeight w:val="582"/>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972"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音频线</w:t>
            </w:r>
          </w:p>
        </w:tc>
        <w:tc>
          <w:tcPr>
            <w:tcW w:w="111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音箱连苹果手机（2米）</w:t>
            </w:r>
          </w:p>
        </w:tc>
        <w:tc>
          <w:tcPr>
            <w:tcW w:w="415"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w:t>
            </w:r>
          </w:p>
        </w:tc>
        <w:tc>
          <w:tcPr>
            <w:tcW w:w="367"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条</w:t>
            </w:r>
          </w:p>
        </w:tc>
        <w:tc>
          <w:tcPr>
            <w:tcW w:w="45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nil"/>
              <w:left w:val="nil"/>
              <w:bottom w:val="nil"/>
              <w:right w:val="single" w:sz="4" w:space="0" w:color="auto"/>
            </w:tcBorders>
            <w:shd w:val="clear" w:color="auto" w:fill="auto"/>
            <w:vAlign w:val="center"/>
            <w:hideMark/>
          </w:tcPr>
          <w:p w:rsidR="008570A7" w:rsidRPr="00AB6283" w:rsidRDefault="008570A7" w:rsidP="00645910">
            <w:pPr>
              <w:rPr>
                <w:sz w:val="20"/>
              </w:rPr>
            </w:pPr>
            <w:r w:rsidRPr="00AB6283">
              <w:rPr>
                <w:sz w:val="20"/>
              </w:rPr>
              <w:t>提供样板</w:t>
            </w:r>
          </w:p>
        </w:tc>
      </w:tr>
      <w:tr w:rsidR="008570A7" w:rsidRPr="00AB6283" w:rsidTr="00645910">
        <w:trPr>
          <w:trHeight w:val="822"/>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2</w:t>
            </w:r>
          </w:p>
        </w:tc>
        <w:tc>
          <w:tcPr>
            <w:tcW w:w="972"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电视连接手机线</w:t>
            </w:r>
          </w:p>
        </w:tc>
        <w:tc>
          <w:tcPr>
            <w:tcW w:w="111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连苹果6（1.5米）</w:t>
            </w:r>
          </w:p>
        </w:tc>
        <w:tc>
          <w:tcPr>
            <w:tcW w:w="415"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w:t>
            </w:r>
          </w:p>
        </w:tc>
        <w:tc>
          <w:tcPr>
            <w:tcW w:w="367"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条</w:t>
            </w:r>
          </w:p>
        </w:tc>
        <w:tc>
          <w:tcPr>
            <w:tcW w:w="45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rPr>
                <w:sz w:val="20"/>
              </w:rPr>
            </w:pPr>
            <w:r w:rsidRPr="00AB6283">
              <w:rPr>
                <w:sz w:val="20"/>
              </w:rPr>
              <w:t>提供样板</w:t>
            </w:r>
          </w:p>
        </w:tc>
      </w:tr>
      <w:tr w:rsidR="008570A7" w:rsidRPr="00AB6283" w:rsidTr="00645910">
        <w:trPr>
          <w:trHeight w:val="33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3</w:t>
            </w:r>
          </w:p>
        </w:tc>
        <w:tc>
          <w:tcPr>
            <w:tcW w:w="972"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电视连接手机线</w:t>
            </w:r>
          </w:p>
        </w:tc>
        <w:tc>
          <w:tcPr>
            <w:tcW w:w="111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连三星（1.5米）</w:t>
            </w:r>
          </w:p>
        </w:tc>
        <w:tc>
          <w:tcPr>
            <w:tcW w:w="415"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2</w:t>
            </w:r>
          </w:p>
        </w:tc>
        <w:tc>
          <w:tcPr>
            <w:tcW w:w="367"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条</w:t>
            </w:r>
          </w:p>
        </w:tc>
        <w:tc>
          <w:tcPr>
            <w:tcW w:w="45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rPr>
                <w:sz w:val="20"/>
              </w:rPr>
            </w:pPr>
            <w:r w:rsidRPr="00AB6283">
              <w:rPr>
                <w:sz w:val="20"/>
              </w:rPr>
              <w:t>提供样板</w:t>
            </w:r>
          </w:p>
        </w:tc>
      </w:tr>
      <w:tr w:rsidR="008570A7" w:rsidRPr="00AB6283" w:rsidTr="00645910">
        <w:trPr>
          <w:trHeight w:val="28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4</w:t>
            </w:r>
          </w:p>
        </w:tc>
        <w:tc>
          <w:tcPr>
            <w:tcW w:w="972" w:type="pct"/>
            <w:tcBorders>
              <w:top w:val="nil"/>
              <w:left w:val="nil"/>
              <w:bottom w:val="single" w:sz="4" w:space="0" w:color="auto"/>
              <w:right w:val="single" w:sz="4" w:space="0" w:color="auto"/>
            </w:tcBorders>
            <w:shd w:val="clear" w:color="auto" w:fill="auto"/>
            <w:noWrap/>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电子教鞭</w:t>
            </w:r>
          </w:p>
        </w:tc>
        <w:tc>
          <w:tcPr>
            <w:tcW w:w="111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Vesine(Vp280)</w:t>
            </w:r>
          </w:p>
        </w:tc>
        <w:tc>
          <w:tcPr>
            <w:tcW w:w="415"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13</w:t>
            </w:r>
          </w:p>
        </w:tc>
        <w:tc>
          <w:tcPr>
            <w:tcW w:w="367"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个</w:t>
            </w:r>
          </w:p>
        </w:tc>
        <w:tc>
          <w:tcPr>
            <w:tcW w:w="45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rPr>
                <w:sz w:val="20"/>
              </w:rPr>
            </w:pPr>
            <w:r w:rsidRPr="00AB6283">
              <w:rPr>
                <w:sz w:val="20"/>
              </w:rPr>
              <w:t>提供样板</w:t>
            </w:r>
          </w:p>
        </w:tc>
      </w:tr>
      <w:tr w:rsidR="008570A7" w:rsidRPr="00AB6283" w:rsidTr="00645910">
        <w:trPr>
          <w:trHeight w:val="54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5</w:t>
            </w:r>
          </w:p>
        </w:tc>
        <w:tc>
          <w:tcPr>
            <w:tcW w:w="972"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电子教鞭（伸缩）</w:t>
            </w:r>
          </w:p>
        </w:tc>
        <w:tc>
          <w:tcPr>
            <w:tcW w:w="1114"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惠斯特（Whist） i12 1.2米 </w:t>
            </w:r>
          </w:p>
        </w:tc>
        <w:tc>
          <w:tcPr>
            <w:tcW w:w="415"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11</w:t>
            </w:r>
          </w:p>
        </w:tc>
        <w:tc>
          <w:tcPr>
            <w:tcW w:w="367"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支</w:t>
            </w:r>
          </w:p>
        </w:tc>
        <w:tc>
          <w:tcPr>
            <w:tcW w:w="45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rPr>
                <w:sz w:val="20"/>
              </w:rPr>
            </w:pPr>
            <w:r w:rsidRPr="00AB6283">
              <w:rPr>
                <w:sz w:val="20"/>
              </w:rPr>
              <w:t>提供样板</w:t>
            </w:r>
          </w:p>
        </w:tc>
      </w:tr>
      <w:tr w:rsidR="008570A7" w:rsidRPr="00AB6283" w:rsidTr="00645910">
        <w:trPr>
          <w:trHeight w:val="810"/>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6</w:t>
            </w:r>
          </w:p>
        </w:tc>
        <w:tc>
          <w:tcPr>
            <w:tcW w:w="972" w:type="pct"/>
            <w:tcBorders>
              <w:top w:val="nil"/>
              <w:left w:val="nil"/>
              <w:bottom w:val="nil"/>
              <w:right w:val="single" w:sz="4" w:space="0" w:color="auto"/>
            </w:tcBorders>
            <w:shd w:val="clear" w:color="auto" w:fill="auto"/>
            <w:vAlign w:val="center"/>
            <w:hideMark/>
          </w:tcPr>
          <w:p w:rsidR="008570A7" w:rsidRPr="00AB6283" w:rsidRDefault="008570A7" w:rsidP="00645910">
            <w:pPr>
              <w:rPr>
                <w:rFonts w:ascii="宋体" w:hAnsi="宋体" w:cs="宋体"/>
                <w:color w:val="000000"/>
                <w:sz w:val="22"/>
                <w:szCs w:val="22"/>
              </w:rPr>
            </w:pPr>
            <w:hyperlink r:id="rId32" w:tooltip="天美意V189 翻页笔 一体式  翻页激光笔 PPT翻页笔 遥控笔投影笔电子教鞭 超链接 橡胶黑100米遥控" w:history="1">
              <w:r w:rsidRPr="00AB6283">
                <w:rPr>
                  <w:rFonts w:ascii="宋体" w:hAnsi="宋体" w:cs="宋体" w:hint="eastAsia"/>
                  <w:color w:val="000000"/>
                  <w:sz w:val="22"/>
                </w:rPr>
                <w:t>天美意一体式翻页激光笔遥控</w:t>
              </w:r>
            </w:hyperlink>
          </w:p>
        </w:tc>
        <w:tc>
          <w:tcPr>
            <w:tcW w:w="1114" w:type="pct"/>
            <w:tcBorders>
              <w:top w:val="nil"/>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天美意V189</w:t>
            </w:r>
          </w:p>
        </w:tc>
        <w:tc>
          <w:tcPr>
            <w:tcW w:w="415" w:type="pct"/>
            <w:tcBorders>
              <w:top w:val="nil"/>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11</w:t>
            </w:r>
          </w:p>
        </w:tc>
        <w:tc>
          <w:tcPr>
            <w:tcW w:w="367" w:type="pct"/>
            <w:tcBorders>
              <w:top w:val="nil"/>
              <w:left w:val="nil"/>
              <w:bottom w:val="nil"/>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支</w:t>
            </w:r>
          </w:p>
        </w:tc>
        <w:tc>
          <w:tcPr>
            <w:tcW w:w="45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sz w:val="22"/>
                <w:szCs w:val="22"/>
              </w:rPr>
            </w:pPr>
            <w:r w:rsidRPr="00AB6283">
              <w:rPr>
                <w:rFonts w:ascii="宋体" w:hAnsi="宋体" w:cs="宋体" w:hint="eastAsia"/>
                <w:sz w:val="22"/>
                <w:szCs w:val="22"/>
              </w:rPr>
              <w:t xml:space="preserve">　</w:t>
            </w:r>
          </w:p>
        </w:tc>
        <w:tc>
          <w:tcPr>
            <w:tcW w:w="640" w:type="pct"/>
            <w:tcBorders>
              <w:top w:val="single" w:sz="4" w:space="0" w:color="auto"/>
              <w:left w:val="nil"/>
              <w:bottom w:val="nil"/>
              <w:right w:val="single" w:sz="4" w:space="0" w:color="auto"/>
            </w:tcBorders>
            <w:shd w:val="clear" w:color="auto" w:fill="auto"/>
            <w:vAlign w:val="center"/>
            <w:hideMark/>
          </w:tcPr>
          <w:p w:rsidR="008570A7" w:rsidRPr="00AB6283" w:rsidRDefault="008570A7" w:rsidP="00645910">
            <w:pPr>
              <w:rPr>
                <w:sz w:val="20"/>
              </w:rPr>
            </w:pPr>
            <w:r w:rsidRPr="00AB6283">
              <w:rPr>
                <w:sz w:val="20"/>
              </w:rPr>
              <w:t>提供样板</w:t>
            </w:r>
          </w:p>
        </w:tc>
      </w:tr>
      <w:tr w:rsidR="008570A7" w:rsidRPr="00AB6283" w:rsidTr="00645910">
        <w:trPr>
          <w:trHeight w:val="285"/>
        </w:trPr>
        <w:tc>
          <w:tcPr>
            <w:tcW w:w="37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570A7" w:rsidRPr="00AB6283" w:rsidRDefault="008570A7" w:rsidP="00645910">
            <w:pPr>
              <w:jc w:val="center"/>
              <w:rPr>
                <w:rFonts w:ascii="宋体" w:hAnsi="宋体" w:cs="宋体"/>
                <w:b/>
                <w:bCs/>
                <w:sz w:val="24"/>
                <w:szCs w:val="24"/>
              </w:rPr>
            </w:pPr>
            <w:r w:rsidRPr="00AB6283">
              <w:rPr>
                <w:rFonts w:ascii="宋体" w:hAnsi="宋体" w:cs="宋体" w:hint="eastAsia"/>
                <w:b/>
                <w:bCs/>
                <w:sz w:val="24"/>
                <w:szCs w:val="24"/>
              </w:rPr>
              <w:t>合  计（元）：</w:t>
            </w:r>
          </w:p>
        </w:tc>
        <w:tc>
          <w:tcPr>
            <w:tcW w:w="12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70A7" w:rsidRPr="00AB6283" w:rsidRDefault="008570A7" w:rsidP="00645910">
            <w:pPr>
              <w:jc w:val="center"/>
              <w:rPr>
                <w:rFonts w:ascii="宋体" w:hAnsi="宋体" w:cs="宋体"/>
                <w:sz w:val="24"/>
                <w:szCs w:val="24"/>
              </w:rPr>
            </w:pPr>
            <w:r w:rsidRPr="00AB6283">
              <w:rPr>
                <w:rFonts w:ascii="宋体" w:hAnsi="宋体" w:cs="宋体" w:hint="eastAsia"/>
                <w:sz w:val="24"/>
                <w:szCs w:val="24"/>
              </w:rPr>
              <w:t xml:space="preserve">　</w:t>
            </w:r>
          </w:p>
        </w:tc>
      </w:tr>
    </w:tbl>
    <w:p w:rsidR="00A96DA5" w:rsidRPr="00165984" w:rsidRDefault="00A96DA5">
      <w:pPr>
        <w:spacing w:line="360" w:lineRule="auto"/>
        <w:rPr>
          <w:rFonts w:ascii="宋体" w:hAnsi="宋体"/>
          <w:szCs w:val="21"/>
        </w:rPr>
      </w:pPr>
    </w:p>
    <w:p w:rsidR="00343C62" w:rsidRPr="00165984" w:rsidRDefault="00710ED8">
      <w:pPr>
        <w:spacing w:line="360" w:lineRule="auto"/>
        <w:rPr>
          <w:rFonts w:ascii="宋体" w:hAnsi="宋体"/>
          <w:szCs w:val="21"/>
          <w:lang w:val="en-GB"/>
        </w:rPr>
      </w:pPr>
      <w:r w:rsidRPr="00165984">
        <w:rPr>
          <w:rFonts w:ascii="宋体" w:hAnsi="宋体" w:hint="eastAsia"/>
          <w:szCs w:val="21"/>
        </w:rPr>
        <w:t>注：1、</w:t>
      </w:r>
      <w:r w:rsidRPr="00165984">
        <w:rPr>
          <w:rFonts w:ascii="宋体" w:hAnsi="宋体" w:hint="eastAsia"/>
          <w:szCs w:val="21"/>
          <w:lang w:val="en-GB"/>
        </w:rPr>
        <w:t>以上内容必须与采购项目内容、《开标一览表》一致。</w:t>
      </w:r>
    </w:p>
    <w:p w:rsidR="00343C62" w:rsidRPr="00165984" w:rsidRDefault="00710ED8">
      <w:pPr>
        <w:spacing w:line="360" w:lineRule="auto"/>
        <w:rPr>
          <w:rFonts w:ascii="宋体" w:hAnsi="宋体"/>
          <w:szCs w:val="21"/>
        </w:rPr>
      </w:pPr>
      <w:r w:rsidRPr="00165984">
        <w:rPr>
          <w:rFonts w:ascii="宋体" w:hAnsi="宋体" w:hint="eastAsia"/>
          <w:szCs w:val="21"/>
        </w:rPr>
        <w:lastRenderedPageBreak/>
        <w:t>投标人法定代表人（或法定代表人授权代表）签字：</w:t>
      </w:r>
      <w:r w:rsidRPr="00165984">
        <w:rPr>
          <w:rFonts w:ascii="宋体" w:hAnsi="宋体" w:hint="eastAsia"/>
          <w:szCs w:val="21"/>
          <w:u w:val="single"/>
        </w:rPr>
        <w:t xml:space="preserve">                   </w:t>
      </w:r>
    </w:p>
    <w:p w:rsidR="00343C62" w:rsidRPr="00165984" w:rsidRDefault="00710ED8">
      <w:pPr>
        <w:spacing w:line="360" w:lineRule="auto"/>
        <w:rPr>
          <w:rFonts w:ascii="宋体" w:hAnsi="宋体"/>
          <w:szCs w:val="21"/>
        </w:rPr>
      </w:pPr>
      <w:r w:rsidRPr="00165984">
        <w:rPr>
          <w:rFonts w:ascii="宋体" w:hAnsi="宋体" w:hint="eastAsia"/>
          <w:szCs w:val="21"/>
        </w:rPr>
        <w:t>投标人名称（签章）：</w:t>
      </w:r>
      <w:r w:rsidRPr="00165984">
        <w:rPr>
          <w:rFonts w:ascii="宋体" w:hAnsi="宋体" w:hint="eastAsia"/>
          <w:szCs w:val="21"/>
          <w:u w:val="single"/>
        </w:rPr>
        <w:t xml:space="preserve">                        </w:t>
      </w:r>
      <w:r w:rsidRPr="00165984">
        <w:rPr>
          <w:rFonts w:ascii="宋体" w:hAnsi="宋体" w:hint="eastAsia"/>
          <w:szCs w:val="21"/>
        </w:rPr>
        <w:t xml:space="preserve">  </w:t>
      </w:r>
    </w:p>
    <w:p w:rsidR="00343C62" w:rsidRDefault="00710ED8">
      <w:pPr>
        <w:spacing w:line="360" w:lineRule="auto"/>
        <w:rPr>
          <w:rFonts w:ascii="宋体" w:hAnsi="宋体"/>
          <w:szCs w:val="21"/>
        </w:rPr>
      </w:pPr>
      <w:r w:rsidRPr="00165984">
        <w:rPr>
          <w:rFonts w:ascii="宋体" w:hAnsi="宋体" w:hint="eastAsia"/>
          <w:szCs w:val="21"/>
        </w:rPr>
        <w:t>日期：   年   月   日</w:t>
      </w:r>
    </w:p>
    <w:sectPr w:rsidR="00343C62" w:rsidSect="00177D9D">
      <w:headerReference w:type="default" r:id="rId33"/>
      <w:footerReference w:type="default" r:id="rId34"/>
      <w:pgSz w:w="11907" w:h="16840"/>
      <w:pgMar w:top="1780" w:right="1134" w:bottom="1247" w:left="1134" w:header="1089" w:footer="669"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510" w:rsidRDefault="00FA2510" w:rsidP="00343C62">
      <w:r>
        <w:separator/>
      </w:r>
    </w:p>
  </w:endnote>
  <w:endnote w:type="continuationSeparator" w:id="0">
    <w:p w:rsidR="00FA2510" w:rsidRDefault="00FA2510" w:rsidP="00343C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modern"/>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decorative"/>
    <w:pitch w:val="default"/>
    <w:sig w:usb0="00000000" w:usb1="00000000" w:usb2="00000000" w:usb3="00000000" w:csb0="00040001" w:csb1="00000000"/>
  </w:font>
  <w:font w:name="华文新魏">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Style w:val="af2"/>
      <w:rPr>
        <w:u w:val="single"/>
      </w:rPr>
    </w:pPr>
    <w:r>
      <w:rPr>
        <w:rFonts w:hint="eastAsia"/>
        <w:u w:val="single"/>
      </w:rPr>
      <w:t xml:space="preserve">                                                                                                              </w:t>
    </w:r>
  </w:p>
  <w:p w:rsidR="00A6572E" w:rsidRDefault="00A6572E">
    <w:pPr>
      <w:pStyle w:val="af2"/>
    </w:pPr>
    <w:r>
      <w:rPr>
        <w:rFonts w:hint="eastAsia"/>
      </w:rPr>
      <w:t>广东省机械高级技工学校</w:t>
    </w:r>
    <w:r>
      <w:rPr>
        <w:rFonts w:hint="eastAsia"/>
      </w:rPr>
      <w:t xml:space="preserve">                                                                                  1-</w:t>
    </w:r>
    <w:r>
      <w:fldChar w:fldCharType="begin"/>
    </w:r>
    <w:r>
      <w:rPr>
        <w:rStyle w:val="af8"/>
      </w:rPr>
      <w:instrText xml:space="preserve"> PAGE </w:instrText>
    </w:r>
    <w:r>
      <w:fldChar w:fldCharType="separate"/>
    </w:r>
    <w:r w:rsidR="008570A7">
      <w:rPr>
        <w:rStyle w:val="af8"/>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Bdr>
        <w:top w:val="single" w:sz="4" w:space="1" w:color="auto"/>
      </w:pBdr>
      <w:spacing w:before="120" w:after="120"/>
      <w:ind w:firstLineChars="2700" w:firstLine="4860"/>
      <w:rPr>
        <w:sz w:val="18"/>
        <w:szCs w:val="18"/>
      </w:rPr>
    </w:pPr>
    <w:r>
      <w:rPr>
        <w:sz w:val="18"/>
        <w:szCs w:val="18"/>
      </w:rPr>
      <w:fldChar w:fldCharType="begin"/>
    </w:r>
    <w:r>
      <w:rPr>
        <w:sz w:val="18"/>
        <w:szCs w:val="18"/>
      </w:rPr>
      <w:instrText xml:space="preserve"> PAGE   \* MERGEFORMAT </w:instrText>
    </w:r>
    <w:r>
      <w:rPr>
        <w:sz w:val="18"/>
        <w:szCs w:val="18"/>
      </w:rPr>
      <w:fldChar w:fldCharType="separate"/>
    </w:r>
    <w:r>
      <w:t>-</w:t>
    </w:r>
    <w:r>
      <w:rPr>
        <w:sz w:val="18"/>
        <w:szCs w:val="18"/>
      </w:rPr>
      <w:t xml:space="preserve"> 4 -</w:t>
    </w:r>
    <w:r>
      <w:rPr>
        <w:sz w:val="18"/>
        <w:szCs w:val="18"/>
      </w:rPr>
      <w:fldChar w:fldCharType="end"/>
    </w:r>
    <w:r>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Style w:val="ab"/>
      <w:pBdr>
        <w:top w:val="single" w:sz="4" w:space="1" w:color="000000"/>
      </w:pBdr>
    </w:pPr>
    <w:r>
      <w:rPr>
        <w:rFonts w:hint="eastAsia"/>
      </w:rPr>
      <w:t>广州顺为招标代理有限公司</w:t>
    </w:r>
    <w:r>
      <w:rPr>
        <w:rFonts w:hint="eastAsia"/>
      </w:rPr>
      <w:t xml:space="preserve">                                                                   2-</w:t>
    </w:r>
    <w:r>
      <w:fldChar w:fldCharType="begin"/>
    </w:r>
    <w:r>
      <w:rPr>
        <w:rStyle w:val="CharChar"/>
      </w:rPr>
      <w:instrText xml:space="preserve"> PAGE </w:instrText>
    </w:r>
    <w:r>
      <w:fldChar w:fldCharType="separate"/>
    </w:r>
    <w:r>
      <w:rPr>
        <w:rStyle w:val="CharChar"/>
      </w:rPr>
      <w:t>- 2 -</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sidR="008570A7">
      <w:rPr>
        <w:noProof/>
        <w:sz w:val="18"/>
        <w:szCs w:val="18"/>
      </w:rPr>
      <w:t>1</w:t>
    </w:r>
    <w:r>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rsidP="00E02B71">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sidR="008570A7">
      <w:rPr>
        <w:noProof/>
        <w:sz w:val="18"/>
        <w:szCs w:val="18"/>
      </w:rPr>
      <w:t>36</w:t>
    </w:r>
    <w:r>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Bdr>
        <w:top w:val="single" w:sz="4" w:space="1" w:color="auto"/>
      </w:pBdr>
      <w:rPr>
        <w:sz w:val="18"/>
        <w:szCs w:val="18"/>
      </w:rPr>
    </w:pPr>
    <w:r>
      <w:rPr>
        <w:rFonts w:hint="eastAsia"/>
        <w:sz w:val="18"/>
        <w:szCs w:val="18"/>
      </w:rPr>
      <w:t>广东省机械高级技工学校</w:t>
    </w:r>
    <w:r>
      <w:rPr>
        <w:rFonts w:hint="eastAsia"/>
        <w:sz w:val="18"/>
        <w:szCs w:val="18"/>
      </w:rPr>
      <w:t xml:space="preserve">                                                                                  3-</w:t>
    </w:r>
    <w:r>
      <w:rPr>
        <w:sz w:val="18"/>
        <w:szCs w:val="18"/>
      </w:rPr>
      <w:fldChar w:fldCharType="begin"/>
    </w:r>
    <w:r>
      <w:rPr>
        <w:sz w:val="18"/>
        <w:szCs w:val="18"/>
      </w:rPr>
      <w:instrText xml:space="preserve"> PAGE </w:instrText>
    </w:r>
    <w:r>
      <w:rPr>
        <w:sz w:val="18"/>
        <w:szCs w:val="18"/>
      </w:rPr>
      <w:fldChar w:fldCharType="separate"/>
    </w:r>
    <w:r w:rsidR="008570A7">
      <w:rPr>
        <w:noProof/>
        <w:sz w:val="18"/>
        <w:szCs w:val="18"/>
      </w:rPr>
      <w:t>9</w:t>
    </w:r>
    <w:r>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Style w:val="af2"/>
      <w:jc w:val="both"/>
      <w:rPr>
        <w:u w:val="single"/>
      </w:rPr>
    </w:pPr>
    <w:r>
      <w:rPr>
        <w:rFonts w:hint="eastAsia"/>
        <w:u w:val="single"/>
      </w:rPr>
      <w:t xml:space="preserve">                                                                                                                                                          </w:t>
    </w:r>
  </w:p>
  <w:p w:rsidR="00A6572E" w:rsidRDefault="00A6572E">
    <w:pPr>
      <w:pStyle w:val="af2"/>
      <w:jc w:val="center"/>
    </w:pPr>
    <w:r>
      <w:rPr>
        <w:rFonts w:hint="eastAsia"/>
      </w:rPr>
      <w:t>广东省机械高级技工学校</w:t>
    </w:r>
    <w:r>
      <w:rPr>
        <w:rFonts w:hint="eastAsia"/>
      </w:rPr>
      <w:t xml:space="preserve">                                                                                  4-</w:t>
    </w:r>
    <w:r>
      <w:fldChar w:fldCharType="begin"/>
    </w:r>
    <w:r>
      <w:rPr>
        <w:rStyle w:val="af8"/>
      </w:rPr>
      <w:instrText xml:space="preserve"> PAGE </w:instrText>
    </w:r>
    <w:r>
      <w:fldChar w:fldCharType="separate"/>
    </w:r>
    <w:r w:rsidR="008570A7">
      <w:rPr>
        <w:rStyle w:val="af8"/>
        <w:noProof/>
      </w:rPr>
      <w:t>7</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Style w:val="af2"/>
      <w:jc w:val="both"/>
      <w:rPr>
        <w:u w:val="single"/>
      </w:rPr>
    </w:pPr>
    <w:r>
      <w:rPr>
        <w:rFonts w:hint="eastAsia"/>
        <w:u w:val="single"/>
      </w:rPr>
      <w:t xml:space="preserve">                                                                                                                                                          </w:t>
    </w:r>
  </w:p>
  <w:p w:rsidR="00A6572E" w:rsidRDefault="00A6572E">
    <w:pPr>
      <w:pStyle w:val="af2"/>
      <w:jc w:val="center"/>
    </w:pPr>
    <w:r>
      <w:rPr>
        <w:rFonts w:hint="eastAsia"/>
      </w:rPr>
      <w:t>广东省机械高级技工学校</w:t>
    </w:r>
    <w:r>
      <w:rPr>
        <w:rFonts w:hint="eastAsia"/>
      </w:rPr>
      <w:t xml:space="preserve">                                                                                  4-</w:t>
    </w:r>
    <w:r>
      <w:fldChar w:fldCharType="begin"/>
    </w:r>
    <w:r>
      <w:rPr>
        <w:rStyle w:val="af8"/>
      </w:rPr>
      <w:instrText xml:space="preserve"> PAGE </w:instrText>
    </w:r>
    <w:r>
      <w:fldChar w:fldCharType="separate"/>
    </w:r>
    <w:r w:rsidR="008570A7">
      <w:rPr>
        <w:rStyle w:val="af8"/>
        <w:noProof/>
      </w:rPr>
      <w:t>22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510" w:rsidRDefault="00FA2510" w:rsidP="00343C62">
      <w:r>
        <w:separator/>
      </w:r>
    </w:p>
  </w:footnote>
  <w:footnote w:type="continuationSeparator" w:id="0">
    <w:p w:rsidR="00FA2510" w:rsidRDefault="00FA2510"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Pr="003A21CF" w:rsidRDefault="00A6572E" w:rsidP="003A21CF">
    <w:pPr>
      <w:ind w:rightChars="-73" w:right="-153"/>
      <w:rPr>
        <w:rFonts w:ascii="华文新魏" w:eastAsia="华文新魏"/>
        <w:b/>
        <w:spacing w:val="20"/>
        <w:sz w:val="56"/>
        <w:szCs w:val="56"/>
      </w:rPr>
    </w:pPr>
    <w:r>
      <w:rPr>
        <w:rFonts w:ascii="宋体" w:hAnsi="宋体" w:hint="eastAsia"/>
        <w:bCs/>
        <w:szCs w:val="21"/>
        <w:u w:val="single"/>
      </w:rPr>
      <w:t>广东省机械高级技工学校</w:t>
    </w:r>
    <w:r w:rsidRPr="003A21CF">
      <w:rPr>
        <w:rFonts w:ascii="宋体" w:hAnsi="宋体" w:hint="eastAsia"/>
        <w:bCs/>
        <w:szCs w:val="21"/>
        <w:u w:val="single"/>
      </w:rPr>
      <w:t>2016年上半年办公用品、劳保用品</w:t>
    </w:r>
    <w:r>
      <w:rPr>
        <w:rFonts w:ascii="宋体" w:hAnsi="宋体" w:hint="eastAsia"/>
        <w:bCs/>
        <w:szCs w:val="21"/>
        <w:u w:val="single"/>
      </w:rPr>
      <w:t>及办公耗材</w:t>
    </w:r>
    <w:r w:rsidRPr="00E553AD">
      <w:rPr>
        <w:rFonts w:ascii="宋体" w:hAnsi="宋体" w:hint="eastAsia"/>
        <w:bCs/>
        <w:szCs w:val="21"/>
        <w:u w:val="single"/>
      </w:rPr>
      <w:t>采购项目</w:t>
    </w:r>
    <w:r>
      <w:rPr>
        <w:rFonts w:ascii="宋体" w:hAnsi="宋体" w:hint="eastAsia"/>
        <w:bCs/>
        <w:szCs w:val="21"/>
        <w:u w:val="single"/>
      </w:rPr>
      <w:t xml:space="preserve">     </w:t>
    </w:r>
    <w:r>
      <w:rPr>
        <w:rFonts w:ascii="宋体" w:hAnsi="宋体" w:hint="eastAsia"/>
        <w:u w:val="single"/>
      </w:rPr>
      <w:t xml:space="preserve">    </w:t>
    </w:r>
    <w:r>
      <w:rPr>
        <w:rFonts w:ascii="宋体" w:hAnsi="宋体" w:hint="eastAsia"/>
        <w:szCs w:val="21"/>
        <w:u w:val="single"/>
      </w:rPr>
      <w:t>GDJXJG201601-3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Default="00A6572E">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Pr="007A47DF" w:rsidRDefault="00A6572E" w:rsidP="007A47DF">
    <w:pPr>
      <w:ind w:rightChars="-73" w:right="-153"/>
      <w:rPr>
        <w:rFonts w:ascii="华文新魏" w:eastAsia="华文新魏"/>
        <w:b/>
        <w:spacing w:val="20"/>
        <w:sz w:val="56"/>
        <w:szCs w:val="56"/>
      </w:rPr>
    </w:pPr>
    <w:r>
      <w:rPr>
        <w:rFonts w:ascii="宋体" w:hAnsi="宋体" w:hint="eastAsia"/>
        <w:bCs/>
        <w:szCs w:val="21"/>
        <w:u w:val="single"/>
      </w:rPr>
      <w:t>广东省机械高级技工学校</w:t>
    </w:r>
    <w:r w:rsidRPr="003A21CF">
      <w:rPr>
        <w:rFonts w:ascii="宋体" w:hAnsi="宋体" w:hint="eastAsia"/>
        <w:bCs/>
        <w:szCs w:val="21"/>
        <w:u w:val="single"/>
      </w:rPr>
      <w:t>2016年上半年办公用品、劳保用品</w:t>
    </w:r>
    <w:r>
      <w:rPr>
        <w:rFonts w:ascii="宋体" w:hAnsi="宋体" w:hint="eastAsia"/>
        <w:bCs/>
        <w:szCs w:val="21"/>
        <w:u w:val="single"/>
      </w:rPr>
      <w:t>及办公耗材</w:t>
    </w:r>
    <w:r w:rsidRPr="00E553AD">
      <w:rPr>
        <w:rFonts w:ascii="宋体" w:hAnsi="宋体" w:hint="eastAsia"/>
        <w:bCs/>
        <w:szCs w:val="21"/>
        <w:u w:val="single"/>
      </w:rPr>
      <w:t>采购项目</w:t>
    </w:r>
    <w:r>
      <w:rPr>
        <w:rFonts w:ascii="宋体" w:hAnsi="宋体" w:hint="eastAsia"/>
        <w:bCs/>
        <w:szCs w:val="21"/>
        <w:u w:val="single"/>
      </w:rPr>
      <w:t xml:space="preserve">        </w:t>
    </w:r>
    <w:r>
      <w:rPr>
        <w:rFonts w:ascii="宋体" w:hAnsi="宋体" w:hint="eastAsia"/>
        <w:u w:val="single"/>
      </w:rPr>
      <w:t xml:space="preserve"> </w:t>
    </w:r>
    <w:r>
      <w:rPr>
        <w:rFonts w:ascii="宋体" w:hAnsi="宋体" w:hint="eastAsia"/>
        <w:szCs w:val="21"/>
        <w:u w:val="single"/>
      </w:rPr>
      <w:t>GDJXJG201601-3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Pr="007A47DF" w:rsidRDefault="00A6572E" w:rsidP="007A47DF">
    <w:pPr>
      <w:ind w:rightChars="-73" w:right="-153"/>
      <w:rPr>
        <w:rFonts w:ascii="华文新魏" w:eastAsia="华文新魏"/>
        <w:b/>
        <w:spacing w:val="20"/>
        <w:sz w:val="56"/>
        <w:szCs w:val="56"/>
      </w:rPr>
    </w:pPr>
    <w:r>
      <w:rPr>
        <w:rFonts w:ascii="宋体" w:hAnsi="宋体" w:hint="eastAsia"/>
        <w:bCs/>
        <w:szCs w:val="21"/>
        <w:u w:val="single"/>
      </w:rPr>
      <w:t>广东省机械高级技工学校</w:t>
    </w:r>
    <w:r w:rsidRPr="003A21CF">
      <w:rPr>
        <w:rFonts w:ascii="宋体" w:hAnsi="宋体" w:hint="eastAsia"/>
        <w:bCs/>
        <w:szCs w:val="21"/>
        <w:u w:val="single"/>
      </w:rPr>
      <w:t>2016年上半年办公用品、劳保用品</w:t>
    </w:r>
    <w:r>
      <w:rPr>
        <w:rFonts w:ascii="宋体" w:hAnsi="宋体" w:hint="eastAsia"/>
        <w:bCs/>
        <w:szCs w:val="21"/>
        <w:u w:val="single"/>
      </w:rPr>
      <w:t>及办公耗材</w:t>
    </w:r>
    <w:r w:rsidRPr="00E553AD">
      <w:rPr>
        <w:rFonts w:ascii="宋体" w:hAnsi="宋体" w:hint="eastAsia"/>
        <w:bCs/>
        <w:szCs w:val="21"/>
        <w:u w:val="single"/>
      </w:rPr>
      <w:t>采购项目</w:t>
    </w:r>
    <w:r>
      <w:rPr>
        <w:rFonts w:ascii="宋体" w:hAnsi="宋体" w:hint="eastAsia"/>
        <w:bCs/>
        <w:szCs w:val="21"/>
        <w:u w:val="single"/>
      </w:rPr>
      <w:t xml:space="preserve">     </w:t>
    </w:r>
    <w:r>
      <w:rPr>
        <w:rFonts w:ascii="宋体" w:hAnsi="宋体" w:hint="eastAsia"/>
        <w:u w:val="single"/>
      </w:rPr>
      <w:t xml:space="preserve">    </w:t>
    </w:r>
    <w:r>
      <w:rPr>
        <w:rFonts w:ascii="宋体" w:hAnsi="宋体" w:hint="eastAsia"/>
        <w:szCs w:val="21"/>
        <w:u w:val="single"/>
      </w:rPr>
      <w:t>GDJXJG201601-3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E" w:rsidRPr="00177D9D" w:rsidRDefault="00A6572E" w:rsidP="00177D9D">
    <w:pPr>
      <w:ind w:rightChars="-73" w:right="-153"/>
      <w:rPr>
        <w:rFonts w:ascii="华文新魏" w:eastAsia="华文新魏"/>
        <w:b/>
        <w:spacing w:val="20"/>
        <w:sz w:val="56"/>
        <w:szCs w:val="56"/>
      </w:rPr>
    </w:pPr>
    <w:r>
      <w:rPr>
        <w:rFonts w:ascii="宋体" w:hAnsi="宋体" w:hint="eastAsia"/>
        <w:bCs/>
        <w:szCs w:val="21"/>
        <w:u w:val="single"/>
      </w:rPr>
      <w:t>广东省机械高级技工学校</w:t>
    </w:r>
    <w:r w:rsidRPr="003A21CF">
      <w:rPr>
        <w:rFonts w:ascii="宋体" w:hAnsi="宋体" w:hint="eastAsia"/>
        <w:bCs/>
        <w:szCs w:val="21"/>
        <w:u w:val="single"/>
      </w:rPr>
      <w:t>2016年上半年办公用品、劳保用品</w:t>
    </w:r>
    <w:r>
      <w:rPr>
        <w:rFonts w:ascii="宋体" w:hAnsi="宋体" w:hint="eastAsia"/>
        <w:bCs/>
        <w:szCs w:val="21"/>
        <w:u w:val="single"/>
      </w:rPr>
      <w:t>及办公耗材</w:t>
    </w:r>
    <w:r w:rsidRPr="00E553AD">
      <w:rPr>
        <w:rFonts w:ascii="宋体" w:hAnsi="宋体" w:hint="eastAsia"/>
        <w:bCs/>
        <w:szCs w:val="21"/>
        <w:u w:val="single"/>
      </w:rPr>
      <w:t>采购项目</w:t>
    </w:r>
    <w:r>
      <w:rPr>
        <w:rFonts w:ascii="宋体" w:hAnsi="宋体" w:hint="eastAsia"/>
        <w:bCs/>
        <w:szCs w:val="21"/>
        <w:u w:val="single"/>
      </w:rPr>
      <w:t xml:space="preserve">     </w:t>
    </w:r>
    <w:r>
      <w:rPr>
        <w:rFonts w:ascii="宋体" w:hAnsi="宋体" w:hint="eastAsia"/>
        <w:u w:val="single"/>
      </w:rPr>
      <w:t xml:space="preserve">    </w:t>
    </w:r>
    <w:r>
      <w:rPr>
        <w:rFonts w:ascii="宋体" w:hAnsi="宋体" w:hint="eastAsia"/>
        <w:szCs w:val="21"/>
        <w:u w:val="single"/>
      </w:rPr>
      <w:t>GDJXJG201601-3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tentative="1">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36AA5458"/>
    <w:multiLevelType w:val="hybridMultilevel"/>
    <w:tmpl w:val="E23A46EA"/>
    <w:lvl w:ilvl="0" w:tplc="FFFFFFFF">
      <w:start w:val="1"/>
      <w:numFmt w:val="decimal"/>
      <w:lvlText w:val="%1、"/>
      <w:lvlJc w:val="left"/>
      <w:pPr>
        <w:tabs>
          <w:tab w:val="num" w:pos="1080"/>
        </w:tabs>
        <w:ind w:left="108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nsid w:val="562DDB5E"/>
    <w:multiLevelType w:val="singleLevel"/>
    <w:tmpl w:val="562DDB5E"/>
    <w:lvl w:ilvl="0">
      <w:start w:val="2"/>
      <w:numFmt w:val="decimal"/>
      <w:suff w:val="space"/>
      <w:lvlText w:val="%1."/>
      <w:lvlJc w:val="left"/>
    </w:lvl>
  </w:abstractNum>
  <w:abstractNum w:abstractNumId="18">
    <w:nsid w:val="57BD281E"/>
    <w:multiLevelType w:val="hybridMultilevel"/>
    <w:tmpl w:val="6366CBFE"/>
    <w:lvl w:ilvl="0" w:tplc="081EE35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7"/>
  </w:num>
  <w:num w:numId="15">
    <w:abstractNumId w:val="12"/>
  </w:num>
  <w:num w:numId="16">
    <w:abstractNumId w:val="13"/>
  </w:num>
  <w:num w:numId="17">
    <w:abstractNumId w:val="19"/>
  </w:num>
  <w:num w:numId="18">
    <w:abstractNumId w:val="16"/>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0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7F7"/>
    <w:rsid w:val="000104BF"/>
    <w:rsid w:val="00016F09"/>
    <w:rsid w:val="00023BBA"/>
    <w:rsid w:val="00032C71"/>
    <w:rsid w:val="00040BB9"/>
    <w:rsid w:val="00043609"/>
    <w:rsid w:val="00044995"/>
    <w:rsid w:val="0004687A"/>
    <w:rsid w:val="000544FF"/>
    <w:rsid w:val="00054AA8"/>
    <w:rsid w:val="0006289E"/>
    <w:rsid w:val="00064825"/>
    <w:rsid w:val="000679F7"/>
    <w:rsid w:val="00075081"/>
    <w:rsid w:val="00077DE2"/>
    <w:rsid w:val="00082F76"/>
    <w:rsid w:val="00084E61"/>
    <w:rsid w:val="00093D95"/>
    <w:rsid w:val="00097CAE"/>
    <w:rsid w:val="000B0501"/>
    <w:rsid w:val="000B1863"/>
    <w:rsid w:val="000B271E"/>
    <w:rsid w:val="000B3772"/>
    <w:rsid w:val="000C4EE3"/>
    <w:rsid w:val="000C5475"/>
    <w:rsid w:val="000E6376"/>
    <w:rsid w:val="000F1D3C"/>
    <w:rsid w:val="00104946"/>
    <w:rsid w:val="00105CEC"/>
    <w:rsid w:val="00110F78"/>
    <w:rsid w:val="001148B6"/>
    <w:rsid w:val="00115498"/>
    <w:rsid w:val="00125F4D"/>
    <w:rsid w:val="00126505"/>
    <w:rsid w:val="00131610"/>
    <w:rsid w:val="0013586C"/>
    <w:rsid w:val="001362FA"/>
    <w:rsid w:val="001555D2"/>
    <w:rsid w:val="00162051"/>
    <w:rsid w:val="00162EA5"/>
    <w:rsid w:val="00165522"/>
    <w:rsid w:val="00165984"/>
    <w:rsid w:val="00165ACB"/>
    <w:rsid w:val="001669BB"/>
    <w:rsid w:val="00172A27"/>
    <w:rsid w:val="00174CED"/>
    <w:rsid w:val="00177D9D"/>
    <w:rsid w:val="0018337F"/>
    <w:rsid w:val="00184753"/>
    <w:rsid w:val="00191353"/>
    <w:rsid w:val="0019331B"/>
    <w:rsid w:val="00196B66"/>
    <w:rsid w:val="001A6EF7"/>
    <w:rsid w:val="001B29E3"/>
    <w:rsid w:val="001B2F5D"/>
    <w:rsid w:val="001B3992"/>
    <w:rsid w:val="001D62A6"/>
    <w:rsid w:val="001D6B18"/>
    <w:rsid w:val="001E3601"/>
    <w:rsid w:val="001F08BC"/>
    <w:rsid w:val="001F214A"/>
    <w:rsid w:val="001F47BE"/>
    <w:rsid w:val="00203A2F"/>
    <w:rsid w:val="00206A5A"/>
    <w:rsid w:val="00210996"/>
    <w:rsid w:val="0021364E"/>
    <w:rsid w:val="00216638"/>
    <w:rsid w:val="00224DFB"/>
    <w:rsid w:val="00252960"/>
    <w:rsid w:val="00253D11"/>
    <w:rsid w:val="002654C9"/>
    <w:rsid w:val="00271FD1"/>
    <w:rsid w:val="00275CAC"/>
    <w:rsid w:val="002777E4"/>
    <w:rsid w:val="00281F26"/>
    <w:rsid w:val="002875AF"/>
    <w:rsid w:val="00293818"/>
    <w:rsid w:val="00293AAC"/>
    <w:rsid w:val="002A6BDF"/>
    <w:rsid w:val="002B69E3"/>
    <w:rsid w:val="002B7D57"/>
    <w:rsid w:val="002C2690"/>
    <w:rsid w:val="002C4C7A"/>
    <w:rsid w:val="002E08DE"/>
    <w:rsid w:val="002E21C1"/>
    <w:rsid w:val="002E379F"/>
    <w:rsid w:val="002E5116"/>
    <w:rsid w:val="002F2B99"/>
    <w:rsid w:val="002F51D9"/>
    <w:rsid w:val="0030085B"/>
    <w:rsid w:val="00327605"/>
    <w:rsid w:val="00327D59"/>
    <w:rsid w:val="00333FBA"/>
    <w:rsid w:val="00340707"/>
    <w:rsid w:val="003432A2"/>
    <w:rsid w:val="00343C18"/>
    <w:rsid w:val="00343C62"/>
    <w:rsid w:val="00343F55"/>
    <w:rsid w:val="003468F7"/>
    <w:rsid w:val="00347B34"/>
    <w:rsid w:val="00347C4E"/>
    <w:rsid w:val="00347E57"/>
    <w:rsid w:val="0035319C"/>
    <w:rsid w:val="00357BB7"/>
    <w:rsid w:val="003602C6"/>
    <w:rsid w:val="00361CDD"/>
    <w:rsid w:val="00362AE1"/>
    <w:rsid w:val="00381EDB"/>
    <w:rsid w:val="00383448"/>
    <w:rsid w:val="00384BBF"/>
    <w:rsid w:val="003918F8"/>
    <w:rsid w:val="003963F3"/>
    <w:rsid w:val="003A053F"/>
    <w:rsid w:val="003A21CF"/>
    <w:rsid w:val="003A2478"/>
    <w:rsid w:val="003A4A74"/>
    <w:rsid w:val="003A7B3D"/>
    <w:rsid w:val="003B3A72"/>
    <w:rsid w:val="003C1159"/>
    <w:rsid w:val="003C4E59"/>
    <w:rsid w:val="003D70AF"/>
    <w:rsid w:val="003E7016"/>
    <w:rsid w:val="003F3661"/>
    <w:rsid w:val="003F5B49"/>
    <w:rsid w:val="003F6CA2"/>
    <w:rsid w:val="00402BD3"/>
    <w:rsid w:val="00402E91"/>
    <w:rsid w:val="0040474E"/>
    <w:rsid w:val="004125F1"/>
    <w:rsid w:val="0041275D"/>
    <w:rsid w:val="004143EA"/>
    <w:rsid w:val="0041449A"/>
    <w:rsid w:val="004242A3"/>
    <w:rsid w:val="0043328A"/>
    <w:rsid w:val="0044523C"/>
    <w:rsid w:val="004457E4"/>
    <w:rsid w:val="00457E9A"/>
    <w:rsid w:val="00464BE7"/>
    <w:rsid w:val="00471E2D"/>
    <w:rsid w:val="004720CC"/>
    <w:rsid w:val="00485ABC"/>
    <w:rsid w:val="0049132E"/>
    <w:rsid w:val="0049141D"/>
    <w:rsid w:val="00491EEF"/>
    <w:rsid w:val="00492265"/>
    <w:rsid w:val="00494702"/>
    <w:rsid w:val="004B3AE1"/>
    <w:rsid w:val="004C1BE4"/>
    <w:rsid w:val="004C3A55"/>
    <w:rsid w:val="004C6611"/>
    <w:rsid w:val="004D1AB6"/>
    <w:rsid w:val="004D1C49"/>
    <w:rsid w:val="004D35FF"/>
    <w:rsid w:val="004F2E6D"/>
    <w:rsid w:val="004F78F7"/>
    <w:rsid w:val="005004DE"/>
    <w:rsid w:val="00501841"/>
    <w:rsid w:val="00503D95"/>
    <w:rsid w:val="00506FCB"/>
    <w:rsid w:val="00507AA6"/>
    <w:rsid w:val="00514675"/>
    <w:rsid w:val="005148F7"/>
    <w:rsid w:val="00541D31"/>
    <w:rsid w:val="00542D5B"/>
    <w:rsid w:val="0057052B"/>
    <w:rsid w:val="0057431C"/>
    <w:rsid w:val="00574642"/>
    <w:rsid w:val="00587D02"/>
    <w:rsid w:val="00590807"/>
    <w:rsid w:val="00597299"/>
    <w:rsid w:val="005974AB"/>
    <w:rsid w:val="005A66A4"/>
    <w:rsid w:val="005B6EA0"/>
    <w:rsid w:val="005C115F"/>
    <w:rsid w:val="005D6AED"/>
    <w:rsid w:val="005D6B05"/>
    <w:rsid w:val="005E187C"/>
    <w:rsid w:val="005E7657"/>
    <w:rsid w:val="005F0207"/>
    <w:rsid w:val="005F4B11"/>
    <w:rsid w:val="0061723E"/>
    <w:rsid w:val="00622CE7"/>
    <w:rsid w:val="0063001B"/>
    <w:rsid w:val="00631A4C"/>
    <w:rsid w:val="00633CF8"/>
    <w:rsid w:val="00650B21"/>
    <w:rsid w:val="00664535"/>
    <w:rsid w:val="00680103"/>
    <w:rsid w:val="00684061"/>
    <w:rsid w:val="0068550A"/>
    <w:rsid w:val="006B0F92"/>
    <w:rsid w:val="006C0FB3"/>
    <w:rsid w:val="006C36AD"/>
    <w:rsid w:val="006C37EB"/>
    <w:rsid w:val="006D745F"/>
    <w:rsid w:val="006F24EE"/>
    <w:rsid w:val="006F4E52"/>
    <w:rsid w:val="00700180"/>
    <w:rsid w:val="0070248D"/>
    <w:rsid w:val="00710ED8"/>
    <w:rsid w:val="007118BF"/>
    <w:rsid w:val="00712A33"/>
    <w:rsid w:val="00716F21"/>
    <w:rsid w:val="0072559B"/>
    <w:rsid w:val="00727AC6"/>
    <w:rsid w:val="00751F90"/>
    <w:rsid w:val="007543F6"/>
    <w:rsid w:val="00755C1B"/>
    <w:rsid w:val="007637B3"/>
    <w:rsid w:val="00766804"/>
    <w:rsid w:val="00770814"/>
    <w:rsid w:val="0077326B"/>
    <w:rsid w:val="007734CA"/>
    <w:rsid w:val="00773EE0"/>
    <w:rsid w:val="00794BBA"/>
    <w:rsid w:val="007A3FDB"/>
    <w:rsid w:val="007A47DF"/>
    <w:rsid w:val="007B0868"/>
    <w:rsid w:val="007B0D87"/>
    <w:rsid w:val="007B2947"/>
    <w:rsid w:val="007B4BEF"/>
    <w:rsid w:val="007B72EE"/>
    <w:rsid w:val="007C0545"/>
    <w:rsid w:val="007D0454"/>
    <w:rsid w:val="007D631F"/>
    <w:rsid w:val="007D67B6"/>
    <w:rsid w:val="007D692A"/>
    <w:rsid w:val="007E2C6B"/>
    <w:rsid w:val="007E336F"/>
    <w:rsid w:val="007F224C"/>
    <w:rsid w:val="007F74A8"/>
    <w:rsid w:val="007F7D81"/>
    <w:rsid w:val="0080616F"/>
    <w:rsid w:val="00810DC2"/>
    <w:rsid w:val="008144E3"/>
    <w:rsid w:val="00814995"/>
    <w:rsid w:val="00815D8B"/>
    <w:rsid w:val="00815FD5"/>
    <w:rsid w:val="0081679C"/>
    <w:rsid w:val="008217F9"/>
    <w:rsid w:val="0082714F"/>
    <w:rsid w:val="008311FF"/>
    <w:rsid w:val="00840345"/>
    <w:rsid w:val="00852C9F"/>
    <w:rsid w:val="008570A7"/>
    <w:rsid w:val="00857BF8"/>
    <w:rsid w:val="008611C8"/>
    <w:rsid w:val="00864410"/>
    <w:rsid w:val="0086766A"/>
    <w:rsid w:val="00880801"/>
    <w:rsid w:val="00891ED9"/>
    <w:rsid w:val="00896571"/>
    <w:rsid w:val="00897F04"/>
    <w:rsid w:val="008A084B"/>
    <w:rsid w:val="008A5DA0"/>
    <w:rsid w:val="008A656C"/>
    <w:rsid w:val="008B1AC5"/>
    <w:rsid w:val="008B52CF"/>
    <w:rsid w:val="008D2DFF"/>
    <w:rsid w:val="008D68E6"/>
    <w:rsid w:val="008E3ADE"/>
    <w:rsid w:val="008E6D21"/>
    <w:rsid w:val="00905B58"/>
    <w:rsid w:val="009121C7"/>
    <w:rsid w:val="0092612C"/>
    <w:rsid w:val="00927E4F"/>
    <w:rsid w:val="0093047C"/>
    <w:rsid w:val="009333B7"/>
    <w:rsid w:val="009365E8"/>
    <w:rsid w:val="00936C5B"/>
    <w:rsid w:val="00937007"/>
    <w:rsid w:val="00945731"/>
    <w:rsid w:val="00945D7E"/>
    <w:rsid w:val="00950AD4"/>
    <w:rsid w:val="00951052"/>
    <w:rsid w:val="00956A26"/>
    <w:rsid w:val="00962126"/>
    <w:rsid w:val="00974D25"/>
    <w:rsid w:val="00981289"/>
    <w:rsid w:val="00984321"/>
    <w:rsid w:val="00992A27"/>
    <w:rsid w:val="009A47E5"/>
    <w:rsid w:val="009B2A4C"/>
    <w:rsid w:val="009B4642"/>
    <w:rsid w:val="009B5C9C"/>
    <w:rsid w:val="009B5E08"/>
    <w:rsid w:val="009B668F"/>
    <w:rsid w:val="009B6D36"/>
    <w:rsid w:val="009D03E4"/>
    <w:rsid w:val="009D2A62"/>
    <w:rsid w:val="009E2D17"/>
    <w:rsid w:val="009E488E"/>
    <w:rsid w:val="00A0090C"/>
    <w:rsid w:val="00A154EC"/>
    <w:rsid w:val="00A25BE8"/>
    <w:rsid w:val="00A3496F"/>
    <w:rsid w:val="00A419FE"/>
    <w:rsid w:val="00A51E07"/>
    <w:rsid w:val="00A53150"/>
    <w:rsid w:val="00A54241"/>
    <w:rsid w:val="00A615F4"/>
    <w:rsid w:val="00A6572E"/>
    <w:rsid w:val="00A710CC"/>
    <w:rsid w:val="00A76D19"/>
    <w:rsid w:val="00A85095"/>
    <w:rsid w:val="00A96DA5"/>
    <w:rsid w:val="00AB5252"/>
    <w:rsid w:val="00AB6283"/>
    <w:rsid w:val="00AC0563"/>
    <w:rsid w:val="00AD48ED"/>
    <w:rsid w:val="00AD684E"/>
    <w:rsid w:val="00AE30EF"/>
    <w:rsid w:val="00AE37BF"/>
    <w:rsid w:val="00AE5419"/>
    <w:rsid w:val="00AF5D5C"/>
    <w:rsid w:val="00B104E8"/>
    <w:rsid w:val="00B105A2"/>
    <w:rsid w:val="00B3634C"/>
    <w:rsid w:val="00B36D57"/>
    <w:rsid w:val="00B41BF3"/>
    <w:rsid w:val="00B431F8"/>
    <w:rsid w:val="00B46D57"/>
    <w:rsid w:val="00B47691"/>
    <w:rsid w:val="00B53584"/>
    <w:rsid w:val="00B9041F"/>
    <w:rsid w:val="00BA0733"/>
    <w:rsid w:val="00BC4861"/>
    <w:rsid w:val="00BD0F4A"/>
    <w:rsid w:val="00BD43BA"/>
    <w:rsid w:val="00BD75ED"/>
    <w:rsid w:val="00BF0754"/>
    <w:rsid w:val="00C02B88"/>
    <w:rsid w:val="00C11878"/>
    <w:rsid w:val="00C21601"/>
    <w:rsid w:val="00C22B32"/>
    <w:rsid w:val="00C2554B"/>
    <w:rsid w:val="00C26E50"/>
    <w:rsid w:val="00C35721"/>
    <w:rsid w:val="00C41478"/>
    <w:rsid w:val="00C4469E"/>
    <w:rsid w:val="00C46488"/>
    <w:rsid w:val="00C46874"/>
    <w:rsid w:val="00C46FE6"/>
    <w:rsid w:val="00C4772D"/>
    <w:rsid w:val="00C5440D"/>
    <w:rsid w:val="00C60744"/>
    <w:rsid w:val="00C60CFB"/>
    <w:rsid w:val="00C65D99"/>
    <w:rsid w:val="00C72F4B"/>
    <w:rsid w:val="00C8295E"/>
    <w:rsid w:val="00C82AB6"/>
    <w:rsid w:val="00C84B24"/>
    <w:rsid w:val="00C867E1"/>
    <w:rsid w:val="00C977D1"/>
    <w:rsid w:val="00CB46D2"/>
    <w:rsid w:val="00CD33DB"/>
    <w:rsid w:val="00CE3A52"/>
    <w:rsid w:val="00CF017E"/>
    <w:rsid w:val="00CF373D"/>
    <w:rsid w:val="00D02E0C"/>
    <w:rsid w:val="00D03C4F"/>
    <w:rsid w:val="00D04E80"/>
    <w:rsid w:val="00D112F5"/>
    <w:rsid w:val="00D11C08"/>
    <w:rsid w:val="00D11E4A"/>
    <w:rsid w:val="00D1796A"/>
    <w:rsid w:val="00D22EC9"/>
    <w:rsid w:val="00D237E8"/>
    <w:rsid w:val="00D34CFC"/>
    <w:rsid w:val="00D44E8B"/>
    <w:rsid w:val="00D45F59"/>
    <w:rsid w:val="00D50F9F"/>
    <w:rsid w:val="00D549A1"/>
    <w:rsid w:val="00D60971"/>
    <w:rsid w:val="00D6720A"/>
    <w:rsid w:val="00D72454"/>
    <w:rsid w:val="00D774E8"/>
    <w:rsid w:val="00D9311D"/>
    <w:rsid w:val="00DA2157"/>
    <w:rsid w:val="00DA3EA2"/>
    <w:rsid w:val="00DB34D0"/>
    <w:rsid w:val="00DB4FC9"/>
    <w:rsid w:val="00DC3FE4"/>
    <w:rsid w:val="00DE3ECD"/>
    <w:rsid w:val="00DE612F"/>
    <w:rsid w:val="00DF00FA"/>
    <w:rsid w:val="00DF148B"/>
    <w:rsid w:val="00DF357A"/>
    <w:rsid w:val="00DF4276"/>
    <w:rsid w:val="00E0038E"/>
    <w:rsid w:val="00E00FDE"/>
    <w:rsid w:val="00E02B71"/>
    <w:rsid w:val="00E049F0"/>
    <w:rsid w:val="00E05714"/>
    <w:rsid w:val="00E1281C"/>
    <w:rsid w:val="00E1633A"/>
    <w:rsid w:val="00E26BCC"/>
    <w:rsid w:val="00E334FA"/>
    <w:rsid w:val="00E4037E"/>
    <w:rsid w:val="00E475B6"/>
    <w:rsid w:val="00E5446C"/>
    <w:rsid w:val="00E553AD"/>
    <w:rsid w:val="00E60268"/>
    <w:rsid w:val="00E6784F"/>
    <w:rsid w:val="00E67A11"/>
    <w:rsid w:val="00E70DFC"/>
    <w:rsid w:val="00E8231F"/>
    <w:rsid w:val="00EA2A4C"/>
    <w:rsid w:val="00EB08D6"/>
    <w:rsid w:val="00EB0D46"/>
    <w:rsid w:val="00EB34C8"/>
    <w:rsid w:val="00EB4A51"/>
    <w:rsid w:val="00EC1B75"/>
    <w:rsid w:val="00EC68A2"/>
    <w:rsid w:val="00ED35D3"/>
    <w:rsid w:val="00EE5206"/>
    <w:rsid w:val="00EF2DC8"/>
    <w:rsid w:val="00EF5DDE"/>
    <w:rsid w:val="00F03620"/>
    <w:rsid w:val="00F07ADB"/>
    <w:rsid w:val="00F12605"/>
    <w:rsid w:val="00F12B60"/>
    <w:rsid w:val="00F13DBF"/>
    <w:rsid w:val="00F14927"/>
    <w:rsid w:val="00F15BF1"/>
    <w:rsid w:val="00F24D00"/>
    <w:rsid w:val="00F26822"/>
    <w:rsid w:val="00F30A1E"/>
    <w:rsid w:val="00F3231A"/>
    <w:rsid w:val="00F408AA"/>
    <w:rsid w:val="00F52002"/>
    <w:rsid w:val="00F55F9A"/>
    <w:rsid w:val="00F61BF6"/>
    <w:rsid w:val="00F64B8F"/>
    <w:rsid w:val="00F65202"/>
    <w:rsid w:val="00F714A9"/>
    <w:rsid w:val="00F778EF"/>
    <w:rsid w:val="00F951EF"/>
    <w:rsid w:val="00FA2510"/>
    <w:rsid w:val="00FA34B3"/>
    <w:rsid w:val="00FA5821"/>
    <w:rsid w:val="00FA6464"/>
    <w:rsid w:val="00FA6A7F"/>
    <w:rsid w:val="00FA7EA9"/>
    <w:rsid w:val="00FB45EF"/>
    <w:rsid w:val="00FD0B57"/>
    <w:rsid w:val="00FD0E9A"/>
    <w:rsid w:val="00FD735D"/>
    <w:rsid w:val="00FE1257"/>
    <w:rsid w:val="00FF149B"/>
    <w:rsid w:val="00FF27E9"/>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3C62"/>
    <w:rPr>
      <w:sz w:val="21"/>
    </w:rPr>
  </w:style>
  <w:style w:type="paragraph" w:styleId="1">
    <w:name w:val="heading 1"/>
    <w:basedOn w:val="a0"/>
    <w:next w:val="a0"/>
    <w:qFormat/>
    <w:rsid w:val="00343C6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343C6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343C6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343C6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343C6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343C6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343C6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343C6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C62"/>
    <w:pPr>
      <w:widowControl w:val="0"/>
      <w:ind w:firstLineChars="200" w:firstLine="420"/>
      <w:jc w:val="both"/>
    </w:pPr>
    <w:rPr>
      <w:kern w:val="2"/>
      <w:szCs w:val="21"/>
    </w:rPr>
  </w:style>
  <w:style w:type="paragraph" w:styleId="a5">
    <w:name w:val="annotation subject"/>
    <w:basedOn w:val="a6"/>
    <w:next w:val="a6"/>
    <w:qFormat/>
    <w:rsid w:val="00343C62"/>
    <w:pPr>
      <w:widowControl w:val="0"/>
      <w:spacing w:before="120"/>
      <w:ind w:leftChars="200" w:left="200" w:firstLineChars="200" w:firstLine="200"/>
    </w:pPr>
    <w:rPr>
      <w:b/>
      <w:bCs/>
      <w:kern w:val="2"/>
      <w:szCs w:val="21"/>
    </w:rPr>
  </w:style>
  <w:style w:type="paragraph" w:styleId="a6">
    <w:name w:val="annotation text"/>
    <w:basedOn w:val="a0"/>
    <w:semiHidden/>
    <w:qFormat/>
    <w:rsid w:val="00343C62"/>
  </w:style>
  <w:style w:type="paragraph" w:styleId="70">
    <w:name w:val="toc 7"/>
    <w:basedOn w:val="a0"/>
    <w:next w:val="a0"/>
    <w:qFormat/>
    <w:rsid w:val="00343C62"/>
    <w:pPr>
      <w:widowControl w:val="0"/>
      <w:ind w:leftChars="1200" w:left="2520"/>
      <w:jc w:val="both"/>
    </w:pPr>
    <w:rPr>
      <w:kern w:val="2"/>
      <w:szCs w:val="24"/>
    </w:rPr>
  </w:style>
  <w:style w:type="paragraph" w:styleId="a7">
    <w:name w:val="Body Text First Indent"/>
    <w:basedOn w:val="a8"/>
    <w:link w:val="Char0"/>
    <w:qFormat/>
    <w:rsid w:val="00343C62"/>
    <w:pPr>
      <w:spacing w:after="0" w:line="360" w:lineRule="auto"/>
      <w:ind w:firstLine="420"/>
    </w:pPr>
    <w:rPr>
      <w:szCs w:val="24"/>
    </w:rPr>
  </w:style>
  <w:style w:type="paragraph" w:styleId="a8">
    <w:name w:val="Body Text"/>
    <w:basedOn w:val="a0"/>
    <w:link w:val="Char1"/>
    <w:qFormat/>
    <w:rsid w:val="00343C62"/>
    <w:pPr>
      <w:widowControl w:val="0"/>
      <w:spacing w:after="120"/>
      <w:jc w:val="both"/>
    </w:pPr>
    <w:rPr>
      <w:kern w:val="2"/>
      <w:szCs w:val="21"/>
    </w:rPr>
  </w:style>
  <w:style w:type="paragraph" w:styleId="2">
    <w:name w:val="List Number 2"/>
    <w:basedOn w:val="a0"/>
    <w:link w:val="2Char0"/>
    <w:qFormat/>
    <w:rsid w:val="00343C62"/>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343C6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343C62"/>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343C62"/>
    <w:pPr>
      <w:widowControl w:val="0"/>
      <w:jc w:val="both"/>
    </w:pPr>
    <w:rPr>
      <w:rFonts w:ascii="Arial" w:hAnsi="Arial"/>
      <w:kern w:val="2"/>
    </w:rPr>
  </w:style>
  <w:style w:type="paragraph" w:styleId="50">
    <w:name w:val="index 5"/>
    <w:basedOn w:val="a0"/>
    <w:next w:val="a0"/>
    <w:qFormat/>
    <w:rsid w:val="00343C62"/>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343C6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343C62"/>
    <w:pPr>
      <w:widowControl w:val="0"/>
      <w:shd w:val="clear" w:color="auto" w:fill="000080"/>
      <w:jc w:val="both"/>
    </w:pPr>
    <w:rPr>
      <w:kern w:val="2"/>
      <w:szCs w:val="21"/>
    </w:rPr>
  </w:style>
  <w:style w:type="paragraph" w:styleId="ac">
    <w:name w:val="toa heading"/>
    <w:basedOn w:val="a0"/>
    <w:next w:val="a0"/>
    <w:qFormat/>
    <w:rsid w:val="00343C6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343C62"/>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343C62"/>
    <w:pPr>
      <w:widowControl w:val="0"/>
      <w:spacing w:after="120"/>
      <w:jc w:val="both"/>
    </w:pPr>
    <w:rPr>
      <w:kern w:val="2"/>
      <w:sz w:val="16"/>
      <w:szCs w:val="16"/>
    </w:rPr>
  </w:style>
  <w:style w:type="paragraph" w:styleId="30">
    <w:name w:val="List Bullet 3"/>
    <w:basedOn w:val="a0"/>
    <w:qFormat/>
    <w:rsid w:val="00343C62"/>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343C62"/>
    <w:pPr>
      <w:spacing w:after="120"/>
      <w:ind w:leftChars="200" w:left="420"/>
    </w:pPr>
    <w:rPr>
      <w:rFonts w:eastAsia="Times New Roman"/>
    </w:rPr>
  </w:style>
  <w:style w:type="paragraph" w:customStyle="1" w:styleId="0">
    <w:name w:val="样式 正文文本缩进 + 左  0 字符"/>
    <w:basedOn w:val="a0"/>
    <w:qFormat/>
    <w:rsid w:val="00343C62"/>
    <w:pPr>
      <w:widowControl w:val="0"/>
      <w:spacing w:line="360" w:lineRule="auto"/>
      <w:ind w:firstLineChars="250" w:firstLine="250"/>
      <w:jc w:val="both"/>
    </w:pPr>
    <w:rPr>
      <w:rFonts w:cs="宋体"/>
      <w:kern w:val="2"/>
      <w:sz w:val="24"/>
    </w:rPr>
  </w:style>
  <w:style w:type="paragraph" w:styleId="3">
    <w:name w:val="List Number 3"/>
    <w:basedOn w:val="a0"/>
    <w:qFormat/>
    <w:rsid w:val="00343C6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343C62"/>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343C62"/>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343C62"/>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343C62"/>
    <w:pPr>
      <w:widowControl w:val="0"/>
      <w:ind w:leftChars="800" w:left="1680"/>
      <w:jc w:val="both"/>
    </w:pPr>
    <w:rPr>
      <w:kern w:val="2"/>
      <w:szCs w:val="24"/>
    </w:rPr>
  </w:style>
  <w:style w:type="paragraph" w:styleId="33">
    <w:name w:val="toc 3"/>
    <w:basedOn w:val="a0"/>
    <w:next w:val="a0"/>
    <w:qFormat/>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343C6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343C6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343C62"/>
    <w:pPr>
      <w:widowControl w:val="0"/>
      <w:ind w:leftChars="1400" w:left="2940"/>
      <w:jc w:val="both"/>
    </w:pPr>
    <w:rPr>
      <w:rFonts w:ascii="Calibri" w:hAnsi="Calibri"/>
      <w:kern w:val="2"/>
      <w:szCs w:val="22"/>
    </w:rPr>
  </w:style>
  <w:style w:type="paragraph" w:styleId="34">
    <w:name w:val="index 3"/>
    <w:basedOn w:val="a0"/>
    <w:next w:val="a0"/>
    <w:qFormat/>
    <w:rsid w:val="00343C6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343C62"/>
    <w:pPr>
      <w:widowControl w:val="0"/>
      <w:jc w:val="both"/>
    </w:pPr>
    <w:rPr>
      <w:kern w:val="2"/>
    </w:rPr>
  </w:style>
  <w:style w:type="paragraph" w:styleId="22">
    <w:name w:val="Body Text Indent 2"/>
    <w:basedOn w:val="a0"/>
    <w:link w:val="2Char2"/>
    <w:qFormat/>
    <w:rsid w:val="00343C62"/>
    <w:pPr>
      <w:widowControl w:val="0"/>
      <w:spacing w:after="120" w:line="480" w:lineRule="auto"/>
      <w:ind w:leftChars="200" w:left="420"/>
      <w:jc w:val="both"/>
    </w:pPr>
    <w:rPr>
      <w:kern w:val="2"/>
      <w:szCs w:val="21"/>
    </w:rPr>
  </w:style>
  <w:style w:type="paragraph" w:styleId="af1">
    <w:name w:val="Balloon Text"/>
    <w:basedOn w:val="a0"/>
    <w:link w:val="Char6"/>
    <w:qFormat/>
    <w:rsid w:val="00343C62"/>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343C62"/>
    <w:pPr>
      <w:tabs>
        <w:tab w:val="center" w:pos="4153"/>
        <w:tab w:val="right" w:pos="8306"/>
      </w:tabs>
      <w:snapToGrid w:val="0"/>
    </w:pPr>
    <w:rPr>
      <w:sz w:val="18"/>
      <w:szCs w:val="18"/>
    </w:rPr>
  </w:style>
  <w:style w:type="paragraph" w:styleId="af3">
    <w:name w:val="header"/>
    <w:basedOn w:val="a0"/>
    <w:link w:val="Char8"/>
    <w:qFormat/>
    <w:rsid w:val="00343C6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343C6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343C62"/>
    <w:pPr>
      <w:widowControl w:val="0"/>
      <w:ind w:leftChars="600" w:left="1260"/>
      <w:jc w:val="both"/>
    </w:pPr>
    <w:rPr>
      <w:kern w:val="2"/>
      <w:szCs w:val="24"/>
    </w:rPr>
  </w:style>
  <w:style w:type="paragraph" w:styleId="af4">
    <w:name w:val="index heading"/>
    <w:basedOn w:val="a0"/>
    <w:next w:val="11"/>
    <w:qFormat/>
    <w:rsid w:val="00343C62"/>
    <w:pPr>
      <w:widowControl w:val="0"/>
      <w:spacing w:before="240" w:line="360" w:lineRule="auto"/>
      <w:ind w:firstLineChars="200" w:firstLine="200"/>
      <w:jc w:val="both"/>
    </w:pPr>
    <w:rPr>
      <w:kern w:val="2"/>
      <w:szCs w:val="21"/>
    </w:rPr>
  </w:style>
  <w:style w:type="paragraph" w:styleId="11">
    <w:name w:val="index 1"/>
    <w:basedOn w:val="a0"/>
    <w:next w:val="a0"/>
    <w:qFormat/>
    <w:rsid w:val="00343C62"/>
    <w:pPr>
      <w:widowControl w:val="0"/>
      <w:spacing w:before="240" w:line="360" w:lineRule="auto"/>
      <w:ind w:firstLineChars="200" w:firstLine="200"/>
      <w:jc w:val="both"/>
    </w:pPr>
    <w:rPr>
      <w:kern w:val="2"/>
      <w:szCs w:val="21"/>
    </w:rPr>
  </w:style>
  <w:style w:type="paragraph" w:styleId="af5">
    <w:name w:val="footnote text"/>
    <w:basedOn w:val="a0"/>
    <w:qFormat/>
    <w:rsid w:val="00343C62"/>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343C62"/>
    <w:pPr>
      <w:widowControl w:val="0"/>
      <w:ind w:leftChars="1000" w:left="2100"/>
      <w:jc w:val="both"/>
    </w:pPr>
    <w:rPr>
      <w:kern w:val="2"/>
      <w:szCs w:val="24"/>
    </w:rPr>
  </w:style>
  <w:style w:type="paragraph" w:styleId="35">
    <w:name w:val="Body Text Indent 3"/>
    <w:basedOn w:val="a0"/>
    <w:link w:val="3Char0"/>
    <w:rsid w:val="00343C62"/>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343C62"/>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343C62"/>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343C62"/>
    <w:pPr>
      <w:tabs>
        <w:tab w:val="clear" w:pos="525"/>
        <w:tab w:val="clear" w:pos="9799"/>
        <w:tab w:val="left" w:pos="709"/>
        <w:tab w:val="left" w:pos="1050"/>
      </w:tabs>
      <w:ind w:leftChars="100" w:left="210"/>
    </w:pPr>
    <w:rPr>
      <w:b w:val="0"/>
    </w:rPr>
  </w:style>
  <w:style w:type="paragraph" w:styleId="91">
    <w:name w:val="toc 9"/>
    <w:basedOn w:val="a0"/>
    <w:next w:val="a0"/>
    <w:qFormat/>
    <w:rsid w:val="00343C62"/>
    <w:pPr>
      <w:widowControl w:val="0"/>
      <w:ind w:leftChars="1600" w:left="3360"/>
      <w:jc w:val="both"/>
    </w:pPr>
    <w:rPr>
      <w:kern w:val="2"/>
      <w:szCs w:val="24"/>
    </w:rPr>
  </w:style>
  <w:style w:type="paragraph" w:styleId="af6">
    <w:name w:val="Normal (Web)"/>
    <w:basedOn w:val="a0"/>
    <w:uiPriority w:val="99"/>
    <w:qFormat/>
    <w:rsid w:val="00343C62"/>
    <w:pPr>
      <w:spacing w:before="100" w:beforeAutospacing="1" w:after="100" w:afterAutospacing="1"/>
    </w:pPr>
    <w:rPr>
      <w:rFonts w:ascii="宋体" w:hAnsi="宋体" w:cs="宋体"/>
      <w:sz w:val="24"/>
      <w:szCs w:val="24"/>
    </w:rPr>
  </w:style>
  <w:style w:type="paragraph" w:styleId="24">
    <w:name w:val="index 2"/>
    <w:basedOn w:val="a0"/>
    <w:next w:val="a0"/>
    <w:qFormat/>
    <w:rsid w:val="00343C62"/>
    <w:pPr>
      <w:widowControl w:val="0"/>
      <w:spacing w:before="240" w:line="360" w:lineRule="auto"/>
      <w:ind w:leftChars="200" w:left="200" w:firstLineChars="200" w:firstLine="200"/>
      <w:jc w:val="both"/>
    </w:pPr>
    <w:rPr>
      <w:kern w:val="2"/>
      <w:szCs w:val="21"/>
    </w:rPr>
  </w:style>
  <w:style w:type="character" w:styleId="af7">
    <w:name w:val="Strong"/>
    <w:qFormat/>
    <w:rsid w:val="00343C62"/>
    <w:rPr>
      <w:rFonts w:eastAsia="宋体"/>
      <w:b/>
      <w:bCs/>
    </w:rPr>
  </w:style>
  <w:style w:type="character" w:styleId="af8">
    <w:name w:val="page number"/>
    <w:basedOn w:val="a2"/>
    <w:qFormat/>
    <w:rsid w:val="00343C62"/>
  </w:style>
  <w:style w:type="character" w:styleId="af9">
    <w:name w:val="Hyperlink"/>
    <w:basedOn w:val="a2"/>
    <w:qFormat/>
    <w:rsid w:val="00343C62"/>
    <w:rPr>
      <w:color w:val="0000FF"/>
      <w:u w:val="single"/>
    </w:rPr>
  </w:style>
  <w:style w:type="character" w:styleId="afa">
    <w:name w:val="annotation reference"/>
    <w:qFormat/>
    <w:rsid w:val="00343C62"/>
    <w:rPr>
      <w:sz w:val="21"/>
      <w:szCs w:val="21"/>
    </w:rPr>
  </w:style>
  <w:style w:type="character" w:styleId="afb">
    <w:name w:val="footnote reference"/>
    <w:qFormat/>
    <w:rsid w:val="00343C62"/>
    <w:rPr>
      <w:vertAlign w:val="superscript"/>
    </w:rPr>
  </w:style>
  <w:style w:type="character" w:customStyle="1" w:styleId="Char3">
    <w:name w:val="正文文本缩进 Char"/>
    <w:link w:val="ad"/>
    <w:qFormat/>
    <w:rsid w:val="00343C62"/>
    <w:rPr>
      <w:rFonts w:eastAsia="Times New Roman"/>
      <w:lang w:val="en-US" w:eastAsia="zh-CN" w:bidi="ar-SA"/>
    </w:rPr>
  </w:style>
  <w:style w:type="character" w:customStyle="1" w:styleId="Char8">
    <w:name w:val="页眉 Char"/>
    <w:link w:val="af3"/>
    <w:qFormat/>
    <w:rsid w:val="00343C62"/>
    <w:rPr>
      <w:rFonts w:eastAsia="宋体"/>
      <w:sz w:val="18"/>
      <w:szCs w:val="18"/>
      <w:lang w:val="en-US" w:eastAsia="zh-CN" w:bidi="ar-SA"/>
    </w:rPr>
  </w:style>
  <w:style w:type="character" w:customStyle="1" w:styleId="2Char">
    <w:name w:val="标题 2 Char"/>
    <w:link w:val="21"/>
    <w:qFormat/>
    <w:rsid w:val="00343C62"/>
    <w:rPr>
      <w:rFonts w:ascii="Arial" w:eastAsia="黑体" w:hAnsi="Arial"/>
      <w:b/>
      <w:kern w:val="2"/>
      <w:sz w:val="44"/>
      <w:szCs w:val="44"/>
      <w:lang w:val="en-US" w:eastAsia="zh-CN" w:bidi="ar-SA"/>
    </w:rPr>
  </w:style>
  <w:style w:type="character" w:customStyle="1" w:styleId="2Char2">
    <w:name w:val="正文文本缩进 2 Char"/>
    <w:link w:val="22"/>
    <w:qFormat/>
    <w:rsid w:val="00343C62"/>
    <w:rPr>
      <w:kern w:val="2"/>
      <w:sz w:val="21"/>
      <w:szCs w:val="21"/>
      <w:lang w:bidi="ar-SA"/>
    </w:rPr>
  </w:style>
  <w:style w:type="character" w:customStyle="1" w:styleId="Char7">
    <w:name w:val="页脚 Char"/>
    <w:link w:val="af2"/>
    <w:qFormat/>
    <w:rsid w:val="00343C62"/>
    <w:rPr>
      <w:rFonts w:eastAsia="宋体"/>
      <w:sz w:val="18"/>
      <w:szCs w:val="18"/>
      <w:lang w:val="en-US" w:eastAsia="zh-CN" w:bidi="ar-SA"/>
    </w:rPr>
  </w:style>
  <w:style w:type="character" w:customStyle="1" w:styleId="afc">
    <w:name w:val="文字加底色加粗加阴影"/>
    <w:qFormat/>
    <w:rsid w:val="00343C62"/>
    <w:rPr>
      <w:rFonts w:eastAsia="宋体"/>
      <w:b/>
      <w:bCs/>
      <w:color w:val="auto"/>
      <w:u w:val="single"/>
      <w:shd w:val="pct10" w:color="auto" w:fill="FFFFFF"/>
    </w:rPr>
  </w:style>
  <w:style w:type="character" w:customStyle="1" w:styleId="12">
    <w:name w:val="明显参考1"/>
    <w:qFormat/>
    <w:rsid w:val="00343C62"/>
    <w:rPr>
      <w:b/>
      <w:bCs/>
      <w:smallCaps/>
      <w:color w:val="FF0000"/>
      <w:spacing w:val="5"/>
      <w:u w:val="single"/>
    </w:rPr>
  </w:style>
  <w:style w:type="character" w:customStyle="1" w:styleId="xl39Char">
    <w:name w:val="xl39 Char"/>
    <w:basedOn w:val="a2"/>
    <w:link w:val="xl39"/>
    <w:qFormat/>
    <w:rsid w:val="00343C62"/>
    <w:rPr>
      <w:rFonts w:eastAsia="Arial Unicode MS"/>
      <w:color w:val="000000"/>
      <w:sz w:val="18"/>
      <w:szCs w:val="18"/>
      <w:lang w:val="en-AU" w:eastAsia="en-US" w:bidi="ar-SA"/>
    </w:rPr>
  </w:style>
  <w:style w:type="paragraph" w:customStyle="1" w:styleId="xl39">
    <w:name w:val="xl39"/>
    <w:basedOn w:val="a0"/>
    <w:link w:val="xl39Char"/>
    <w:qFormat/>
    <w:rsid w:val="00343C62"/>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343C62"/>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343C62"/>
    <w:pPr>
      <w:widowControl w:val="0"/>
      <w:spacing w:before="120" w:after="240"/>
      <w:jc w:val="center"/>
    </w:pPr>
    <w:rPr>
      <w:rFonts w:ascii="Arial" w:hAnsi="Arial" w:cs="Arial"/>
      <w:kern w:val="2"/>
      <w:szCs w:val="21"/>
    </w:rPr>
  </w:style>
  <w:style w:type="character" w:customStyle="1" w:styleId="3Char">
    <w:name w:val="标题 3 Char"/>
    <w:link w:val="31"/>
    <w:qFormat/>
    <w:rsid w:val="00343C62"/>
    <w:rPr>
      <w:rFonts w:ascii="黑体" w:eastAsia="黑体" w:hAnsi="Courier New"/>
      <w:b/>
      <w:iCs/>
      <w:kern w:val="2"/>
      <w:sz w:val="38"/>
      <w:szCs w:val="38"/>
      <w:lang w:val="en-US" w:eastAsia="zh-CN" w:bidi="ar-SA"/>
    </w:rPr>
  </w:style>
  <w:style w:type="character" w:customStyle="1" w:styleId="3Char0">
    <w:name w:val="正文文本缩进 3 Char"/>
    <w:link w:val="35"/>
    <w:qFormat/>
    <w:rsid w:val="00343C62"/>
    <w:rPr>
      <w:rFonts w:ascii="Arial" w:eastAsia="黑体" w:hAnsi="Arial"/>
      <w:kern w:val="2"/>
      <w:sz w:val="16"/>
      <w:szCs w:val="16"/>
      <w:lang w:bidi="ar-SA"/>
    </w:rPr>
  </w:style>
  <w:style w:type="character" w:customStyle="1" w:styleId="Char9">
    <w:name w:val="表正文 Char"/>
    <w:basedOn w:val="a2"/>
    <w:qFormat/>
    <w:rsid w:val="00343C62"/>
    <w:rPr>
      <w:rFonts w:eastAsia="宋体"/>
      <w:kern w:val="2"/>
      <w:sz w:val="21"/>
      <w:lang w:val="en-US" w:eastAsia="zh-CN" w:bidi="ar-SA"/>
    </w:rPr>
  </w:style>
  <w:style w:type="character" w:customStyle="1" w:styleId="CharChar">
    <w:name w:val="规范正文 Char Char"/>
    <w:link w:val="afd"/>
    <w:qFormat/>
    <w:rsid w:val="00343C62"/>
    <w:rPr>
      <w:sz w:val="24"/>
      <w:lang w:bidi="ar-SA"/>
    </w:rPr>
  </w:style>
  <w:style w:type="paragraph" w:customStyle="1" w:styleId="afd">
    <w:name w:val="规范正文"/>
    <w:basedOn w:val="a0"/>
    <w:link w:val="CharChar"/>
    <w:qFormat/>
    <w:rsid w:val="00343C62"/>
    <w:pPr>
      <w:widowControl w:val="0"/>
      <w:adjustRightInd w:val="0"/>
      <w:spacing w:line="360" w:lineRule="auto"/>
      <w:ind w:left="480"/>
      <w:jc w:val="both"/>
    </w:pPr>
    <w:rPr>
      <w:sz w:val="24"/>
    </w:rPr>
  </w:style>
  <w:style w:type="character" w:customStyle="1" w:styleId="2CharChar">
    <w:name w:val="正文首行缩进2 Char Char"/>
    <w:link w:val="25"/>
    <w:qFormat/>
    <w:rsid w:val="00343C62"/>
    <w:rPr>
      <w:kern w:val="2"/>
      <w:sz w:val="24"/>
      <w:lang w:bidi="ar-SA"/>
    </w:rPr>
  </w:style>
  <w:style w:type="paragraph" w:customStyle="1" w:styleId="25">
    <w:name w:val="正文首行缩进2"/>
    <w:basedOn w:val="a0"/>
    <w:link w:val="2CharChar"/>
    <w:qFormat/>
    <w:rsid w:val="00343C62"/>
    <w:pPr>
      <w:widowControl w:val="0"/>
      <w:spacing w:line="360" w:lineRule="auto"/>
      <w:ind w:firstLineChars="200" w:firstLine="200"/>
      <w:jc w:val="both"/>
    </w:pPr>
    <w:rPr>
      <w:kern w:val="2"/>
      <w:sz w:val="24"/>
    </w:rPr>
  </w:style>
  <w:style w:type="character" w:customStyle="1" w:styleId="articlebody">
    <w:name w:val="articlebody"/>
    <w:basedOn w:val="a2"/>
    <w:qFormat/>
    <w:rsid w:val="00343C62"/>
  </w:style>
  <w:style w:type="character" w:customStyle="1" w:styleId="Char1">
    <w:name w:val="正文文本 Char"/>
    <w:link w:val="a8"/>
    <w:qFormat/>
    <w:rsid w:val="00343C62"/>
    <w:rPr>
      <w:kern w:val="2"/>
      <w:sz w:val="21"/>
      <w:szCs w:val="21"/>
      <w:lang w:bidi="ar-SA"/>
    </w:rPr>
  </w:style>
  <w:style w:type="character" w:customStyle="1" w:styleId="1CharChar">
    <w:name w:val="1.正文 Char Char"/>
    <w:link w:val="13"/>
    <w:qFormat/>
    <w:rsid w:val="00343C62"/>
    <w:rPr>
      <w:rFonts w:ascii="宋体" w:eastAsia="Times New Roman" w:hAnsi="宋体"/>
      <w:sz w:val="21"/>
      <w:lang w:val="en-US" w:eastAsia="zh-CN" w:bidi="ar-SA"/>
    </w:rPr>
  </w:style>
  <w:style w:type="paragraph" w:customStyle="1" w:styleId="13">
    <w:name w:val="1.正文"/>
    <w:link w:val="1CharChar"/>
    <w:qFormat/>
    <w:rsid w:val="00343C62"/>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343C62"/>
    <w:rPr>
      <w:rFonts w:ascii="宋体" w:eastAsia="宋体" w:hAnsi="Courier New"/>
      <w:sz w:val="21"/>
      <w:lang w:val="en-US" w:eastAsia="zh-CN" w:bidi="ar-SA"/>
    </w:rPr>
  </w:style>
  <w:style w:type="character" w:customStyle="1" w:styleId="Char5">
    <w:name w:val="日期 Char"/>
    <w:link w:val="af0"/>
    <w:qFormat/>
    <w:rsid w:val="00343C62"/>
    <w:rPr>
      <w:rFonts w:eastAsia="宋体"/>
      <w:kern w:val="2"/>
      <w:sz w:val="21"/>
      <w:lang w:val="en-US" w:eastAsia="zh-CN" w:bidi="ar-SA"/>
    </w:rPr>
  </w:style>
  <w:style w:type="character" w:customStyle="1" w:styleId="CharChar0">
    <w:name w:val="本章导读 Char Char"/>
    <w:link w:val="afe"/>
    <w:qFormat/>
    <w:rsid w:val="00343C62"/>
    <w:rPr>
      <w:rFonts w:ascii="华文细黑" w:hAnsi="华文细黑"/>
      <w:kern w:val="2"/>
      <w:sz w:val="21"/>
      <w:szCs w:val="21"/>
      <w:lang w:bidi="ar-SA"/>
    </w:rPr>
  </w:style>
  <w:style w:type="paragraph" w:customStyle="1" w:styleId="afe">
    <w:name w:val="本章导读"/>
    <w:basedOn w:val="a0"/>
    <w:link w:val="CharChar0"/>
    <w:qFormat/>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343C62"/>
    <w:rPr>
      <w:kern w:val="2"/>
      <w:sz w:val="18"/>
      <w:szCs w:val="18"/>
      <w:lang w:bidi="ar-SA"/>
    </w:rPr>
  </w:style>
  <w:style w:type="character" w:customStyle="1" w:styleId="Char">
    <w:name w:val="正文缩进 Char"/>
    <w:link w:val="a1"/>
    <w:qFormat/>
    <w:rsid w:val="00343C62"/>
    <w:rPr>
      <w:kern w:val="2"/>
      <w:sz w:val="21"/>
      <w:szCs w:val="21"/>
      <w:lang w:bidi="ar-SA"/>
    </w:rPr>
  </w:style>
  <w:style w:type="character" w:customStyle="1" w:styleId="apple-style-span">
    <w:name w:val="apple-style-span"/>
    <w:basedOn w:val="a2"/>
    <w:qFormat/>
    <w:rsid w:val="00343C62"/>
  </w:style>
  <w:style w:type="character" w:customStyle="1" w:styleId="2CharChar0">
    <w:name w:val="样式 正文缩进 + 首行缩进:  2 字符 Char Char"/>
    <w:link w:val="26"/>
    <w:qFormat/>
    <w:rsid w:val="00343C62"/>
    <w:rPr>
      <w:kern w:val="2"/>
      <w:sz w:val="24"/>
      <w:lang w:bidi="ar-SA"/>
    </w:rPr>
  </w:style>
  <w:style w:type="paragraph" w:customStyle="1" w:styleId="26">
    <w:name w:val="样式 正文缩进 + 首行缩进:  2 字符"/>
    <w:basedOn w:val="a1"/>
    <w:link w:val="2CharChar0"/>
    <w:qFormat/>
    <w:rsid w:val="00343C62"/>
    <w:pPr>
      <w:spacing w:line="360" w:lineRule="auto"/>
      <w:ind w:firstLine="200"/>
    </w:pPr>
    <w:rPr>
      <w:sz w:val="24"/>
      <w:szCs w:val="20"/>
    </w:rPr>
  </w:style>
  <w:style w:type="character" w:customStyle="1" w:styleId="2Char0">
    <w:name w:val="列表编号 2 Char"/>
    <w:link w:val="2"/>
    <w:qFormat/>
    <w:rsid w:val="00343C62"/>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343C62"/>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343C62"/>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343C62"/>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343C62"/>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343C62"/>
    <w:rPr>
      <w:kern w:val="2"/>
      <w:sz w:val="21"/>
      <w:szCs w:val="24"/>
      <w:lang w:bidi="ar-SA"/>
    </w:rPr>
  </w:style>
  <w:style w:type="character" w:customStyle="1" w:styleId="1CrlfShiftMCharChar">
    <w:name w:val="正文首行缩进1(Crlf+Shift+M) Char Char"/>
    <w:qFormat/>
    <w:rsid w:val="00343C62"/>
    <w:rPr>
      <w:rFonts w:ascii="Arial" w:hAnsi="Arial" w:cs="宋体"/>
      <w:kern w:val="2"/>
      <w:sz w:val="21"/>
      <w:lang w:val="en-US" w:eastAsia="zh-CN" w:bidi="ar-SA"/>
    </w:rPr>
  </w:style>
  <w:style w:type="character" w:customStyle="1" w:styleId="4Char">
    <w:name w:val="标题 4 Char"/>
    <w:link w:val="40"/>
    <w:qFormat/>
    <w:rsid w:val="00343C62"/>
    <w:rPr>
      <w:rFonts w:ascii="Arial" w:eastAsia="黑体" w:hAnsi="Arial"/>
      <w:b/>
      <w:iCs/>
      <w:kern w:val="2"/>
      <w:sz w:val="28"/>
      <w:szCs w:val="28"/>
      <w:lang w:val="en-US" w:eastAsia="zh-CN" w:bidi="ar-SA"/>
    </w:rPr>
  </w:style>
  <w:style w:type="character" w:customStyle="1" w:styleId="Char2">
    <w:name w:val="题注 Char"/>
    <w:link w:val="aa"/>
    <w:qFormat/>
    <w:rsid w:val="00343C62"/>
    <w:rPr>
      <w:rFonts w:ascii="Arial" w:hAnsi="Arial"/>
      <w:kern w:val="2"/>
      <w:sz w:val="21"/>
      <w:lang w:bidi="ar-SA"/>
    </w:rPr>
  </w:style>
  <w:style w:type="character" w:customStyle="1" w:styleId="2Char1">
    <w:name w:val="列表项目符号 2 Char"/>
    <w:link w:val="20"/>
    <w:qFormat/>
    <w:rsid w:val="00343C62"/>
    <w:rPr>
      <w:rFonts w:ascii="Arial" w:eastAsia="宋体" w:hAnsi="Arial"/>
      <w:kern w:val="2"/>
      <w:sz w:val="21"/>
      <w:szCs w:val="21"/>
      <w:lang w:val="en-US" w:eastAsia="zh-CN" w:bidi="ar-SA"/>
    </w:rPr>
  </w:style>
  <w:style w:type="paragraph" w:customStyle="1" w:styleId="Chara">
    <w:name w:val="Char"/>
    <w:basedOn w:val="a0"/>
    <w:qFormat/>
    <w:rsid w:val="00343C62"/>
    <w:pPr>
      <w:spacing w:after="160" w:line="240" w:lineRule="exact"/>
    </w:pPr>
    <w:rPr>
      <w:rFonts w:ascii="Verdana" w:hAnsi="Verdana"/>
      <w:lang w:eastAsia="en-US"/>
    </w:rPr>
  </w:style>
  <w:style w:type="paragraph" w:customStyle="1" w:styleId="14">
    <w:name w:val="修订1"/>
    <w:qFormat/>
    <w:rsid w:val="00343C62"/>
    <w:rPr>
      <w:kern w:val="2"/>
      <w:sz w:val="21"/>
      <w:szCs w:val="21"/>
    </w:rPr>
  </w:style>
  <w:style w:type="paragraph" w:customStyle="1" w:styleId="ParaCharCharCharCharCharCharCharCharCharChar">
    <w:name w:val="默认段落字体 Para Char Char Char Char Char Char Char Char Char Char"/>
    <w:basedOn w:val="a0"/>
    <w:qFormat/>
    <w:rsid w:val="00343C62"/>
    <w:pPr>
      <w:widowControl w:val="0"/>
      <w:jc w:val="both"/>
    </w:pPr>
    <w:rPr>
      <w:kern w:val="2"/>
      <w:szCs w:val="24"/>
    </w:rPr>
  </w:style>
  <w:style w:type="paragraph" w:customStyle="1" w:styleId="aff0">
    <w:name w:val="段落正文"/>
    <w:basedOn w:val="a0"/>
    <w:qFormat/>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343C62"/>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343C62"/>
    <w:pPr>
      <w:widowControl w:val="0"/>
      <w:jc w:val="both"/>
    </w:pPr>
    <w:rPr>
      <w:rFonts w:eastAsia="幼圆"/>
      <w:kern w:val="2"/>
    </w:rPr>
  </w:style>
  <w:style w:type="paragraph" w:customStyle="1" w:styleId="aff2">
    <w:name w:val="图"/>
    <w:basedOn w:val="a0"/>
    <w:qFormat/>
    <w:rsid w:val="00343C62"/>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343C62"/>
    <w:pPr>
      <w:numPr>
        <w:numId w:val="10"/>
      </w:numPr>
      <w:jc w:val="both"/>
    </w:pPr>
    <w:rPr>
      <w:rFonts w:ascii="Arial" w:hAnsi="Arial"/>
      <w:sz w:val="20"/>
      <w:lang w:eastAsia="en-US"/>
    </w:rPr>
  </w:style>
  <w:style w:type="paragraph" w:customStyle="1" w:styleId="GB231215">
    <w:name w:val="样式 仿宋_GB2312 行距: 1.5 倍行距"/>
    <w:basedOn w:val="a0"/>
    <w:qFormat/>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343C62"/>
    <w:pPr>
      <w:spacing w:after="160" w:line="240" w:lineRule="exact"/>
    </w:pPr>
    <w:rPr>
      <w:rFonts w:ascii="Verdana" w:hAnsi="Verdana"/>
      <w:lang w:eastAsia="en-US"/>
    </w:rPr>
  </w:style>
  <w:style w:type="paragraph" w:customStyle="1" w:styleId="aff3">
    <w:name w:val="说明内容"/>
    <w:basedOn w:val="1CrlfShiftM"/>
    <w:qFormat/>
    <w:rsid w:val="00343C62"/>
    <w:rPr>
      <w:i/>
      <w:iCs/>
      <w:color w:val="FF0000"/>
    </w:rPr>
  </w:style>
  <w:style w:type="paragraph" w:customStyle="1" w:styleId="HFTableBullet">
    <w:name w:val="HFTableBullet"/>
    <w:basedOn w:val="a0"/>
    <w:qFormat/>
    <w:rsid w:val="00343C6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343C6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343C62"/>
    <w:pPr>
      <w:ind w:firstLineChars="200" w:firstLine="420"/>
    </w:pPr>
    <w:rPr>
      <w:sz w:val="21"/>
    </w:rPr>
  </w:style>
  <w:style w:type="paragraph" w:customStyle="1" w:styleId="aff4">
    <w:name w:val="方案正文"/>
    <w:basedOn w:val="a0"/>
    <w:qFormat/>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343C6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343C62"/>
    <w:pPr>
      <w:widowControl w:val="0"/>
      <w:jc w:val="both"/>
    </w:pPr>
    <w:rPr>
      <w:rFonts w:ascii="Tahoma" w:hAnsi="Tahoma"/>
      <w:kern w:val="2"/>
      <w:sz w:val="24"/>
    </w:rPr>
  </w:style>
  <w:style w:type="paragraph" w:customStyle="1" w:styleId="15">
    <w:name w:val="列出段落1"/>
    <w:basedOn w:val="a0"/>
    <w:qFormat/>
    <w:rsid w:val="00343C62"/>
    <w:pPr>
      <w:ind w:firstLineChars="200" w:firstLine="420"/>
    </w:pPr>
    <w:rPr>
      <w:rFonts w:ascii="宋体" w:hAnsi="宋体" w:cs="宋体"/>
      <w:sz w:val="24"/>
      <w:szCs w:val="24"/>
    </w:rPr>
  </w:style>
  <w:style w:type="paragraph" w:customStyle="1" w:styleId="Numberedlist23">
    <w:name w:val="Numbered list 2.3"/>
    <w:basedOn w:val="31"/>
    <w:next w:val="a0"/>
    <w:qFormat/>
    <w:rsid w:val="00343C62"/>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343C6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343C62"/>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343C62"/>
    <w:pPr>
      <w:widowControl w:val="0"/>
      <w:spacing w:line="360" w:lineRule="auto"/>
      <w:ind w:left="660" w:right="240"/>
    </w:pPr>
    <w:rPr>
      <w:kern w:val="2"/>
      <w:sz w:val="24"/>
      <w:szCs w:val="24"/>
    </w:rPr>
  </w:style>
  <w:style w:type="paragraph" w:customStyle="1" w:styleId="aff7">
    <w:name w:val="标书名称[封面]"/>
    <w:basedOn w:val="a0"/>
    <w:qFormat/>
    <w:rsid w:val="00343C62"/>
    <w:pPr>
      <w:widowControl w:val="0"/>
      <w:spacing w:after="240"/>
    </w:pPr>
    <w:rPr>
      <w:rFonts w:ascii="Arial" w:eastAsia="黑体" w:hAnsi="Arial" w:cs="宋体"/>
      <w:b/>
      <w:kern w:val="2"/>
      <w:sz w:val="52"/>
    </w:rPr>
  </w:style>
  <w:style w:type="paragraph" w:customStyle="1" w:styleId="aff8">
    <w:name w:val="引言"/>
    <w:basedOn w:val="a0"/>
    <w:qFormat/>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343C62"/>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343C62"/>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343C62"/>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343C62"/>
    <w:pPr>
      <w:widowControl w:val="0"/>
      <w:spacing w:before="25" w:after="25"/>
    </w:pPr>
    <w:rPr>
      <w:bCs/>
      <w:spacing w:val="10"/>
      <w:sz w:val="24"/>
    </w:rPr>
  </w:style>
  <w:style w:type="paragraph" w:customStyle="1" w:styleId="Bullet1">
    <w:name w:val="Bullet 1"/>
    <w:basedOn w:val="a0"/>
    <w:qFormat/>
    <w:rsid w:val="00343C62"/>
    <w:pPr>
      <w:numPr>
        <w:numId w:val="13"/>
      </w:numPr>
      <w:jc w:val="both"/>
    </w:pPr>
    <w:rPr>
      <w:rFonts w:ascii="Arial" w:hAnsi="Arial"/>
      <w:sz w:val="20"/>
      <w:lang w:eastAsia="en-US"/>
    </w:rPr>
  </w:style>
  <w:style w:type="paragraph" w:customStyle="1" w:styleId="affb">
    <w:name w:val="文档正文"/>
    <w:basedOn w:val="a0"/>
    <w:qFormat/>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343C62"/>
    <w:pPr>
      <w:widowControl w:val="0"/>
      <w:jc w:val="both"/>
    </w:pPr>
    <w:rPr>
      <w:rFonts w:ascii="Tahoma" w:hAnsi="Tahoma"/>
      <w:kern w:val="2"/>
      <w:sz w:val="24"/>
    </w:rPr>
  </w:style>
  <w:style w:type="paragraph" w:styleId="affc">
    <w:name w:val="List Paragraph"/>
    <w:basedOn w:val="a0"/>
    <w:uiPriority w:val="99"/>
    <w:unhideWhenUsed/>
    <w:rsid w:val="00075081"/>
    <w:pPr>
      <w:ind w:firstLineChars="200" w:firstLine="420"/>
    </w:pPr>
  </w:style>
</w:styles>
</file>

<file path=word/webSettings.xml><?xml version="1.0" encoding="utf-8"?>
<w:webSettings xmlns:r="http://schemas.openxmlformats.org/officeDocument/2006/relationships" xmlns:w="http://schemas.openxmlformats.org/wordprocessingml/2006/main">
  <w:divs>
    <w:div w:id="13728337">
      <w:bodyDiv w:val="1"/>
      <w:marLeft w:val="0"/>
      <w:marRight w:val="0"/>
      <w:marTop w:val="0"/>
      <w:marBottom w:val="0"/>
      <w:divBdr>
        <w:top w:val="none" w:sz="0" w:space="0" w:color="auto"/>
        <w:left w:val="none" w:sz="0" w:space="0" w:color="auto"/>
        <w:bottom w:val="none" w:sz="0" w:space="0" w:color="auto"/>
        <w:right w:val="none" w:sz="0" w:space="0" w:color="auto"/>
      </w:divBdr>
    </w:div>
    <w:div w:id="17967880">
      <w:bodyDiv w:val="1"/>
      <w:marLeft w:val="0"/>
      <w:marRight w:val="0"/>
      <w:marTop w:val="0"/>
      <w:marBottom w:val="0"/>
      <w:divBdr>
        <w:top w:val="none" w:sz="0" w:space="0" w:color="auto"/>
        <w:left w:val="none" w:sz="0" w:space="0" w:color="auto"/>
        <w:bottom w:val="none" w:sz="0" w:space="0" w:color="auto"/>
        <w:right w:val="none" w:sz="0" w:space="0" w:color="auto"/>
      </w:divBdr>
    </w:div>
    <w:div w:id="33578747">
      <w:bodyDiv w:val="1"/>
      <w:marLeft w:val="0"/>
      <w:marRight w:val="0"/>
      <w:marTop w:val="0"/>
      <w:marBottom w:val="0"/>
      <w:divBdr>
        <w:top w:val="none" w:sz="0" w:space="0" w:color="auto"/>
        <w:left w:val="none" w:sz="0" w:space="0" w:color="auto"/>
        <w:bottom w:val="none" w:sz="0" w:space="0" w:color="auto"/>
        <w:right w:val="none" w:sz="0" w:space="0" w:color="auto"/>
      </w:divBdr>
    </w:div>
    <w:div w:id="56516726">
      <w:bodyDiv w:val="1"/>
      <w:marLeft w:val="0"/>
      <w:marRight w:val="0"/>
      <w:marTop w:val="0"/>
      <w:marBottom w:val="0"/>
      <w:divBdr>
        <w:top w:val="none" w:sz="0" w:space="0" w:color="auto"/>
        <w:left w:val="none" w:sz="0" w:space="0" w:color="auto"/>
        <w:bottom w:val="none" w:sz="0" w:space="0" w:color="auto"/>
        <w:right w:val="none" w:sz="0" w:space="0" w:color="auto"/>
      </w:divBdr>
    </w:div>
    <w:div w:id="114956069">
      <w:bodyDiv w:val="1"/>
      <w:marLeft w:val="0"/>
      <w:marRight w:val="0"/>
      <w:marTop w:val="0"/>
      <w:marBottom w:val="0"/>
      <w:divBdr>
        <w:top w:val="none" w:sz="0" w:space="0" w:color="auto"/>
        <w:left w:val="none" w:sz="0" w:space="0" w:color="auto"/>
        <w:bottom w:val="none" w:sz="0" w:space="0" w:color="auto"/>
        <w:right w:val="none" w:sz="0" w:space="0" w:color="auto"/>
      </w:divBdr>
    </w:div>
    <w:div w:id="190269500">
      <w:bodyDiv w:val="1"/>
      <w:marLeft w:val="0"/>
      <w:marRight w:val="0"/>
      <w:marTop w:val="0"/>
      <w:marBottom w:val="0"/>
      <w:divBdr>
        <w:top w:val="none" w:sz="0" w:space="0" w:color="auto"/>
        <w:left w:val="none" w:sz="0" w:space="0" w:color="auto"/>
        <w:bottom w:val="none" w:sz="0" w:space="0" w:color="auto"/>
        <w:right w:val="none" w:sz="0" w:space="0" w:color="auto"/>
      </w:divBdr>
    </w:div>
    <w:div w:id="205525768">
      <w:bodyDiv w:val="1"/>
      <w:marLeft w:val="0"/>
      <w:marRight w:val="0"/>
      <w:marTop w:val="0"/>
      <w:marBottom w:val="0"/>
      <w:divBdr>
        <w:top w:val="none" w:sz="0" w:space="0" w:color="auto"/>
        <w:left w:val="none" w:sz="0" w:space="0" w:color="auto"/>
        <w:bottom w:val="none" w:sz="0" w:space="0" w:color="auto"/>
        <w:right w:val="none" w:sz="0" w:space="0" w:color="auto"/>
      </w:divBdr>
    </w:div>
    <w:div w:id="274993230">
      <w:bodyDiv w:val="1"/>
      <w:marLeft w:val="0"/>
      <w:marRight w:val="0"/>
      <w:marTop w:val="0"/>
      <w:marBottom w:val="0"/>
      <w:divBdr>
        <w:top w:val="none" w:sz="0" w:space="0" w:color="auto"/>
        <w:left w:val="none" w:sz="0" w:space="0" w:color="auto"/>
        <w:bottom w:val="none" w:sz="0" w:space="0" w:color="auto"/>
        <w:right w:val="none" w:sz="0" w:space="0" w:color="auto"/>
      </w:divBdr>
    </w:div>
    <w:div w:id="294335550">
      <w:bodyDiv w:val="1"/>
      <w:marLeft w:val="0"/>
      <w:marRight w:val="0"/>
      <w:marTop w:val="0"/>
      <w:marBottom w:val="0"/>
      <w:divBdr>
        <w:top w:val="none" w:sz="0" w:space="0" w:color="auto"/>
        <w:left w:val="none" w:sz="0" w:space="0" w:color="auto"/>
        <w:bottom w:val="none" w:sz="0" w:space="0" w:color="auto"/>
        <w:right w:val="none" w:sz="0" w:space="0" w:color="auto"/>
      </w:divBdr>
    </w:div>
    <w:div w:id="334920145">
      <w:bodyDiv w:val="1"/>
      <w:marLeft w:val="0"/>
      <w:marRight w:val="0"/>
      <w:marTop w:val="0"/>
      <w:marBottom w:val="0"/>
      <w:divBdr>
        <w:top w:val="none" w:sz="0" w:space="0" w:color="auto"/>
        <w:left w:val="none" w:sz="0" w:space="0" w:color="auto"/>
        <w:bottom w:val="none" w:sz="0" w:space="0" w:color="auto"/>
        <w:right w:val="none" w:sz="0" w:space="0" w:color="auto"/>
      </w:divBdr>
    </w:div>
    <w:div w:id="370230208">
      <w:bodyDiv w:val="1"/>
      <w:marLeft w:val="0"/>
      <w:marRight w:val="0"/>
      <w:marTop w:val="0"/>
      <w:marBottom w:val="0"/>
      <w:divBdr>
        <w:top w:val="none" w:sz="0" w:space="0" w:color="auto"/>
        <w:left w:val="none" w:sz="0" w:space="0" w:color="auto"/>
        <w:bottom w:val="none" w:sz="0" w:space="0" w:color="auto"/>
        <w:right w:val="none" w:sz="0" w:space="0" w:color="auto"/>
      </w:divBdr>
    </w:div>
    <w:div w:id="381561056">
      <w:bodyDiv w:val="1"/>
      <w:marLeft w:val="0"/>
      <w:marRight w:val="0"/>
      <w:marTop w:val="0"/>
      <w:marBottom w:val="0"/>
      <w:divBdr>
        <w:top w:val="none" w:sz="0" w:space="0" w:color="auto"/>
        <w:left w:val="none" w:sz="0" w:space="0" w:color="auto"/>
        <w:bottom w:val="none" w:sz="0" w:space="0" w:color="auto"/>
        <w:right w:val="none" w:sz="0" w:space="0" w:color="auto"/>
      </w:divBdr>
    </w:div>
    <w:div w:id="406925709">
      <w:bodyDiv w:val="1"/>
      <w:marLeft w:val="0"/>
      <w:marRight w:val="0"/>
      <w:marTop w:val="0"/>
      <w:marBottom w:val="0"/>
      <w:divBdr>
        <w:top w:val="none" w:sz="0" w:space="0" w:color="auto"/>
        <w:left w:val="none" w:sz="0" w:space="0" w:color="auto"/>
        <w:bottom w:val="none" w:sz="0" w:space="0" w:color="auto"/>
        <w:right w:val="none" w:sz="0" w:space="0" w:color="auto"/>
      </w:divBdr>
    </w:div>
    <w:div w:id="618991072">
      <w:bodyDiv w:val="1"/>
      <w:marLeft w:val="0"/>
      <w:marRight w:val="0"/>
      <w:marTop w:val="0"/>
      <w:marBottom w:val="0"/>
      <w:divBdr>
        <w:top w:val="none" w:sz="0" w:space="0" w:color="auto"/>
        <w:left w:val="none" w:sz="0" w:space="0" w:color="auto"/>
        <w:bottom w:val="none" w:sz="0" w:space="0" w:color="auto"/>
        <w:right w:val="none" w:sz="0" w:space="0" w:color="auto"/>
      </w:divBdr>
    </w:div>
    <w:div w:id="659233286">
      <w:bodyDiv w:val="1"/>
      <w:marLeft w:val="0"/>
      <w:marRight w:val="0"/>
      <w:marTop w:val="0"/>
      <w:marBottom w:val="0"/>
      <w:divBdr>
        <w:top w:val="none" w:sz="0" w:space="0" w:color="auto"/>
        <w:left w:val="none" w:sz="0" w:space="0" w:color="auto"/>
        <w:bottom w:val="none" w:sz="0" w:space="0" w:color="auto"/>
        <w:right w:val="none" w:sz="0" w:space="0" w:color="auto"/>
      </w:divBdr>
    </w:div>
    <w:div w:id="674187913">
      <w:bodyDiv w:val="1"/>
      <w:marLeft w:val="0"/>
      <w:marRight w:val="0"/>
      <w:marTop w:val="0"/>
      <w:marBottom w:val="0"/>
      <w:divBdr>
        <w:top w:val="none" w:sz="0" w:space="0" w:color="auto"/>
        <w:left w:val="none" w:sz="0" w:space="0" w:color="auto"/>
        <w:bottom w:val="none" w:sz="0" w:space="0" w:color="auto"/>
        <w:right w:val="none" w:sz="0" w:space="0" w:color="auto"/>
      </w:divBdr>
    </w:div>
    <w:div w:id="702289721">
      <w:bodyDiv w:val="1"/>
      <w:marLeft w:val="0"/>
      <w:marRight w:val="0"/>
      <w:marTop w:val="0"/>
      <w:marBottom w:val="0"/>
      <w:divBdr>
        <w:top w:val="none" w:sz="0" w:space="0" w:color="auto"/>
        <w:left w:val="none" w:sz="0" w:space="0" w:color="auto"/>
        <w:bottom w:val="none" w:sz="0" w:space="0" w:color="auto"/>
        <w:right w:val="none" w:sz="0" w:space="0" w:color="auto"/>
      </w:divBdr>
    </w:div>
    <w:div w:id="823862855">
      <w:bodyDiv w:val="1"/>
      <w:marLeft w:val="0"/>
      <w:marRight w:val="0"/>
      <w:marTop w:val="0"/>
      <w:marBottom w:val="0"/>
      <w:divBdr>
        <w:top w:val="none" w:sz="0" w:space="0" w:color="auto"/>
        <w:left w:val="none" w:sz="0" w:space="0" w:color="auto"/>
        <w:bottom w:val="none" w:sz="0" w:space="0" w:color="auto"/>
        <w:right w:val="none" w:sz="0" w:space="0" w:color="auto"/>
      </w:divBdr>
    </w:div>
    <w:div w:id="856700039">
      <w:bodyDiv w:val="1"/>
      <w:marLeft w:val="0"/>
      <w:marRight w:val="0"/>
      <w:marTop w:val="0"/>
      <w:marBottom w:val="0"/>
      <w:divBdr>
        <w:top w:val="none" w:sz="0" w:space="0" w:color="auto"/>
        <w:left w:val="none" w:sz="0" w:space="0" w:color="auto"/>
        <w:bottom w:val="none" w:sz="0" w:space="0" w:color="auto"/>
        <w:right w:val="none" w:sz="0" w:space="0" w:color="auto"/>
      </w:divBdr>
    </w:div>
    <w:div w:id="861280237">
      <w:bodyDiv w:val="1"/>
      <w:marLeft w:val="0"/>
      <w:marRight w:val="0"/>
      <w:marTop w:val="0"/>
      <w:marBottom w:val="0"/>
      <w:divBdr>
        <w:top w:val="none" w:sz="0" w:space="0" w:color="auto"/>
        <w:left w:val="none" w:sz="0" w:space="0" w:color="auto"/>
        <w:bottom w:val="none" w:sz="0" w:space="0" w:color="auto"/>
        <w:right w:val="none" w:sz="0" w:space="0" w:color="auto"/>
      </w:divBdr>
    </w:div>
    <w:div w:id="861624795">
      <w:bodyDiv w:val="1"/>
      <w:marLeft w:val="0"/>
      <w:marRight w:val="0"/>
      <w:marTop w:val="0"/>
      <w:marBottom w:val="0"/>
      <w:divBdr>
        <w:top w:val="none" w:sz="0" w:space="0" w:color="auto"/>
        <w:left w:val="none" w:sz="0" w:space="0" w:color="auto"/>
        <w:bottom w:val="none" w:sz="0" w:space="0" w:color="auto"/>
        <w:right w:val="none" w:sz="0" w:space="0" w:color="auto"/>
      </w:divBdr>
    </w:div>
    <w:div w:id="862979609">
      <w:bodyDiv w:val="1"/>
      <w:marLeft w:val="0"/>
      <w:marRight w:val="0"/>
      <w:marTop w:val="0"/>
      <w:marBottom w:val="0"/>
      <w:divBdr>
        <w:top w:val="none" w:sz="0" w:space="0" w:color="auto"/>
        <w:left w:val="none" w:sz="0" w:space="0" w:color="auto"/>
        <w:bottom w:val="none" w:sz="0" w:space="0" w:color="auto"/>
        <w:right w:val="none" w:sz="0" w:space="0" w:color="auto"/>
      </w:divBdr>
    </w:div>
    <w:div w:id="921717754">
      <w:bodyDiv w:val="1"/>
      <w:marLeft w:val="0"/>
      <w:marRight w:val="0"/>
      <w:marTop w:val="0"/>
      <w:marBottom w:val="0"/>
      <w:divBdr>
        <w:top w:val="none" w:sz="0" w:space="0" w:color="auto"/>
        <w:left w:val="none" w:sz="0" w:space="0" w:color="auto"/>
        <w:bottom w:val="none" w:sz="0" w:space="0" w:color="auto"/>
        <w:right w:val="none" w:sz="0" w:space="0" w:color="auto"/>
      </w:divBdr>
    </w:div>
    <w:div w:id="962999328">
      <w:bodyDiv w:val="1"/>
      <w:marLeft w:val="0"/>
      <w:marRight w:val="0"/>
      <w:marTop w:val="0"/>
      <w:marBottom w:val="0"/>
      <w:divBdr>
        <w:top w:val="none" w:sz="0" w:space="0" w:color="auto"/>
        <w:left w:val="none" w:sz="0" w:space="0" w:color="auto"/>
        <w:bottom w:val="none" w:sz="0" w:space="0" w:color="auto"/>
        <w:right w:val="none" w:sz="0" w:space="0" w:color="auto"/>
      </w:divBdr>
    </w:div>
    <w:div w:id="985351926">
      <w:bodyDiv w:val="1"/>
      <w:marLeft w:val="0"/>
      <w:marRight w:val="0"/>
      <w:marTop w:val="0"/>
      <w:marBottom w:val="0"/>
      <w:divBdr>
        <w:top w:val="none" w:sz="0" w:space="0" w:color="auto"/>
        <w:left w:val="none" w:sz="0" w:space="0" w:color="auto"/>
        <w:bottom w:val="none" w:sz="0" w:space="0" w:color="auto"/>
        <w:right w:val="none" w:sz="0" w:space="0" w:color="auto"/>
      </w:divBdr>
    </w:div>
    <w:div w:id="1000625055">
      <w:bodyDiv w:val="1"/>
      <w:marLeft w:val="0"/>
      <w:marRight w:val="0"/>
      <w:marTop w:val="0"/>
      <w:marBottom w:val="0"/>
      <w:divBdr>
        <w:top w:val="none" w:sz="0" w:space="0" w:color="auto"/>
        <w:left w:val="none" w:sz="0" w:space="0" w:color="auto"/>
        <w:bottom w:val="none" w:sz="0" w:space="0" w:color="auto"/>
        <w:right w:val="none" w:sz="0" w:space="0" w:color="auto"/>
      </w:divBdr>
    </w:div>
    <w:div w:id="1001353960">
      <w:bodyDiv w:val="1"/>
      <w:marLeft w:val="0"/>
      <w:marRight w:val="0"/>
      <w:marTop w:val="0"/>
      <w:marBottom w:val="0"/>
      <w:divBdr>
        <w:top w:val="none" w:sz="0" w:space="0" w:color="auto"/>
        <w:left w:val="none" w:sz="0" w:space="0" w:color="auto"/>
        <w:bottom w:val="none" w:sz="0" w:space="0" w:color="auto"/>
        <w:right w:val="none" w:sz="0" w:space="0" w:color="auto"/>
      </w:divBdr>
    </w:div>
    <w:div w:id="1014841182">
      <w:bodyDiv w:val="1"/>
      <w:marLeft w:val="0"/>
      <w:marRight w:val="0"/>
      <w:marTop w:val="0"/>
      <w:marBottom w:val="0"/>
      <w:divBdr>
        <w:top w:val="none" w:sz="0" w:space="0" w:color="auto"/>
        <w:left w:val="none" w:sz="0" w:space="0" w:color="auto"/>
        <w:bottom w:val="none" w:sz="0" w:space="0" w:color="auto"/>
        <w:right w:val="none" w:sz="0" w:space="0" w:color="auto"/>
      </w:divBdr>
    </w:div>
    <w:div w:id="1025325982">
      <w:bodyDiv w:val="1"/>
      <w:marLeft w:val="0"/>
      <w:marRight w:val="0"/>
      <w:marTop w:val="0"/>
      <w:marBottom w:val="0"/>
      <w:divBdr>
        <w:top w:val="none" w:sz="0" w:space="0" w:color="auto"/>
        <w:left w:val="none" w:sz="0" w:space="0" w:color="auto"/>
        <w:bottom w:val="none" w:sz="0" w:space="0" w:color="auto"/>
        <w:right w:val="none" w:sz="0" w:space="0" w:color="auto"/>
      </w:divBdr>
    </w:div>
    <w:div w:id="1027632752">
      <w:bodyDiv w:val="1"/>
      <w:marLeft w:val="0"/>
      <w:marRight w:val="0"/>
      <w:marTop w:val="0"/>
      <w:marBottom w:val="0"/>
      <w:divBdr>
        <w:top w:val="none" w:sz="0" w:space="0" w:color="auto"/>
        <w:left w:val="none" w:sz="0" w:space="0" w:color="auto"/>
        <w:bottom w:val="none" w:sz="0" w:space="0" w:color="auto"/>
        <w:right w:val="none" w:sz="0" w:space="0" w:color="auto"/>
      </w:divBdr>
    </w:div>
    <w:div w:id="1071927415">
      <w:bodyDiv w:val="1"/>
      <w:marLeft w:val="0"/>
      <w:marRight w:val="0"/>
      <w:marTop w:val="0"/>
      <w:marBottom w:val="0"/>
      <w:divBdr>
        <w:top w:val="none" w:sz="0" w:space="0" w:color="auto"/>
        <w:left w:val="none" w:sz="0" w:space="0" w:color="auto"/>
        <w:bottom w:val="none" w:sz="0" w:space="0" w:color="auto"/>
        <w:right w:val="none" w:sz="0" w:space="0" w:color="auto"/>
      </w:divBdr>
    </w:div>
    <w:div w:id="1076055873">
      <w:bodyDiv w:val="1"/>
      <w:marLeft w:val="0"/>
      <w:marRight w:val="0"/>
      <w:marTop w:val="0"/>
      <w:marBottom w:val="0"/>
      <w:divBdr>
        <w:top w:val="none" w:sz="0" w:space="0" w:color="auto"/>
        <w:left w:val="none" w:sz="0" w:space="0" w:color="auto"/>
        <w:bottom w:val="none" w:sz="0" w:space="0" w:color="auto"/>
        <w:right w:val="none" w:sz="0" w:space="0" w:color="auto"/>
      </w:divBdr>
    </w:div>
    <w:div w:id="1096705400">
      <w:bodyDiv w:val="1"/>
      <w:marLeft w:val="0"/>
      <w:marRight w:val="0"/>
      <w:marTop w:val="0"/>
      <w:marBottom w:val="0"/>
      <w:divBdr>
        <w:top w:val="none" w:sz="0" w:space="0" w:color="auto"/>
        <w:left w:val="none" w:sz="0" w:space="0" w:color="auto"/>
        <w:bottom w:val="none" w:sz="0" w:space="0" w:color="auto"/>
        <w:right w:val="none" w:sz="0" w:space="0" w:color="auto"/>
      </w:divBdr>
    </w:div>
    <w:div w:id="1114862686">
      <w:bodyDiv w:val="1"/>
      <w:marLeft w:val="0"/>
      <w:marRight w:val="0"/>
      <w:marTop w:val="0"/>
      <w:marBottom w:val="0"/>
      <w:divBdr>
        <w:top w:val="none" w:sz="0" w:space="0" w:color="auto"/>
        <w:left w:val="none" w:sz="0" w:space="0" w:color="auto"/>
        <w:bottom w:val="none" w:sz="0" w:space="0" w:color="auto"/>
        <w:right w:val="none" w:sz="0" w:space="0" w:color="auto"/>
      </w:divBdr>
    </w:div>
    <w:div w:id="1129545432">
      <w:bodyDiv w:val="1"/>
      <w:marLeft w:val="0"/>
      <w:marRight w:val="0"/>
      <w:marTop w:val="0"/>
      <w:marBottom w:val="0"/>
      <w:divBdr>
        <w:top w:val="none" w:sz="0" w:space="0" w:color="auto"/>
        <w:left w:val="none" w:sz="0" w:space="0" w:color="auto"/>
        <w:bottom w:val="none" w:sz="0" w:space="0" w:color="auto"/>
        <w:right w:val="none" w:sz="0" w:space="0" w:color="auto"/>
      </w:divBdr>
    </w:div>
    <w:div w:id="1330597044">
      <w:bodyDiv w:val="1"/>
      <w:marLeft w:val="0"/>
      <w:marRight w:val="0"/>
      <w:marTop w:val="0"/>
      <w:marBottom w:val="0"/>
      <w:divBdr>
        <w:top w:val="none" w:sz="0" w:space="0" w:color="auto"/>
        <w:left w:val="none" w:sz="0" w:space="0" w:color="auto"/>
        <w:bottom w:val="none" w:sz="0" w:space="0" w:color="auto"/>
        <w:right w:val="none" w:sz="0" w:space="0" w:color="auto"/>
      </w:divBdr>
    </w:div>
    <w:div w:id="1344941126">
      <w:bodyDiv w:val="1"/>
      <w:marLeft w:val="0"/>
      <w:marRight w:val="0"/>
      <w:marTop w:val="0"/>
      <w:marBottom w:val="0"/>
      <w:divBdr>
        <w:top w:val="none" w:sz="0" w:space="0" w:color="auto"/>
        <w:left w:val="none" w:sz="0" w:space="0" w:color="auto"/>
        <w:bottom w:val="none" w:sz="0" w:space="0" w:color="auto"/>
        <w:right w:val="none" w:sz="0" w:space="0" w:color="auto"/>
      </w:divBdr>
    </w:div>
    <w:div w:id="1417284875">
      <w:bodyDiv w:val="1"/>
      <w:marLeft w:val="0"/>
      <w:marRight w:val="0"/>
      <w:marTop w:val="0"/>
      <w:marBottom w:val="0"/>
      <w:divBdr>
        <w:top w:val="none" w:sz="0" w:space="0" w:color="auto"/>
        <w:left w:val="none" w:sz="0" w:space="0" w:color="auto"/>
        <w:bottom w:val="none" w:sz="0" w:space="0" w:color="auto"/>
        <w:right w:val="none" w:sz="0" w:space="0" w:color="auto"/>
      </w:divBdr>
    </w:div>
    <w:div w:id="1480852250">
      <w:bodyDiv w:val="1"/>
      <w:marLeft w:val="0"/>
      <w:marRight w:val="0"/>
      <w:marTop w:val="0"/>
      <w:marBottom w:val="0"/>
      <w:divBdr>
        <w:top w:val="none" w:sz="0" w:space="0" w:color="auto"/>
        <w:left w:val="none" w:sz="0" w:space="0" w:color="auto"/>
        <w:bottom w:val="none" w:sz="0" w:space="0" w:color="auto"/>
        <w:right w:val="none" w:sz="0" w:space="0" w:color="auto"/>
      </w:divBdr>
    </w:div>
    <w:div w:id="1543323091">
      <w:bodyDiv w:val="1"/>
      <w:marLeft w:val="0"/>
      <w:marRight w:val="0"/>
      <w:marTop w:val="0"/>
      <w:marBottom w:val="0"/>
      <w:divBdr>
        <w:top w:val="none" w:sz="0" w:space="0" w:color="auto"/>
        <w:left w:val="none" w:sz="0" w:space="0" w:color="auto"/>
        <w:bottom w:val="none" w:sz="0" w:space="0" w:color="auto"/>
        <w:right w:val="none" w:sz="0" w:space="0" w:color="auto"/>
      </w:divBdr>
    </w:div>
    <w:div w:id="1607342605">
      <w:bodyDiv w:val="1"/>
      <w:marLeft w:val="0"/>
      <w:marRight w:val="0"/>
      <w:marTop w:val="0"/>
      <w:marBottom w:val="0"/>
      <w:divBdr>
        <w:top w:val="none" w:sz="0" w:space="0" w:color="auto"/>
        <w:left w:val="none" w:sz="0" w:space="0" w:color="auto"/>
        <w:bottom w:val="none" w:sz="0" w:space="0" w:color="auto"/>
        <w:right w:val="none" w:sz="0" w:space="0" w:color="auto"/>
      </w:divBdr>
    </w:div>
    <w:div w:id="1613706442">
      <w:bodyDiv w:val="1"/>
      <w:marLeft w:val="0"/>
      <w:marRight w:val="0"/>
      <w:marTop w:val="0"/>
      <w:marBottom w:val="0"/>
      <w:divBdr>
        <w:top w:val="none" w:sz="0" w:space="0" w:color="auto"/>
        <w:left w:val="none" w:sz="0" w:space="0" w:color="auto"/>
        <w:bottom w:val="none" w:sz="0" w:space="0" w:color="auto"/>
        <w:right w:val="none" w:sz="0" w:space="0" w:color="auto"/>
      </w:divBdr>
    </w:div>
    <w:div w:id="1717657752">
      <w:bodyDiv w:val="1"/>
      <w:marLeft w:val="0"/>
      <w:marRight w:val="0"/>
      <w:marTop w:val="0"/>
      <w:marBottom w:val="0"/>
      <w:divBdr>
        <w:top w:val="none" w:sz="0" w:space="0" w:color="auto"/>
        <w:left w:val="none" w:sz="0" w:space="0" w:color="auto"/>
        <w:bottom w:val="none" w:sz="0" w:space="0" w:color="auto"/>
        <w:right w:val="none" w:sz="0" w:space="0" w:color="auto"/>
      </w:divBdr>
    </w:div>
    <w:div w:id="1746486941">
      <w:bodyDiv w:val="1"/>
      <w:marLeft w:val="0"/>
      <w:marRight w:val="0"/>
      <w:marTop w:val="0"/>
      <w:marBottom w:val="0"/>
      <w:divBdr>
        <w:top w:val="none" w:sz="0" w:space="0" w:color="auto"/>
        <w:left w:val="none" w:sz="0" w:space="0" w:color="auto"/>
        <w:bottom w:val="none" w:sz="0" w:space="0" w:color="auto"/>
        <w:right w:val="none" w:sz="0" w:space="0" w:color="auto"/>
      </w:divBdr>
    </w:div>
    <w:div w:id="1768380144">
      <w:bodyDiv w:val="1"/>
      <w:marLeft w:val="0"/>
      <w:marRight w:val="0"/>
      <w:marTop w:val="0"/>
      <w:marBottom w:val="0"/>
      <w:divBdr>
        <w:top w:val="none" w:sz="0" w:space="0" w:color="auto"/>
        <w:left w:val="none" w:sz="0" w:space="0" w:color="auto"/>
        <w:bottom w:val="none" w:sz="0" w:space="0" w:color="auto"/>
        <w:right w:val="none" w:sz="0" w:space="0" w:color="auto"/>
      </w:divBdr>
    </w:div>
    <w:div w:id="1769616159">
      <w:bodyDiv w:val="1"/>
      <w:marLeft w:val="0"/>
      <w:marRight w:val="0"/>
      <w:marTop w:val="0"/>
      <w:marBottom w:val="0"/>
      <w:divBdr>
        <w:top w:val="none" w:sz="0" w:space="0" w:color="auto"/>
        <w:left w:val="none" w:sz="0" w:space="0" w:color="auto"/>
        <w:bottom w:val="none" w:sz="0" w:space="0" w:color="auto"/>
        <w:right w:val="none" w:sz="0" w:space="0" w:color="auto"/>
      </w:divBdr>
    </w:div>
    <w:div w:id="1786996261">
      <w:bodyDiv w:val="1"/>
      <w:marLeft w:val="0"/>
      <w:marRight w:val="0"/>
      <w:marTop w:val="0"/>
      <w:marBottom w:val="0"/>
      <w:divBdr>
        <w:top w:val="none" w:sz="0" w:space="0" w:color="auto"/>
        <w:left w:val="none" w:sz="0" w:space="0" w:color="auto"/>
        <w:bottom w:val="none" w:sz="0" w:space="0" w:color="auto"/>
        <w:right w:val="none" w:sz="0" w:space="0" w:color="auto"/>
      </w:divBdr>
    </w:div>
    <w:div w:id="1789347980">
      <w:bodyDiv w:val="1"/>
      <w:marLeft w:val="0"/>
      <w:marRight w:val="0"/>
      <w:marTop w:val="0"/>
      <w:marBottom w:val="0"/>
      <w:divBdr>
        <w:top w:val="none" w:sz="0" w:space="0" w:color="auto"/>
        <w:left w:val="none" w:sz="0" w:space="0" w:color="auto"/>
        <w:bottom w:val="none" w:sz="0" w:space="0" w:color="auto"/>
        <w:right w:val="none" w:sz="0" w:space="0" w:color="auto"/>
      </w:divBdr>
    </w:div>
    <w:div w:id="1803303948">
      <w:bodyDiv w:val="1"/>
      <w:marLeft w:val="0"/>
      <w:marRight w:val="0"/>
      <w:marTop w:val="0"/>
      <w:marBottom w:val="0"/>
      <w:divBdr>
        <w:top w:val="none" w:sz="0" w:space="0" w:color="auto"/>
        <w:left w:val="none" w:sz="0" w:space="0" w:color="auto"/>
        <w:bottom w:val="none" w:sz="0" w:space="0" w:color="auto"/>
        <w:right w:val="none" w:sz="0" w:space="0" w:color="auto"/>
      </w:divBdr>
    </w:div>
    <w:div w:id="1803306587">
      <w:bodyDiv w:val="1"/>
      <w:marLeft w:val="0"/>
      <w:marRight w:val="0"/>
      <w:marTop w:val="0"/>
      <w:marBottom w:val="0"/>
      <w:divBdr>
        <w:top w:val="none" w:sz="0" w:space="0" w:color="auto"/>
        <w:left w:val="none" w:sz="0" w:space="0" w:color="auto"/>
        <w:bottom w:val="none" w:sz="0" w:space="0" w:color="auto"/>
        <w:right w:val="none" w:sz="0" w:space="0" w:color="auto"/>
      </w:divBdr>
    </w:div>
    <w:div w:id="1875581436">
      <w:bodyDiv w:val="1"/>
      <w:marLeft w:val="0"/>
      <w:marRight w:val="0"/>
      <w:marTop w:val="0"/>
      <w:marBottom w:val="0"/>
      <w:divBdr>
        <w:top w:val="none" w:sz="0" w:space="0" w:color="auto"/>
        <w:left w:val="none" w:sz="0" w:space="0" w:color="auto"/>
        <w:bottom w:val="none" w:sz="0" w:space="0" w:color="auto"/>
        <w:right w:val="none" w:sz="0" w:space="0" w:color="auto"/>
      </w:divBdr>
    </w:div>
    <w:div w:id="1904871713">
      <w:bodyDiv w:val="1"/>
      <w:marLeft w:val="0"/>
      <w:marRight w:val="0"/>
      <w:marTop w:val="0"/>
      <w:marBottom w:val="0"/>
      <w:divBdr>
        <w:top w:val="none" w:sz="0" w:space="0" w:color="auto"/>
        <w:left w:val="none" w:sz="0" w:space="0" w:color="auto"/>
        <w:bottom w:val="none" w:sz="0" w:space="0" w:color="auto"/>
        <w:right w:val="none" w:sz="0" w:space="0" w:color="auto"/>
      </w:divBdr>
    </w:div>
    <w:div w:id="1928879273">
      <w:bodyDiv w:val="1"/>
      <w:marLeft w:val="0"/>
      <w:marRight w:val="0"/>
      <w:marTop w:val="0"/>
      <w:marBottom w:val="0"/>
      <w:divBdr>
        <w:top w:val="none" w:sz="0" w:space="0" w:color="auto"/>
        <w:left w:val="none" w:sz="0" w:space="0" w:color="auto"/>
        <w:bottom w:val="none" w:sz="0" w:space="0" w:color="auto"/>
        <w:right w:val="none" w:sz="0" w:space="0" w:color="auto"/>
      </w:divBdr>
    </w:div>
    <w:div w:id="2009364946">
      <w:bodyDiv w:val="1"/>
      <w:marLeft w:val="0"/>
      <w:marRight w:val="0"/>
      <w:marTop w:val="0"/>
      <w:marBottom w:val="0"/>
      <w:divBdr>
        <w:top w:val="none" w:sz="0" w:space="0" w:color="auto"/>
        <w:left w:val="none" w:sz="0" w:space="0" w:color="auto"/>
        <w:bottom w:val="none" w:sz="0" w:space="0" w:color="auto"/>
        <w:right w:val="none" w:sz="0" w:space="0" w:color="auto"/>
      </w:divBdr>
    </w:div>
    <w:div w:id="2009599707">
      <w:bodyDiv w:val="1"/>
      <w:marLeft w:val="0"/>
      <w:marRight w:val="0"/>
      <w:marTop w:val="0"/>
      <w:marBottom w:val="0"/>
      <w:divBdr>
        <w:top w:val="none" w:sz="0" w:space="0" w:color="auto"/>
        <w:left w:val="none" w:sz="0" w:space="0" w:color="auto"/>
        <w:bottom w:val="none" w:sz="0" w:space="0" w:color="auto"/>
        <w:right w:val="none" w:sz="0" w:space="0" w:color="auto"/>
      </w:divBdr>
    </w:div>
    <w:div w:id="2026788811">
      <w:bodyDiv w:val="1"/>
      <w:marLeft w:val="0"/>
      <w:marRight w:val="0"/>
      <w:marTop w:val="0"/>
      <w:marBottom w:val="0"/>
      <w:divBdr>
        <w:top w:val="none" w:sz="0" w:space="0" w:color="auto"/>
        <w:left w:val="none" w:sz="0" w:space="0" w:color="auto"/>
        <w:bottom w:val="none" w:sz="0" w:space="0" w:color="auto"/>
        <w:right w:val="none" w:sz="0" w:space="0" w:color="auto"/>
      </w:divBdr>
    </w:div>
    <w:div w:id="2066368698">
      <w:bodyDiv w:val="1"/>
      <w:marLeft w:val="0"/>
      <w:marRight w:val="0"/>
      <w:marTop w:val="0"/>
      <w:marBottom w:val="0"/>
      <w:divBdr>
        <w:top w:val="none" w:sz="0" w:space="0" w:color="auto"/>
        <w:left w:val="none" w:sz="0" w:space="0" w:color="auto"/>
        <w:bottom w:val="none" w:sz="0" w:space="0" w:color="auto"/>
        <w:right w:val="none" w:sz="0" w:space="0" w:color="auto"/>
      </w:divBdr>
    </w:div>
    <w:div w:id="2125495349">
      <w:bodyDiv w:val="1"/>
      <w:marLeft w:val="0"/>
      <w:marRight w:val="0"/>
      <w:marTop w:val="0"/>
      <w:marBottom w:val="0"/>
      <w:divBdr>
        <w:top w:val="none" w:sz="0" w:space="0" w:color="auto"/>
        <w:left w:val="none" w:sz="0" w:space="0" w:color="auto"/>
        <w:bottom w:val="none" w:sz="0" w:space="0" w:color="auto"/>
        <w:right w:val="none" w:sz="0" w:space="0" w:color="auto"/>
      </w:divBdr>
    </w:div>
    <w:div w:id="2128039874">
      <w:bodyDiv w:val="1"/>
      <w:marLeft w:val="0"/>
      <w:marRight w:val="0"/>
      <w:marTop w:val="0"/>
      <w:marBottom w:val="0"/>
      <w:divBdr>
        <w:top w:val="none" w:sz="0" w:space="0" w:color="auto"/>
        <w:left w:val="none" w:sz="0" w:space="0" w:color="auto"/>
        <w:bottom w:val="none" w:sz="0" w:space="0" w:color="auto"/>
        <w:right w:val="none" w:sz="0" w:space="0" w:color="auto"/>
      </w:divBdr>
    </w:div>
    <w:div w:id="214160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item.jd.com/1106526765.html" TargetMode="Externa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item.jd.com/313734.html"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xjg.com/" TargetMode="External"/><Relationship Id="rId24" Type="http://schemas.openxmlformats.org/officeDocument/2006/relationships/image" Target="media/image6.jpeg"/><Relationship Id="rId32" Type="http://schemas.openxmlformats.org/officeDocument/2006/relationships/hyperlink" Target="http://item.jd.com/1106526765.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yperlink" Target="http://item.jd.com/313734.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45339-0A62-4FB3-98B6-BEE42D52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91</Pages>
  <Words>8188</Words>
  <Characters>46672</Characters>
  <Application>Microsoft Office Word</Application>
  <DocSecurity>0</DocSecurity>
  <Lines>388</Lines>
  <Paragraphs>109</Paragraphs>
  <ScaleCrop>false</ScaleCrop>
  <Company>Legend (Beijing) Limited</Company>
  <LinksUpToDate>false</LinksUpToDate>
  <CharactersWithSpaces>54751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85</cp:revision>
  <cp:lastPrinted>2016-01-05T02:49:00Z</cp:lastPrinted>
  <dcterms:created xsi:type="dcterms:W3CDTF">2015-12-09T07:49:00Z</dcterms:created>
  <dcterms:modified xsi:type="dcterms:W3CDTF">2016-01-23T03:25:00Z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