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D0" w:rsidRPr="001A08A6" w:rsidRDefault="003F39D0">
      <w:pPr>
        <w:spacing w:line="360" w:lineRule="auto"/>
        <w:rPr>
          <w:rFonts w:ascii="华文新魏" w:eastAsia="华文新魏"/>
          <w:b/>
          <w:spacing w:val="20"/>
          <w:kern w:val="10"/>
          <w:sz w:val="28"/>
          <w:szCs w:val="28"/>
        </w:rPr>
      </w:pPr>
    </w:p>
    <w:p w:rsidR="003F39D0" w:rsidRPr="001A08A6" w:rsidRDefault="003F39D0">
      <w:pPr>
        <w:spacing w:line="360" w:lineRule="auto"/>
        <w:rPr>
          <w:rFonts w:ascii="华文新魏" w:eastAsia="华文新魏"/>
          <w:b/>
          <w:spacing w:val="20"/>
          <w:kern w:val="10"/>
          <w:sz w:val="28"/>
          <w:szCs w:val="28"/>
        </w:rPr>
      </w:pPr>
    </w:p>
    <w:p w:rsidR="003F39D0" w:rsidRPr="001A08A6" w:rsidRDefault="003F39D0" w:rsidP="003B0113">
      <w:pPr>
        <w:ind w:rightChars="-73" w:right="31680"/>
        <w:jc w:val="center"/>
        <w:rPr>
          <w:rFonts w:ascii="华文新魏" w:eastAsia="华文新魏"/>
          <w:b/>
          <w:spacing w:val="20"/>
          <w:sz w:val="72"/>
          <w:szCs w:val="72"/>
        </w:rPr>
      </w:pPr>
      <w:r w:rsidRPr="001A08A6">
        <w:rPr>
          <w:rFonts w:ascii="华文新魏" w:eastAsia="华文新魏" w:hint="eastAsia"/>
          <w:b/>
          <w:spacing w:val="20"/>
          <w:sz w:val="72"/>
          <w:szCs w:val="72"/>
        </w:rPr>
        <w:t>广东省机械高级技工学校</w:t>
      </w:r>
    </w:p>
    <w:p w:rsidR="003F39D0" w:rsidRPr="001A08A6" w:rsidRDefault="003F39D0">
      <w:pPr>
        <w:spacing w:line="600" w:lineRule="exact"/>
        <w:jc w:val="center"/>
        <w:rPr>
          <w:rFonts w:ascii="华文新魏" w:eastAsia="华文新魏"/>
          <w:spacing w:val="20"/>
          <w:sz w:val="52"/>
          <w:szCs w:val="52"/>
        </w:rPr>
      </w:pPr>
      <w:r w:rsidRPr="001A08A6">
        <w:rPr>
          <w:rFonts w:ascii="华文新魏" w:eastAsia="华文新魏"/>
          <w:b/>
          <w:bCs/>
          <w:spacing w:val="20"/>
          <w:sz w:val="52"/>
          <w:szCs w:val="52"/>
        </w:rPr>
        <w:t>2016</w:t>
      </w:r>
      <w:r w:rsidRPr="001A08A6">
        <w:rPr>
          <w:rFonts w:ascii="华文新魏" w:eastAsia="华文新魏" w:hint="eastAsia"/>
          <w:b/>
          <w:bCs/>
          <w:spacing w:val="20"/>
          <w:sz w:val="52"/>
          <w:szCs w:val="52"/>
        </w:rPr>
        <w:t>年竞赛科训练五金工具采购项目</w:t>
      </w:r>
    </w:p>
    <w:p w:rsidR="003F39D0" w:rsidRPr="001A08A6" w:rsidRDefault="003F39D0">
      <w:pPr>
        <w:spacing w:line="600" w:lineRule="exact"/>
        <w:jc w:val="center"/>
        <w:rPr>
          <w:rFonts w:ascii="华文新魏" w:eastAsia="华文新魏"/>
          <w:spacing w:val="20"/>
          <w:sz w:val="70"/>
          <w:szCs w:val="70"/>
        </w:rPr>
      </w:pPr>
    </w:p>
    <w:p w:rsidR="003F39D0" w:rsidRPr="001A08A6" w:rsidRDefault="003F39D0">
      <w:pPr>
        <w:spacing w:line="780" w:lineRule="exact"/>
        <w:jc w:val="center"/>
        <w:rPr>
          <w:rFonts w:ascii="华文新魏" w:eastAsia="华文新魏"/>
          <w:spacing w:val="20"/>
          <w:sz w:val="84"/>
          <w:szCs w:val="84"/>
        </w:rPr>
      </w:pPr>
      <w:r w:rsidRPr="001A08A6">
        <w:rPr>
          <w:rFonts w:ascii="华文新魏" w:eastAsia="华文新魏" w:hint="eastAsia"/>
          <w:spacing w:val="20"/>
          <w:sz w:val="84"/>
          <w:szCs w:val="84"/>
        </w:rPr>
        <w:t>招</w:t>
      </w:r>
    </w:p>
    <w:p w:rsidR="003F39D0" w:rsidRPr="001A08A6" w:rsidRDefault="003F39D0">
      <w:pPr>
        <w:tabs>
          <w:tab w:val="left" w:pos="1740"/>
        </w:tabs>
        <w:spacing w:line="780" w:lineRule="exact"/>
        <w:rPr>
          <w:rFonts w:ascii="华文新魏" w:eastAsia="华文新魏"/>
          <w:spacing w:val="20"/>
          <w:sz w:val="84"/>
          <w:szCs w:val="84"/>
        </w:rPr>
      </w:pPr>
      <w:r w:rsidRPr="001A08A6">
        <w:rPr>
          <w:rFonts w:ascii="华文新魏" w:eastAsia="华文新魏"/>
          <w:spacing w:val="20"/>
          <w:sz w:val="84"/>
          <w:szCs w:val="84"/>
        </w:rPr>
        <w:tab/>
      </w:r>
    </w:p>
    <w:p w:rsidR="003F39D0" w:rsidRPr="001A08A6" w:rsidRDefault="003F39D0">
      <w:pPr>
        <w:spacing w:line="780" w:lineRule="exact"/>
        <w:jc w:val="center"/>
        <w:rPr>
          <w:rFonts w:ascii="华文新魏" w:eastAsia="华文新魏"/>
          <w:spacing w:val="20"/>
          <w:sz w:val="84"/>
          <w:szCs w:val="84"/>
        </w:rPr>
      </w:pPr>
      <w:r w:rsidRPr="001A08A6">
        <w:rPr>
          <w:rFonts w:ascii="华文新魏" w:eastAsia="华文新魏" w:hint="eastAsia"/>
          <w:spacing w:val="20"/>
          <w:sz w:val="84"/>
          <w:szCs w:val="84"/>
        </w:rPr>
        <w:t>标</w:t>
      </w:r>
    </w:p>
    <w:p w:rsidR="003F39D0" w:rsidRPr="001A08A6" w:rsidRDefault="003F39D0">
      <w:pPr>
        <w:spacing w:line="780" w:lineRule="exact"/>
        <w:jc w:val="center"/>
        <w:rPr>
          <w:rFonts w:ascii="华文新魏" w:eastAsia="华文新魏"/>
          <w:spacing w:val="20"/>
          <w:sz w:val="72"/>
          <w:szCs w:val="84"/>
        </w:rPr>
      </w:pPr>
    </w:p>
    <w:p w:rsidR="003F39D0" w:rsidRPr="001A08A6" w:rsidRDefault="003F39D0">
      <w:pPr>
        <w:spacing w:line="780" w:lineRule="exact"/>
        <w:jc w:val="center"/>
        <w:rPr>
          <w:rFonts w:ascii="华文新魏" w:eastAsia="华文新魏"/>
          <w:spacing w:val="20"/>
          <w:sz w:val="84"/>
          <w:szCs w:val="84"/>
        </w:rPr>
      </w:pPr>
      <w:r w:rsidRPr="001A08A6">
        <w:rPr>
          <w:rFonts w:ascii="华文新魏" w:eastAsia="华文新魏" w:hint="eastAsia"/>
          <w:spacing w:val="20"/>
          <w:sz w:val="84"/>
          <w:szCs w:val="84"/>
        </w:rPr>
        <w:t>文</w:t>
      </w:r>
    </w:p>
    <w:p w:rsidR="003F39D0" w:rsidRPr="001A08A6" w:rsidRDefault="003F39D0">
      <w:pPr>
        <w:spacing w:line="780" w:lineRule="exact"/>
        <w:jc w:val="center"/>
        <w:rPr>
          <w:rFonts w:ascii="华文新魏" w:eastAsia="华文新魏"/>
          <w:spacing w:val="20"/>
          <w:sz w:val="72"/>
          <w:szCs w:val="84"/>
        </w:rPr>
      </w:pPr>
    </w:p>
    <w:p w:rsidR="003F39D0" w:rsidRPr="001A08A6" w:rsidRDefault="003F39D0">
      <w:pPr>
        <w:spacing w:line="780" w:lineRule="exact"/>
        <w:jc w:val="center"/>
        <w:rPr>
          <w:rFonts w:ascii="华文新魏" w:eastAsia="华文新魏"/>
          <w:spacing w:val="20"/>
          <w:sz w:val="84"/>
          <w:szCs w:val="84"/>
        </w:rPr>
      </w:pPr>
      <w:r w:rsidRPr="001A08A6">
        <w:rPr>
          <w:rFonts w:ascii="华文新魏" w:eastAsia="华文新魏" w:hint="eastAsia"/>
          <w:spacing w:val="20"/>
          <w:sz w:val="84"/>
          <w:szCs w:val="84"/>
        </w:rPr>
        <w:t>件</w:t>
      </w:r>
    </w:p>
    <w:p w:rsidR="003F39D0" w:rsidRPr="001A08A6" w:rsidRDefault="003F39D0">
      <w:pPr>
        <w:jc w:val="center"/>
        <w:rPr>
          <w:rFonts w:ascii="华文新魏" w:eastAsia="华文新魏"/>
          <w:sz w:val="28"/>
        </w:rPr>
      </w:pPr>
    </w:p>
    <w:p w:rsidR="003F39D0" w:rsidRPr="001A08A6" w:rsidRDefault="003F39D0">
      <w:pPr>
        <w:jc w:val="center"/>
        <w:rPr>
          <w:rFonts w:ascii="华文新魏" w:eastAsia="华文新魏"/>
          <w:sz w:val="28"/>
        </w:rPr>
      </w:pPr>
    </w:p>
    <w:p w:rsidR="003F39D0" w:rsidRPr="001A08A6" w:rsidRDefault="003F39D0">
      <w:pPr>
        <w:jc w:val="center"/>
        <w:rPr>
          <w:rFonts w:ascii="华文新魏" w:eastAsia="华文新魏"/>
          <w:sz w:val="28"/>
        </w:rPr>
      </w:pPr>
    </w:p>
    <w:p w:rsidR="003F39D0" w:rsidRPr="001A08A6" w:rsidRDefault="003F39D0" w:rsidP="003B0113">
      <w:pPr>
        <w:ind w:firstLineChars="59" w:firstLine="31680"/>
        <w:jc w:val="center"/>
        <w:rPr>
          <w:rFonts w:ascii="华文新魏" w:eastAsia="华文新魏" w:hAnsi="宋体"/>
          <w:b/>
          <w:sz w:val="30"/>
          <w:szCs w:val="30"/>
        </w:rPr>
      </w:pPr>
      <w:r w:rsidRPr="001A08A6">
        <w:rPr>
          <w:rFonts w:ascii="华文新魏" w:eastAsia="华文新魏" w:hAnsi="宋体" w:hint="eastAsia"/>
          <w:b/>
          <w:sz w:val="30"/>
          <w:szCs w:val="30"/>
        </w:rPr>
        <w:t>采购编号：</w:t>
      </w:r>
      <w:r w:rsidRPr="001A08A6">
        <w:rPr>
          <w:rFonts w:ascii="华文新魏" w:eastAsia="华文新魏" w:hAnsi="宋体"/>
          <w:b/>
          <w:sz w:val="30"/>
          <w:szCs w:val="30"/>
        </w:rPr>
        <w:t>GDJXJG201607-5</w:t>
      </w:r>
    </w:p>
    <w:p w:rsidR="003F39D0" w:rsidRPr="001A08A6" w:rsidRDefault="003F39D0" w:rsidP="003B0113">
      <w:pPr>
        <w:ind w:firstLineChars="59" w:firstLine="31680"/>
        <w:jc w:val="center"/>
        <w:rPr>
          <w:rFonts w:ascii="华文新魏" w:eastAsia="华文新魏" w:hAnsi="宋体"/>
          <w:b/>
          <w:spacing w:val="100"/>
          <w:sz w:val="36"/>
          <w:szCs w:val="36"/>
        </w:rPr>
      </w:pPr>
      <w:r w:rsidRPr="001A08A6">
        <w:rPr>
          <w:rFonts w:ascii="华文新魏" w:eastAsia="华文新魏" w:hAnsi="宋体" w:hint="eastAsia"/>
          <w:b/>
          <w:spacing w:val="100"/>
          <w:sz w:val="36"/>
          <w:szCs w:val="36"/>
        </w:rPr>
        <w:t>广东省机械高级技工学校</w:t>
      </w:r>
    </w:p>
    <w:p w:rsidR="003F39D0" w:rsidRPr="001A08A6" w:rsidRDefault="003F39D0" w:rsidP="00E837B9">
      <w:pPr>
        <w:pStyle w:val="Date"/>
        <w:jc w:val="center"/>
        <w:rPr>
          <w:rFonts w:ascii="华文新魏" w:eastAsia="华文新魏" w:hAnsi="宋体"/>
          <w:b/>
          <w:spacing w:val="40"/>
          <w:sz w:val="36"/>
          <w:szCs w:val="36"/>
        </w:rPr>
      </w:pPr>
      <w:r w:rsidRPr="001A08A6">
        <w:rPr>
          <w:rFonts w:ascii="华文新魏" w:eastAsia="华文新魏" w:hAnsi="宋体"/>
          <w:b/>
          <w:spacing w:val="40"/>
          <w:sz w:val="36"/>
          <w:szCs w:val="36"/>
        </w:rPr>
        <w:t>2016</w:t>
      </w:r>
      <w:r w:rsidRPr="001A08A6">
        <w:rPr>
          <w:rFonts w:ascii="华文新魏" w:eastAsia="华文新魏" w:hAnsi="宋体" w:hint="eastAsia"/>
          <w:b/>
          <w:spacing w:val="40"/>
          <w:sz w:val="36"/>
          <w:szCs w:val="36"/>
        </w:rPr>
        <w:t>年</w:t>
      </w:r>
      <w:r w:rsidRPr="001A08A6">
        <w:rPr>
          <w:rFonts w:ascii="华文新魏" w:eastAsia="华文新魏" w:hAnsi="宋体"/>
          <w:b/>
          <w:spacing w:val="40"/>
          <w:sz w:val="36"/>
          <w:szCs w:val="36"/>
        </w:rPr>
        <w:t>7</w:t>
      </w:r>
      <w:r w:rsidRPr="001A08A6">
        <w:rPr>
          <w:rFonts w:ascii="华文新魏" w:eastAsia="华文新魏" w:hAnsi="宋体" w:hint="eastAsia"/>
          <w:b/>
          <w:spacing w:val="40"/>
          <w:sz w:val="36"/>
          <w:szCs w:val="36"/>
        </w:rPr>
        <w:t>月</w:t>
      </w:r>
    </w:p>
    <w:p w:rsidR="003F39D0" w:rsidRPr="001A08A6" w:rsidRDefault="003F39D0"/>
    <w:p w:rsidR="003F39D0" w:rsidRPr="001A08A6" w:rsidRDefault="003F39D0"/>
    <w:p w:rsidR="003F39D0" w:rsidRPr="001A08A6" w:rsidRDefault="003F39D0"/>
    <w:p w:rsidR="003F39D0" w:rsidRPr="001A08A6" w:rsidRDefault="003F39D0">
      <w:pPr>
        <w:spacing w:line="360" w:lineRule="auto"/>
        <w:jc w:val="center"/>
        <w:rPr>
          <w:rFonts w:ascii="华文新魏" w:eastAsia="华文新魏"/>
          <w:b/>
          <w:sz w:val="44"/>
        </w:rPr>
      </w:pPr>
    </w:p>
    <w:p w:rsidR="003F39D0" w:rsidRPr="001A08A6" w:rsidRDefault="003F39D0">
      <w:pPr>
        <w:spacing w:line="360" w:lineRule="auto"/>
        <w:jc w:val="center"/>
        <w:rPr>
          <w:rFonts w:ascii="华文新魏" w:eastAsia="华文新魏"/>
          <w:b/>
          <w:sz w:val="44"/>
        </w:rPr>
      </w:pPr>
      <w:r w:rsidRPr="001A08A6">
        <w:rPr>
          <w:rFonts w:ascii="华文新魏" w:eastAsia="华文新魏" w:hint="eastAsia"/>
          <w:b/>
          <w:sz w:val="44"/>
        </w:rPr>
        <w:t>目</w:t>
      </w:r>
      <w:r w:rsidRPr="001A08A6">
        <w:rPr>
          <w:rFonts w:ascii="华文新魏" w:eastAsia="华文新魏"/>
          <w:b/>
          <w:sz w:val="44"/>
        </w:rPr>
        <w:t xml:space="preserve">   </w:t>
      </w:r>
      <w:r w:rsidRPr="001A08A6">
        <w:rPr>
          <w:rFonts w:ascii="华文新魏" w:eastAsia="华文新魏" w:hint="eastAsia"/>
          <w:b/>
          <w:sz w:val="44"/>
        </w:rPr>
        <w:t>录</w:t>
      </w:r>
    </w:p>
    <w:p w:rsidR="003F39D0" w:rsidRPr="001A08A6" w:rsidRDefault="003F39D0">
      <w:pPr>
        <w:spacing w:line="360" w:lineRule="auto"/>
        <w:rPr>
          <w:rFonts w:ascii="华文新魏" w:eastAsia="华文新魏"/>
          <w:b/>
          <w:sz w:val="44"/>
        </w:rPr>
      </w:pPr>
    </w:p>
    <w:p w:rsidR="003F39D0" w:rsidRPr="001A08A6" w:rsidRDefault="003F39D0">
      <w:pPr>
        <w:spacing w:line="720" w:lineRule="auto"/>
        <w:jc w:val="center"/>
        <w:rPr>
          <w:rFonts w:ascii="华文新魏" w:eastAsia="华文新魏" w:hAnsi="宋体"/>
          <w:sz w:val="30"/>
          <w:szCs w:val="30"/>
        </w:rPr>
      </w:pPr>
      <w:r w:rsidRPr="001A08A6">
        <w:rPr>
          <w:rFonts w:ascii="华文新魏" w:eastAsia="华文新魏" w:hAnsi="宋体" w:hint="eastAsia"/>
          <w:sz w:val="30"/>
          <w:szCs w:val="30"/>
        </w:rPr>
        <w:t>第一部分</w:t>
      </w:r>
      <w:r w:rsidRPr="001A08A6">
        <w:rPr>
          <w:rFonts w:ascii="华文新魏" w:eastAsia="华文新魏" w:hAnsi="宋体"/>
          <w:sz w:val="30"/>
          <w:szCs w:val="30"/>
        </w:rPr>
        <w:t>:</w:t>
      </w:r>
      <w:r w:rsidRPr="001A08A6">
        <w:rPr>
          <w:rFonts w:ascii="华文新魏" w:eastAsia="华文新魏" w:hAnsi="宋体" w:hint="eastAsia"/>
          <w:sz w:val="30"/>
          <w:szCs w:val="30"/>
        </w:rPr>
        <w:t>投标邀请函…………………………………………</w:t>
      </w:r>
      <w:r w:rsidRPr="001A08A6">
        <w:rPr>
          <w:rFonts w:ascii="华文新魏" w:eastAsia="华文新魏" w:hAnsi="宋体"/>
          <w:sz w:val="30"/>
          <w:szCs w:val="30"/>
        </w:rPr>
        <w:t>1-1</w:t>
      </w:r>
    </w:p>
    <w:p w:rsidR="003F39D0" w:rsidRPr="001A08A6" w:rsidRDefault="003F39D0">
      <w:pPr>
        <w:spacing w:line="720" w:lineRule="auto"/>
        <w:jc w:val="center"/>
        <w:rPr>
          <w:rFonts w:ascii="华文新魏" w:eastAsia="华文新魏" w:hAnsi="宋体"/>
          <w:sz w:val="30"/>
          <w:szCs w:val="30"/>
        </w:rPr>
      </w:pPr>
      <w:r w:rsidRPr="001A08A6">
        <w:rPr>
          <w:rFonts w:ascii="华文新魏" w:eastAsia="华文新魏" w:hAnsi="宋体" w:hint="eastAsia"/>
          <w:sz w:val="30"/>
          <w:szCs w:val="30"/>
        </w:rPr>
        <w:t>第二部分</w:t>
      </w:r>
      <w:r w:rsidRPr="001A08A6">
        <w:rPr>
          <w:rFonts w:ascii="华文新魏" w:eastAsia="华文新魏" w:hAnsi="宋体"/>
          <w:sz w:val="30"/>
          <w:szCs w:val="30"/>
        </w:rPr>
        <w:t>:</w:t>
      </w:r>
      <w:r w:rsidRPr="001A08A6">
        <w:rPr>
          <w:rFonts w:ascii="华文新魏" w:eastAsia="华文新魏" w:hAnsi="宋体" w:hint="eastAsia"/>
          <w:sz w:val="30"/>
          <w:szCs w:val="30"/>
        </w:rPr>
        <w:t>采购项目内容………………………………………</w:t>
      </w:r>
      <w:r w:rsidRPr="001A08A6">
        <w:rPr>
          <w:rFonts w:ascii="华文新魏" w:eastAsia="华文新魏" w:hAnsi="宋体"/>
          <w:sz w:val="30"/>
          <w:szCs w:val="30"/>
        </w:rPr>
        <w:t>2-1</w:t>
      </w:r>
    </w:p>
    <w:p w:rsidR="003F39D0" w:rsidRPr="001A08A6" w:rsidRDefault="003F39D0">
      <w:pPr>
        <w:spacing w:line="720" w:lineRule="auto"/>
        <w:jc w:val="center"/>
        <w:rPr>
          <w:rFonts w:ascii="华文新魏" w:eastAsia="华文新魏" w:hAnsi="宋体"/>
          <w:sz w:val="30"/>
          <w:szCs w:val="30"/>
        </w:rPr>
      </w:pPr>
      <w:r w:rsidRPr="001A08A6">
        <w:rPr>
          <w:rFonts w:ascii="华文新魏" w:eastAsia="华文新魏" w:hAnsi="宋体" w:hint="eastAsia"/>
          <w:sz w:val="30"/>
          <w:szCs w:val="30"/>
        </w:rPr>
        <w:t>第三部分</w:t>
      </w:r>
      <w:r w:rsidRPr="001A08A6">
        <w:rPr>
          <w:rFonts w:ascii="华文新魏" w:eastAsia="华文新魏" w:hAnsi="宋体"/>
          <w:sz w:val="30"/>
          <w:szCs w:val="30"/>
        </w:rPr>
        <w:t xml:space="preserve">: </w:t>
      </w:r>
      <w:r w:rsidRPr="001A08A6">
        <w:rPr>
          <w:rFonts w:ascii="华文新魏" w:eastAsia="华文新魏" w:hAnsi="宋体" w:hint="eastAsia"/>
          <w:sz w:val="30"/>
          <w:szCs w:val="30"/>
        </w:rPr>
        <w:t>投标人须知</w:t>
      </w:r>
      <w:r w:rsidRPr="001A08A6">
        <w:rPr>
          <w:rFonts w:ascii="华文新魏" w:eastAsia="华文新魏" w:hAnsi="宋体"/>
          <w:sz w:val="30"/>
          <w:szCs w:val="30"/>
        </w:rPr>
        <w:t xml:space="preserve"> </w:t>
      </w:r>
      <w:r w:rsidRPr="001A08A6">
        <w:rPr>
          <w:rFonts w:ascii="华文新魏" w:eastAsia="华文新魏" w:hAnsi="宋体" w:hint="eastAsia"/>
          <w:sz w:val="30"/>
          <w:szCs w:val="30"/>
        </w:rPr>
        <w:t>………………………………………</w:t>
      </w:r>
      <w:r w:rsidRPr="001A08A6">
        <w:rPr>
          <w:rFonts w:ascii="华文新魏" w:eastAsia="华文新魏" w:hAnsi="宋体"/>
          <w:sz w:val="30"/>
          <w:szCs w:val="30"/>
        </w:rPr>
        <w:t>3-1</w:t>
      </w:r>
    </w:p>
    <w:p w:rsidR="003F39D0" w:rsidRPr="001A08A6" w:rsidRDefault="003F39D0">
      <w:pPr>
        <w:spacing w:line="720" w:lineRule="auto"/>
        <w:jc w:val="center"/>
        <w:rPr>
          <w:rFonts w:ascii="华文新魏" w:eastAsia="华文新魏" w:hAnsi="宋体"/>
          <w:sz w:val="30"/>
          <w:szCs w:val="30"/>
        </w:rPr>
      </w:pPr>
      <w:r w:rsidRPr="001A08A6">
        <w:rPr>
          <w:rFonts w:ascii="华文新魏" w:eastAsia="华文新魏" w:hAnsi="宋体" w:hint="eastAsia"/>
          <w:sz w:val="30"/>
          <w:szCs w:val="30"/>
        </w:rPr>
        <w:t>第四部分</w:t>
      </w:r>
      <w:r w:rsidRPr="001A08A6">
        <w:rPr>
          <w:rFonts w:ascii="华文新魏" w:eastAsia="华文新魏" w:hAnsi="宋体"/>
          <w:sz w:val="30"/>
          <w:szCs w:val="30"/>
        </w:rPr>
        <w:t>:</w:t>
      </w:r>
      <w:r w:rsidRPr="001A08A6">
        <w:rPr>
          <w:rFonts w:ascii="华文新魏" w:eastAsia="华文新魏" w:hAnsi="宋体" w:hint="eastAsia"/>
          <w:sz w:val="30"/>
          <w:szCs w:val="30"/>
        </w:rPr>
        <w:t>投标文件格式………………………………………</w:t>
      </w:r>
      <w:r w:rsidRPr="001A08A6">
        <w:rPr>
          <w:rFonts w:ascii="华文新魏" w:eastAsia="华文新魏" w:hAnsi="宋体"/>
          <w:sz w:val="30"/>
          <w:szCs w:val="30"/>
        </w:rPr>
        <w:t>4-1</w:t>
      </w:r>
    </w:p>
    <w:p w:rsidR="003F39D0" w:rsidRPr="001A08A6" w:rsidRDefault="003F39D0">
      <w:pPr>
        <w:rPr>
          <w:rFonts w:ascii="华文新魏" w:eastAsia="华文新魏"/>
        </w:rPr>
        <w:sectPr w:rsidR="003F39D0" w:rsidRPr="001A08A6">
          <w:headerReference w:type="even" r:id="rId7"/>
          <w:headerReference w:type="default" r:id="rId8"/>
          <w:footerReference w:type="even" r:id="rId9"/>
          <w:footerReference w:type="default" r:id="rId10"/>
          <w:headerReference w:type="first" r:id="rId11"/>
          <w:footerReference w:type="first" r:id="rId12"/>
          <w:pgSz w:w="11906" w:h="16838"/>
          <w:pgMar w:top="1304" w:right="1361" w:bottom="1304" w:left="1361" w:header="851" w:footer="992" w:gutter="0"/>
          <w:cols w:space="720"/>
          <w:docGrid w:type="lines" w:linePitch="312"/>
        </w:sectPr>
      </w:pPr>
    </w:p>
    <w:p w:rsidR="003F39D0" w:rsidRPr="001A08A6" w:rsidRDefault="003F39D0">
      <w:pPr>
        <w:spacing w:line="360" w:lineRule="auto"/>
        <w:jc w:val="center"/>
        <w:rPr>
          <w:rFonts w:ascii="宋体"/>
          <w:b/>
          <w:sz w:val="52"/>
          <w:szCs w:val="52"/>
        </w:rPr>
      </w:pPr>
    </w:p>
    <w:p w:rsidR="003F39D0" w:rsidRPr="001A08A6" w:rsidRDefault="003F39D0">
      <w:pPr>
        <w:spacing w:line="360" w:lineRule="auto"/>
        <w:jc w:val="center"/>
        <w:rPr>
          <w:rFonts w:ascii="宋体"/>
          <w:b/>
          <w:sz w:val="52"/>
          <w:szCs w:val="52"/>
        </w:rPr>
      </w:pPr>
    </w:p>
    <w:p w:rsidR="003F39D0" w:rsidRPr="001A08A6" w:rsidRDefault="003F39D0">
      <w:pPr>
        <w:spacing w:line="360" w:lineRule="auto"/>
        <w:jc w:val="center"/>
        <w:rPr>
          <w:rFonts w:ascii="宋体"/>
          <w:b/>
          <w:sz w:val="52"/>
          <w:szCs w:val="52"/>
        </w:rPr>
      </w:pPr>
    </w:p>
    <w:p w:rsidR="003F39D0" w:rsidRPr="001A08A6" w:rsidRDefault="003F39D0">
      <w:pPr>
        <w:spacing w:line="360" w:lineRule="auto"/>
        <w:jc w:val="center"/>
        <w:rPr>
          <w:rFonts w:ascii="宋体"/>
          <w:b/>
          <w:sz w:val="52"/>
          <w:szCs w:val="52"/>
        </w:rPr>
      </w:pPr>
    </w:p>
    <w:p w:rsidR="003F39D0" w:rsidRPr="001A08A6" w:rsidRDefault="003F39D0">
      <w:pPr>
        <w:spacing w:line="360" w:lineRule="auto"/>
        <w:jc w:val="center"/>
        <w:rPr>
          <w:rFonts w:ascii="宋体"/>
          <w:b/>
          <w:sz w:val="52"/>
          <w:szCs w:val="52"/>
        </w:rPr>
      </w:pPr>
    </w:p>
    <w:p w:rsidR="003F39D0" w:rsidRPr="001A08A6" w:rsidRDefault="003F39D0">
      <w:pPr>
        <w:spacing w:line="360" w:lineRule="auto"/>
        <w:jc w:val="center"/>
        <w:rPr>
          <w:rFonts w:ascii="宋体"/>
          <w:b/>
          <w:sz w:val="52"/>
          <w:szCs w:val="52"/>
        </w:rPr>
      </w:pPr>
    </w:p>
    <w:p w:rsidR="003F39D0" w:rsidRPr="001A08A6" w:rsidRDefault="003F39D0">
      <w:pPr>
        <w:spacing w:line="360" w:lineRule="auto"/>
        <w:jc w:val="center"/>
        <w:rPr>
          <w:rFonts w:ascii="黑体" w:eastAsia="黑体" w:hAnsi="宋体"/>
          <w:b/>
          <w:sz w:val="48"/>
          <w:szCs w:val="48"/>
        </w:rPr>
      </w:pPr>
      <w:r w:rsidRPr="001A08A6">
        <w:rPr>
          <w:rFonts w:ascii="黑体" w:eastAsia="黑体" w:hAnsi="宋体" w:hint="eastAsia"/>
          <w:b/>
          <w:sz w:val="48"/>
          <w:szCs w:val="48"/>
        </w:rPr>
        <w:t>第一部分</w:t>
      </w:r>
    </w:p>
    <w:p w:rsidR="003F39D0" w:rsidRPr="001A08A6" w:rsidRDefault="003F39D0">
      <w:pPr>
        <w:spacing w:line="360" w:lineRule="auto"/>
        <w:jc w:val="center"/>
        <w:rPr>
          <w:rFonts w:ascii="黑体" w:eastAsia="黑体" w:hAnsi="宋体"/>
          <w:b/>
          <w:sz w:val="48"/>
          <w:szCs w:val="48"/>
        </w:rPr>
      </w:pPr>
      <w:r w:rsidRPr="001A08A6">
        <w:rPr>
          <w:rFonts w:ascii="黑体" w:eastAsia="黑体" w:hAnsi="宋体"/>
          <w:b/>
          <w:sz w:val="48"/>
          <w:szCs w:val="48"/>
        </w:rPr>
        <w:t xml:space="preserve"> </w:t>
      </w:r>
    </w:p>
    <w:p w:rsidR="003F39D0" w:rsidRPr="001A08A6" w:rsidRDefault="003F39D0">
      <w:pPr>
        <w:spacing w:line="360" w:lineRule="auto"/>
        <w:jc w:val="center"/>
        <w:rPr>
          <w:rFonts w:ascii="黑体" w:eastAsia="黑体" w:hAnsi="宋体"/>
          <w:b/>
          <w:sz w:val="48"/>
          <w:szCs w:val="48"/>
        </w:rPr>
      </w:pPr>
      <w:r w:rsidRPr="001A08A6">
        <w:rPr>
          <w:rFonts w:ascii="黑体" w:eastAsia="黑体" w:hAnsi="宋体" w:hint="eastAsia"/>
          <w:b/>
          <w:sz w:val="48"/>
          <w:szCs w:val="48"/>
        </w:rPr>
        <w:t>投</w:t>
      </w:r>
      <w:r w:rsidRPr="001A08A6">
        <w:rPr>
          <w:rFonts w:ascii="黑体" w:eastAsia="黑体" w:hAnsi="宋体"/>
          <w:b/>
          <w:sz w:val="48"/>
          <w:szCs w:val="48"/>
        </w:rPr>
        <w:t xml:space="preserve"> </w:t>
      </w:r>
      <w:r w:rsidRPr="001A08A6">
        <w:rPr>
          <w:rFonts w:ascii="黑体" w:eastAsia="黑体" w:hAnsi="宋体" w:hint="eastAsia"/>
          <w:b/>
          <w:sz w:val="48"/>
          <w:szCs w:val="48"/>
        </w:rPr>
        <w:t>标</w:t>
      </w:r>
      <w:r w:rsidRPr="001A08A6">
        <w:rPr>
          <w:rFonts w:ascii="黑体" w:eastAsia="黑体" w:hAnsi="宋体"/>
          <w:b/>
          <w:sz w:val="48"/>
          <w:szCs w:val="48"/>
        </w:rPr>
        <w:t xml:space="preserve"> </w:t>
      </w:r>
      <w:r w:rsidRPr="001A08A6">
        <w:rPr>
          <w:rFonts w:ascii="黑体" w:eastAsia="黑体" w:hAnsi="宋体" w:hint="eastAsia"/>
          <w:b/>
          <w:sz w:val="48"/>
          <w:szCs w:val="48"/>
        </w:rPr>
        <w:t>邀</w:t>
      </w:r>
      <w:r w:rsidRPr="001A08A6">
        <w:rPr>
          <w:rFonts w:ascii="黑体" w:eastAsia="黑体" w:hAnsi="宋体"/>
          <w:b/>
          <w:sz w:val="48"/>
          <w:szCs w:val="48"/>
        </w:rPr>
        <w:t xml:space="preserve"> </w:t>
      </w:r>
      <w:r w:rsidRPr="001A08A6">
        <w:rPr>
          <w:rFonts w:ascii="黑体" w:eastAsia="黑体" w:hAnsi="宋体" w:hint="eastAsia"/>
          <w:b/>
          <w:sz w:val="48"/>
          <w:szCs w:val="48"/>
        </w:rPr>
        <w:t>请</w:t>
      </w:r>
      <w:r w:rsidRPr="001A08A6">
        <w:rPr>
          <w:rFonts w:ascii="黑体" w:eastAsia="黑体" w:hAnsi="宋体"/>
          <w:b/>
          <w:sz w:val="48"/>
          <w:szCs w:val="48"/>
        </w:rPr>
        <w:t xml:space="preserve"> </w:t>
      </w:r>
      <w:r w:rsidRPr="001A08A6">
        <w:rPr>
          <w:rFonts w:ascii="黑体" w:eastAsia="黑体" w:hAnsi="宋体" w:hint="eastAsia"/>
          <w:b/>
          <w:sz w:val="48"/>
          <w:szCs w:val="48"/>
        </w:rPr>
        <w:t>函</w:t>
      </w:r>
    </w:p>
    <w:p w:rsidR="003F39D0" w:rsidRPr="001A08A6" w:rsidRDefault="003F39D0" w:rsidP="003B0113">
      <w:pPr>
        <w:spacing w:line="360" w:lineRule="auto"/>
        <w:ind w:firstLineChars="171" w:firstLine="31680"/>
        <w:jc w:val="center"/>
        <w:rPr>
          <w:rFonts w:ascii="宋体"/>
          <w:b/>
          <w:sz w:val="32"/>
          <w:szCs w:val="32"/>
        </w:rPr>
      </w:pPr>
      <w:r w:rsidRPr="001A08A6">
        <w:rPr>
          <w:rFonts w:ascii="宋体"/>
          <w:szCs w:val="21"/>
        </w:rPr>
        <w:br w:type="page"/>
      </w:r>
      <w:r w:rsidRPr="001A08A6">
        <w:rPr>
          <w:rFonts w:ascii="宋体" w:hAnsi="宋体" w:hint="eastAsia"/>
          <w:b/>
          <w:sz w:val="32"/>
          <w:szCs w:val="32"/>
        </w:rPr>
        <w:t>投标邀请函</w:t>
      </w:r>
    </w:p>
    <w:p w:rsidR="003F39D0" w:rsidRPr="001A08A6" w:rsidRDefault="003F39D0">
      <w:pPr>
        <w:spacing w:line="360" w:lineRule="auto"/>
        <w:rPr>
          <w:rFonts w:ascii="黑体" w:eastAsia="黑体" w:hAnsi="宋体"/>
          <w:sz w:val="28"/>
          <w:szCs w:val="28"/>
        </w:rPr>
      </w:pPr>
      <w:r w:rsidRPr="001A08A6">
        <w:rPr>
          <w:rFonts w:ascii="黑体" w:eastAsia="黑体" w:hAnsi="宋体" w:hint="eastAsia"/>
          <w:sz w:val="28"/>
          <w:szCs w:val="28"/>
        </w:rPr>
        <w:t>各（潜在）供应商：</w:t>
      </w:r>
    </w:p>
    <w:p w:rsidR="003F39D0" w:rsidRPr="001A08A6" w:rsidRDefault="003F39D0" w:rsidP="003B0113">
      <w:pPr>
        <w:spacing w:line="360" w:lineRule="auto"/>
        <w:ind w:firstLineChars="200" w:firstLine="31680"/>
        <w:rPr>
          <w:rFonts w:ascii="宋体"/>
          <w:b/>
          <w:bCs/>
          <w:szCs w:val="21"/>
        </w:rPr>
      </w:pPr>
      <w:r w:rsidRPr="001A08A6">
        <w:rPr>
          <w:rFonts w:ascii="宋体" w:hAnsi="宋体" w:hint="eastAsia"/>
          <w:szCs w:val="21"/>
        </w:rPr>
        <w:t>广东省机械高级技工学校（以下简称“招标人”）对</w:t>
      </w:r>
      <w:r w:rsidRPr="001A08A6">
        <w:rPr>
          <w:rFonts w:ascii="宋体" w:hAnsi="宋体" w:hint="eastAsia"/>
          <w:bCs/>
          <w:szCs w:val="21"/>
        </w:rPr>
        <w:t>学校</w:t>
      </w:r>
      <w:r w:rsidRPr="001A08A6">
        <w:rPr>
          <w:rFonts w:ascii="宋体" w:hAnsi="宋体"/>
          <w:bCs/>
          <w:szCs w:val="21"/>
        </w:rPr>
        <w:t>2016</w:t>
      </w:r>
      <w:r w:rsidRPr="001A08A6">
        <w:rPr>
          <w:rFonts w:ascii="宋体" w:hAnsi="宋体" w:hint="eastAsia"/>
          <w:bCs/>
          <w:szCs w:val="21"/>
        </w:rPr>
        <w:t>年竞赛科训练五金工具采购项目</w:t>
      </w:r>
      <w:r w:rsidRPr="001A08A6">
        <w:rPr>
          <w:rFonts w:ascii="宋体" w:hAnsi="宋体" w:hint="eastAsia"/>
          <w:szCs w:val="21"/>
        </w:rPr>
        <w:t>采用网上公开招标的方式，邀请合格投标人就所需的有关服务进行报价，提交密封投标，具体事项如下：</w:t>
      </w:r>
    </w:p>
    <w:p w:rsidR="003F39D0" w:rsidRPr="001A08A6" w:rsidRDefault="003F39D0">
      <w:pPr>
        <w:autoSpaceDE w:val="0"/>
        <w:autoSpaceDN w:val="0"/>
        <w:spacing w:line="360" w:lineRule="auto"/>
        <w:rPr>
          <w:rFonts w:ascii="宋体"/>
          <w:bCs/>
          <w:szCs w:val="21"/>
          <w:u w:val="single"/>
        </w:rPr>
      </w:pPr>
      <w:r w:rsidRPr="001A08A6">
        <w:rPr>
          <w:rFonts w:ascii="宋体" w:hAnsi="宋体" w:hint="eastAsia"/>
          <w:szCs w:val="21"/>
          <w:lang w:val="zh-CN"/>
        </w:rPr>
        <w:t>一、采购编号：</w:t>
      </w:r>
      <w:r w:rsidRPr="001A08A6">
        <w:rPr>
          <w:rFonts w:ascii="宋体" w:hAnsi="宋体"/>
          <w:bCs/>
          <w:szCs w:val="21"/>
          <w:u w:val="single"/>
        </w:rPr>
        <w:t>GDJXJG2016</w:t>
      </w:r>
      <w:r w:rsidRPr="001A08A6">
        <w:rPr>
          <w:rFonts w:ascii="宋体"/>
          <w:bCs/>
          <w:szCs w:val="21"/>
          <w:u w:val="single"/>
        </w:rPr>
        <w:t>0</w:t>
      </w:r>
      <w:r w:rsidRPr="001A08A6">
        <w:rPr>
          <w:rFonts w:ascii="宋体" w:hAnsi="宋体"/>
          <w:bCs/>
          <w:szCs w:val="21"/>
          <w:u w:val="single"/>
        </w:rPr>
        <w:t>7-5</w:t>
      </w:r>
    </w:p>
    <w:p w:rsidR="003F39D0" w:rsidRPr="001A08A6" w:rsidRDefault="003F39D0">
      <w:pPr>
        <w:autoSpaceDE w:val="0"/>
        <w:autoSpaceDN w:val="0"/>
        <w:spacing w:line="360" w:lineRule="auto"/>
        <w:rPr>
          <w:rFonts w:ascii="宋体"/>
          <w:bCs/>
          <w:szCs w:val="21"/>
        </w:rPr>
      </w:pPr>
      <w:r w:rsidRPr="001A08A6">
        <w:rPr>
          <w:rFonts w:ascii="宋体" w:hAnsi="宋体" w:hint="eastAsia"/>
          <w:szCs w:val="21"/>
        </w:rPr>
        <w:t>二、采购项目名称：</w:t>
      </w:r>
      <w:r w:rsidRPr="001A08A6">
        <w:rPr>
          <w:rFonts w:ascii="宋体" w:hAnsi="宋体" w:hint="eastAsia"/>
          <w:bCs/>
          <w:szCs w:val="21"/>
        </w:rPr>
        <w:t>广东省机械高级技工学校</w:t>
      </w:r>
      <w:r w:rsidRPr="001A08A6">
        <w:rPr>
          <w:rFonts w:ascii="宋体" w:hAnsi="宋体"/>
          <w:bCs/>
          <w:szCs w:val="21"/>
        </w:rPr>
        <w:t>2016</w:t>
      </w:r>
      <w:r w:rsidRPr="001A08A6">
        <w:rPr>
          <w:rFonts w:ascii="宋体" w:hAnsi="宋体" w:hint="eastAsia"/>
          <w:bCs/>
          <w:szCs w:val="21"/>
        </w:rPr>
        <w:t>年竞赛科训练五金工具采购项目</w:t>
      </w:r>
    </w:p>
    <w:p w:rsidR="003F39D0" w:rsidRPr="001A08A6" w:rsidRDefault="003F39D0">
      <w:pPr>
        <w:autoSpaceDE w:val="0"/>
        <w:autoSpaceDN w:val="0"/>
        <w:spacing w:line="360" w:lineRule="auto"/>
        <w:rPr>
          <w:rFonts w:ascii="宋体"/>
          <w:szCs w:val="21"/>
          <w:lang w:val="zh-CN"/>
        </w:rPr>
      </w:pPr>
      <w:r w:rsidRPr="001A08A6">
        <w:rPr>
          <w:rFonts w:ascii="宋体" w:hAnsi="宋体" w:hint="eastAsia"/>
          <w:szCs w:val="21"/>
          <w:lang w:val="zh-CN"/>
        </w:rPr>
        <w:t>三、采购预算：人民币</w:t>
      </w:r>
      <w:r w:rsidRPr="001A08A6">
        <w:rPr>
          <w:rFonts w:ascii="宋体" w:hAnsi="宋体"/>
          <w:bCs/>
          <w:szCs w:val="21"/>
          <w:u w:val="single"/>
        </w:rPr>
        <w:t>165013.00</w:t>
      </w:r>
      <w:r w:rsidRPr="001A08A6">
        <w:rPr>
          <w:rFonts w:ascii="宋体" w:hAnsi="宋体" w:hint="eastAsia"/>
          <w:szCs w:val="21"/>
          <w:lang w:val="zh-CN"/>
        </w:rPr>
        <w:t>元</w:t>
      </w:r>
    </w:p>
    <w:p w:rsidR="003F39D0" w:rsidRPr="001A08A6" w:rsidRDefault="003F39D0">
      <w:pPr>
        <w:autoSpaceDE w:val="0"/>
        <w:autoSpaceDN w:val="0"/>
        <w:spacing w:line="360" w:lineRule="auto"/>
        <w:rPr>
          <w:rFonts w:ascii="宋体"/>
          <w:szCs w:val="21"/>
          <w:lang w:val="zh-CN"/>
        </w:rPr>
      </w:pPr>
      <w:r w:rsidRPr="001A08A6">
        <w:rPr>
          <w:rFonts w:ascii="宋体" w:hAnsi="宋体" w:hint="eastAsia"/>
          <w:szCs w:val="21"/>
          <w:lang w:val="zh-CN"/>
        </w:rPr>
        <w:t>四、项目内容及需求：</w:t>
      </w:r>
      <w:r w:rsidRPr="001A08A6">
        <w:rPr>
          <w:rFonts w:ascii="宋体" w:hAnsi="宋体"/>
          <w:szCs w:val="21"/>
          <w:lang w:val="zh-CN"/>
        </w:rPr>
        <w:t xml:space="preserve"> </w:t>
      </w:r>
    </w:p>
    <w:p w:rsidR="003F39D0" w:rsidRPr="001A08A6" w:rsidRDefault="003F39D0" w:rsidP="003B0113">
      <w:pPr>
        <w:tabs>
          <w:tab w:val="left" w:pos="2040"/>
        </w:tabs>
        <w:spacing w:line="360" w:lineRule="auto"/>
        <w:ind w:firstLineChars="200" w:firstLine="31680"/>
        <w:rPr>
          <w:rFonts w:ascii="宋体"/>
          <w:bCs/>
          <w:szCs w:val="21"/>
        </w:rPr>
      </w:pPr>
      <w:r w:rsidRPr="001A08A6">
        <w:rPr>
          <w:rFonts w:ascii="宋体" w:hAnsi="宋体"/>
          <w:szCs w:val="21"/>
        </w:rPr>
        <w:t>1</w:t>
      </w:r>
      <w:r w:rsidRPr="001A08A6">
        <w:rPr>
          <w:rFonts w:ascii="宋体" w:hAnsi="宋体" w:hint="eastAsia"/>
          <w:szCs w:val="21"/>
        </w:rPr>
        <w:t>、内容：</w:t>
      </w:r>
      <w:r w:rsidRPr="001A08A6">
        <w:rPr>
          <w:rFonts w:ascii="宋体" w:hAnsi="宋体" w:hint="eastAsia"/>
          <w:bCs/>
          <w:szCs w:val="21"/>
        </w:rPr>
        <w:t>学校</w:t>
      </w:r>
      <w:r w:rsidRPr="001A08A6">
        <w:rPr>
          <w:rFonts w:ascii="宋体" w:hAnsi="宋体"/>
          <w:bCs/>
          <w:szCs w:val="21"/>
        </w:rPr>
        <w:t>2016</w:t>
      </w:r>
      <w:r w:rsidRPr="001A08A6">
        <w:rPr>
          <w:rFonts w:ascii="宋体" w:hAnsi="宋体" w:hint="eastAsia"/>
          <w:bCs/>
          <w:szCs w:val="21"/>
        </w:rPr>
        <w:t>年竞赛科训练五金工具一批</w:t>
      </w:r>
      <w:r w:rsidRPr="001A08A6">
        <w:rPr>
          <w:rFonts w:ascii="宋体" w:hAnsi="宋体" w:hint="eastAsia"/>
          <w:szCs w:val="21"/>
        </w:rPr>
        <w:t>。</w:t>
      </w:r>
    </w:p>
    <w:p w:rsidR="003F39D0" w:rsidRPr="001A08A6" w:rsidRDefault="003F39D0" w:rsidP="003B0113">
      <w:pPr>
        <w:spacing w:line="360" w:lineRule="auto"/>
        <w:ind w:leftChars="50" w:left="31680" w:firstLineChars="300" w:firstLine="31680"/>
        <w:rPr>
          <w:rFonts w:ascii="宋体"/>
        </w:rPr>
      </w:pPr>
      <w:r w:rsidRPr="001A08A6">
        <w:rPr>
          <w:rFonts w:ascii="宋体" w:hAnsi="宋体" w:hint="eastAsia"/>
        </w:rPr>
        <w:t>投标人应对所有采购内容进行投标，不允许只对其中部分内容进行投标。</w:t>
      </w:r>
    </w:p>
    <w:p w:rsidR="003F39D0" w:rsidRPr="001A08A6" w:rsidRDefault="003F39D0" w:rsidP="003B0113">
      <w:pPr>
        <w:spacing w:line="360" w:lineRule="auto"/>
        <w:ind w:firstLineChars="200" w:firstLine="31680"/>
        <w:rPr>
          <w:rFonts w:ascii="宋体"/>
          <w:szCs w:val="21"/>
        </w:rPr>
      </w:pPr>
      <w:r w:rsidRPr="001A08A6">
        <w:rPr>
          <w:rFonts w:ascii="宋体" w:hAnsi="宋体"/>
          <w:szCs w:val="21"/>
        </w:rPr>
        <w:t>2</w:t>
      </w:r>
      <w:r w:rsidRPr="001A08A6">
        <w:rPr>
          <w:rFonts w:ascii="宋体" w:hAnsi="宋体" w:hint="eastAsia"/>
          <w:szCs w:val="21"/>
        </w:rPr>
        <w:t>、</w:t>
      </w:r>
      <w:r w:rsidRPr="001A08A6">
        <w:rPr>
          <w:rFonts w:ascii="Tahoma" w:hAnsi="Tahoma" w:cs="Tahoma" w:hint="eastAsia"/>
          <w:kern w:val="28"/>
        </w:rPr>
        <w:t>简要技术要求：详见《采购项目内容》。</w:t>
      </w:r>
    </w:p>
    <w:p w:rsidR="003F39D0" w:rsidRPr="001A08A6" w:rsidRDefault="003F39D0">
      <w:pPr>
        <w:autoSpaceDE w:val="0"/>
        <w:autoSpaceDN w:val="0"/>
        <w:spacing w:line="360" w:lineRule="auto"/>
        <w:rPr>
          <w:rFonts w:ascii="宋体"/>
          <w:szCs w:val="21"/>
          <w:lang w:val="zh-CN"/>
        </w:rPr>
      </w:pPr>
      <w:r w:rsidRPr="001A08A6">
        <w:rPr>
          <w:rFonts w:ascii="宋体" w:hAnsi="宋体" w:hint="eastAsia"/>
          <w:szCs w:val="21"/>
          <w:lang w:val="zh-CN"/>
        </w:rPr>
        <w:t>五、合格投标人条件（供应商资格要求）</w:t>
      </w:r>
    </w:p>
    <w:p w:rsidR="003F39D0" w:rsidRPr="001A08A6" w:rsidRDefault="003F39D0" w:rsidP="00FD5BD7">
      <w:pPr>
        <w:spacing w:line="360" w:lineRule="auto"/>
        <w:ind w:leftChars="150" w:left="31680"/>
        <w:rPr>
          <w:rFonts w:ascii="宋体"/>
          <w:szCs w:val="21"/>
        </w:rPr>
      </w:pPr>
      <w:bookmarkStart w:id="0" w:name="OLE_LINK12"/>
      <w:r w:rsidRPr="001A08A6">
        <w:rPr>
          <w:rFonts w:ascii="宋体" w:hAnsi="宋体"/>
          <w:szCs w:val="21"/>
        </w:rPr>
        <w:t>1</w:t>
      </w:r>
      <w:r w:rsidRPr="001A08A6">
        <w:rPr>
          <w:rFonts w:ascii="宋体" w:hAnsi="宋体" w:hint="eastAsia"/>
          <w:szCs w:val="21"/>
        </w:rPr>
        <w:t>、投标人应具备《政府采购法》第二十二条规定的条件，提供下列材料：</w:t>
      </w:r>
      <w:r w:rsidRPr="001A08A6">
        <w:rPr>
          <w:rFonts w:ascii="宋体"/>
          <w:szCs w:val="21"/>
        </w:rPr>
        <w:br/>
      </w:r>
      <w:r w:rsidRPr="001A08A6">
        <w:rPr>
          <w:rFonts w:ascii="宋体" w:hAnsi="宋体" w:hint="eastAsia"/>
          <w:szCs w:val="21"/>
        </w:rPr>
        <w:t>（</w:t>
      </w:r>
      <w:r w:rsidRPr="001A08A6">
        <w:rPr>
          <w:rFonts w:ascii="宋体" w:hAnsi="宋体"/>
          <w:szCs w:val="21"/>
        </w:rPr>
        <w:t>1</w:t>
      </w:r>
      <w:r w:rsidRPr="001A08A6">
        <w:rPr>
          <w:rFonts w:ascii="宋体" w:hAnsi="宋体" w:hint="eastAsia"/>
          <w:szCs w:val="21"/>
        </w:rPr>
        <w:t>）投标人须是具有独立承担民事责任能力的在中华人民共和国境内注册的法人或其他组织或自然人，投标时提交有效的企业法人营业执照（或事业法人登记证或身份证等相关证明）副本复印件</w:t>
      </w:r>
      <w:r w:rsidRPr="001A08A6">
        <w:rPr>
          <w:rFonts w:ascii="宋体" w:hAnsi="宋体"/>
          <w:szCs w:val="21"/>
        </w:rPr>
        <w:t>(</w:t>
      </w:r>
      <w:r w:rsidRPr="001A08A6">
        <w:rPr>
          <w:rFonts w:ascii="宋体" w:hAnsi="宋体" w:hint="eastAsia"/>
          <w:szCs w:val="21"/>
        </w:rPr>
        <w:t>其他组织或自然人必须有对公帐户</w:t>
      </w:r>
      <w:r w:rsidRPr="001A08A6">
        <w:rPr>
          <w:rFonts w:ascii="宋体" w:hAnsi="宋体"/>
          <w:szCs w:val="21"/>
        </w:rPr>
        <w:t>)</w:t>
      </w:r>
      <w:r w:rsidRPr="001A08A6">
        <w:rPr>
          <w:rFonts w:ascii="宋体" w:hAnsi="宋体" w:hint="eastAsia"/>
          <w:szCs w:val="21"/>
        </w:rPr>
        <w:t>；</w:t>
      </w:r>
      <w:r w:rsidRPr="001A08A6">
        <w:rPr>
          <w:rFonts w:ascii="宋体"/>
          <w:szCs w:val="21"/>
        </w:rPr>
        <w:br/>
      </w:r>
      <w:r w:rsidRPr="001A08A6">
        <w:rPr>
          <w:rFonts w:ascii="宋体" w:hAnsi="宋体" w:hint="eastAsia"/>
          <w:szCs w:val="21"/>
        </w:rPr>
        <w:t>（</w:t>
      </w:r>
      <w:r w:rsidRPr="001A08A6">
        <w:rPr>
          <w:rFonts w:ascii="宋体" w:hAnsi="宋体"/>
          <w:szCs w:val="21"/>
        </w:rPr>
        <w:t>2</w:t>
      </w:r>
      <w:r w:rsidRPr="001A08A6">
        <w:rPr>
          <w:rFonts w:ascii="宋体" w:hAnsi="宋体" w:hint="eastAsia"/>
          <w:szCs w:val="21"/>
        </w:rPr>
        <w:t>）投标人须具有良好的商业信誉和健全的财务会计制度且有依法缴纳税收和社会保障资金的良好记录。</w:t>
      </w:r>
    </w:p>
    <w:p w:rsidR="003F39D0" w:rsidRPr="001A08A6" w:rsidRDefault="003F39D0" w:rsidP="003B0113">
      <w:pPr>
        <w:spacing w:line="360" w:lineRule="auto"/>
        <w:ind w:leftChars="150" w:left="31680"/>
        <w:rPr>
          <w:rFonts w:ascii="宋体"/>
          <w:szCs w:val="21"/>
        </w:rPr>
      </w:pPr>
      <w:r w:rsidRPr="001A08A6">
        <w:rPr>
          <w:rFonts w:ascii="宋体" w:hAnsi="宋体" w:hint="eastAsia"/>
          <w:szCs w:val="21"/>
        </w:rPr>
        <w:t>（</w:t>
      </w:r>
      <w:r w:rsidRPr="001A08A6">
        <w:rPr>
          <w:rFonts w:ascii="宋体" w:hAnsi="宋体"/>
          <w:szCs w:val="21"/>
        </w:rPr>
        <w:t>3</w:t>
      </w:r>
      <w:r w:rsidRPr="001A08A6">
        <w:rPr>
          <w:rFonts w:ascii="宋体" w:hAnsi="宋体" w:hint="eastAsia"/>
          <w:szCs w:val="21"/>
        </w:rPr>
        <w:t>）投标人参加政府采购活动前三年内，在经营活动中没有重大违法记录（投标人出具书面诚信承诺书）。</w:t>
      </w:r>
    </w:p>
    <w:p w:rsidR="003F39D0" w:rsidRPr="001A08A6" w:rsidRDefault="003F39D0" w:rsidP="003B0113">
      <w:pPr>
        <w:autoSpaceDE w:val="0"/>
        <w:autoSpaceDN w:val="0"/>
        <w:spacing w:line="312" w:lineRule="auto"/>
        <w:ind w:leftChars="150" w:left="31680" w:hangingChars="150" w:firstLine="31680"/>
        <w:rPr>
          <w:rFonts w:ascii="宋体"/>
          <w:szCs w:val="21"/>
        </w:rPr>
      </w:pPr>
      <w:r w:rsidRPr="001A08A6">
        <w:rPr>
          <w:rFonts w:ascii="宋体" w:hAnsi="宋体"/>
          <w:szCs w:val="21"/>
        </w:rPr>
        <w:t>2</w:t>
      </w:r>
      <w:r w:rsidRPr="001A08A6">
        <w:rPr>
          <w:rFonts w:ascii="宋体" w:hAnsi="宋体" w:hint="eastAsia"/>
          <w:szCs w:val="21"/>
        </w:rPr>
        <w:t>、投标人必须是所投产品的经营商。（以营业执照经营范围为准。如营业执照上未列明，请附相关主管部门商事主体登记及备案信息查询单并加盖投标人公章。）</w:t>
      </w:r>
    </w:p>
    <w:p w:rsidR="003F39D0" w:rsidRPr="001A08A6" w:rsidRDefault="003F39D0" w:rsidP="00FD5BD7">
      <w:pPr>
        <w:autoSpaceDE w:val="0"/>
        <w:autoSpaceDN w:val="0"/>
        <w:spacing w:line="312" w:lineRule="auto"/>
        <w:ind w:firstLineChars="150" w:firstLine="31680"/>
        <w:rPr>
          <w:rFonts w:ascii="宋体"/>
          <w:szCs w:val="21"/>
        </w:rPr>
      </w:pPr>
      <w:r w:rsidRPr="001A08A6">
        <w:rPr>
          <w:rFonts w:ascii="宋体" w:hAnsi="宋体"/>
          <w:szCs w:val="21"/>
        </w:rPr>
        <w:t>3</w:t>
      </w:r>
      <w:r w:rsidRPr="001A08A6">
        <w:rPr>
          <w:rFonts w:ascii="宋体" w:hAnsi="宋体" w:hint="eastAsia"/>
          <w:szCs w:val="21"/>
        </w:rPr>
        <w:t>、本项目不接受联合体投标。</w:t>
      </w:r>
    </w:p>
    <w:bookmarkEnd w:id="0"/>
    <w:p w:rsidR="003F39D0" w:rsidRPr="001A08A6" w:rsidRDefault="003F39D0">
      <w:pPr>
        <w:spacing w:line="360" w:lineRule="auto"/>
        <w:rPr>
          <w:rFonts w:ascii="宋体"/>
          <w:szCs w:val="21"/>
        </w:rPr>
      </w:pPr>
      <w:r w:rsidRPr="001A08A6">
        <w:rPr>
          <w:rFonts w:ascii="宋体" w:hAnsi="宋体" w:hint="eastAsia"/>
          <w:szCs w:val="21"/>
        </w:rPr>
        <w:t>六、获取招标文件方式：现场报名或学校官网自行下载</w:t>
      </w:r>
      <w:r w:rsidRPr="001A08A6">
        <w:rPr>
          <w:rFonts w:ascii="宋体" w:hAnsi="宋体"/>
          <w:szCs w:val="21"/>
        </w:rPr>
        <w:t>(</w:t>
      </w:r>
      <w:r w:rsidRPr="001A08A6">
        <w:rPr>
          <w:rFonts w:ascii="宋体" w:hAnsi="宋体" w:hint="eastAsia"/>
          <w:szCs w:val="21"/>
        </w:rPr>
        <w:t>学校官网：</w:t>
      </w:r>
      <w:hyperlink r:id="rId13" w:history="1">
        <w:r w:rsidRPr="001A08A6">
          <w:rPr>
            <w:rStyle w:val="Hyperlink"/>
            <w:rFonts w:ascii="宋体" w:hAnsi="宋体" w:cs="Tahoma"/>
            <w:color w:val="auto"/>
            <w:sz w:val="24"/>
            <w:szCs w:val="24"/>
          </w:rPr>
          <w:t>http://www.gdjxjg.com/</w:t>
        </w:r>
      </w:hyperlink>
      <w:r w:rsidRPr="001A08A6">
        <w:rPr>
          <w:rFonts w:ascii="宋体" w:hAnsi="宋体" w:hint="eastAsia"/>
          <w:szCs w:val="21"/>
        </w:rPr>
        <w:t>凭营业执照副本、税务登记证副本复印件加盖公章</w:t>
      </w:r>
      <w:r w:rsidRPr="001A08A6">
        <w:rPr>
          <w:rFonts w:ascii="宋体" w:hAnsi="宋体"/>
          <w:szCs w:val="21"/>
        </w:rPr>
        <w:t>)</w:t>
      </w:r>
    </w:p>
    <w:p w:rsidR="003F39D0" w:rsidRPr="001A08A6" w:rsidRDefault="003F39D0" w:rsidP="003B0113">
      <w:pPr>
        <w:spacing w:line="520" w:lineRule="exact"/>
        <w:ind w:rightChars="-244" w:right="31680"/>
        <w:rPr>
          <w:rFonts w:ascii="宋体" w:cs="宋体"/>
          <w:bCs/>
          <w:sz w:val="28"/>
          <w:szCs w:val="28"/>
        </w:rPr>
      </w:pPr>
      <w:r w:rsidRPr="001A08A6">
        <w:rPr>
          <w:rFonts w:ascii="宋体" w:hAnsi="宋体" w:hint="eastAsia"/>
          <w:szCs w:val="21"/>
        </w:rPr>
        <w:t>符合资格的投标人应当在</w:t>
      </w:r>
      <w:r w:rsidRPr="001A08A6">
        <w:rPr>
          <w:rFonts w:ascii="宋体" w:hAnsi="宋体"/>
          <w:szCs w:val="21"/>
        </w:rPr>
        <w:t xml:space="preserve"> 2016</w:t>
      </w:r>
      <w:r w:rsidRPr="001A08A6">
        <w:rPr>
          <w:rFonts w:ascii="宋体" w:hAnsi="宋体" w:hint="eastAsia"/>
          <w:szCs w:val="21"/>
        </w:rPr>
        <w:t>年</w:t>
      </w:r>
      <w:r w:rsidRPr="001A08A6">
        <w:rPr>
          <w:rFonts w:ascii="宋体" w:hAnsi="宋体"/>
          <w:szCs w:val="21"/>
        </w:rPr>
        <w:t>7</w:t>
      </w:r>
      <w:r w:rsidRPr="001A08A6">
        <w:rPr>
          <w:rFonts w:ascii="宋体" w:hAnsi="宋体" w:hint="eastAsia"/>
          <w:szCs w:val="21"/>
        </w:rPr>
        <w:t>月</w:t>
      </w:r>
      <w:r>
        <w:rPr>
          <w:rFonts w:ascii="宋体" w:hAnsi="宋体"/>
          <w:szCs w:val="21"/>
        </w:rPr>
        <w:t>13</w:t>
      </w:r>
      <w:r w:rsidRPr="001A08A6">
        <w:rPr>
          <w:rFonts w:ascii="宋体" w:hAnsi="宋体" w:hint="eastAsia"/>
          <w:szCs w:val="21"/>
        </w:rPr>
        <w:t>日</w:t>
      </w:r>
      <w:r w:rsidRPr="001A08A6">
        <w:rPr>
          <w:rFonts w:ascii="宋体" w:hAnsi="宋体"/>
          <w:szCs w:val="21"/>
        </w:rPr>
        <w:t>9</w:t>
      </w:r>
      <w:r w:rsidRPr="001A08A6">
        <w:rPr>
          <w:rFonts w:ascii="宋体" w:hAnsi="宋体" w:hint="eastAsia"/>
          <w:szCs w:val="21"/>
        </w:rPr>
        <w:t>时</w:t>
      </w:r>
      <w:r w:rsidRPr="001A08A6">
        <w:rPr>
          <w:rFonts w:ascii="宋体"/>
          <w:szCs w:val="21"/>
        </w:rPr>
        <w:t>0</w:t>
      </w:r>
      <w:r w:rsidRPr="001A08A6">
        <w:rPr>
          <w:rFonts w:ascii="宋体" w:hAnsi="宋体" w:hint="eastAsia"/>
          <w:szCs w:val="21"/>
        </w:rPr>
        <w:t>分起至</w:t>
      </w:r>
      <w:r w:rsidRPr="001A08A6">
        <w:rPr>
          <w:rFonts w:ascii="宋体" w:hAnsi="宋体"/>
          <w:szCs w:val="21"/>
        </w:rPr>
        <w:t xml:space="preserve"> 2016</w:t>
      </w:r>
      <w:r w:rsidRPr="001A08A6">
        <w:rPr>
          <w:rFonts w:ascii="宋体" w:hAnsi="宋体" w:hint="eastAsia"/>
          <w:szCs w:val="21"/>
        </w:rPr>
        <w:t>年</w:t>
      </w:r>
      <w:r w:rsidRPr="001A08A6">
        <w:rPr>
          <w:rFonts w:ascii="宋体" w:hAnsi="宋体"/>
          <w:szCs w:val="21"/>
        </w:rPr>
        <w:t>7</w:t>
      </w:r>
      <w:r w:rsidRPr="001A08A6">
        <w:rPr>
          <w:rFonts w:ascii="宋体" w:hAnsi="宋体" w:hint="eastAsia"/>
          <w:szCs w:val="21"/>
        </w:rPr>
        <w:t>月</w:t>
      </w:r>
      <w:r w:rsidRPr="001A08A6">
        <w:rPr>
          <w:rFonts w:ascii="宋体" w:hAnsi="宋体"/>
          <w:szCs w:val="21"/>
        </w:rPr>
        <w:t>1</w:t>
      </w:r>
      <w:r>
        <w:rPr>
          <w:rFonts w:ascii="宋体" w:hAnsi="宋体"/>
          <w:szCs w:val="21"/>
        </w:rPr>
        <w:t>5</w:t>
      </w:r>
      <w:r w:rsidRPr="001A08A6">
        <w:rPr>
          <w:rFonts w:ascii="宋体" w:hAnsi="宋体" w:hint="eastAsia"/>
          <w:szCs w:val="21"/>
        </w:rPr>
        <w:t>日</w:t>
      </w:r>
      <w:r w:rsidRPr="001A08A6">
        <w:rPr>
          <w:rFonts w:ascii="宋体" w:hAnsi="宋体"/>
          <w:szCs w:val="21"/>
        </w:rPr>
        <w:t>16</w:t>
      </w:r>
      <w:r w:rsidRPr="001A08A6">
        <w:rPr>
          <w:rFonts w:ascii="宋体" w:hAnsi="宋体" w:hint="eastAsia"/>
          <w:szCs w:val="21"/>
        </w:rPr>
        <w:t>时</w:t>
      </w:r>
      <w:r w:rsidRPr="001A08A6">
        <w:rPr>
          <w:rFonts w:ascii="宋体" w:hAnsi="宋体"/>
          <w:szCs w:val="21"/>
        </w:rPr>
        <w:t>3</w:t>
      </w:r>
      <w:r w:rsidRPr="001A08A6">
        <w:rPr>
          <w:rFonts w:ascii="宋体"/>
          <w:szCs w:val="21"/>
        </w:rPr>
        <w:t>0</w:t>
      </w:r>
      <w:r w:rsidRPr="001A08A6">
        <w:rPr>
          <w:rFonts w:ascii="宋体" w:hAnsi="宋体" w:hint="eastAsia"/>
          <w:szCs w:val="21"/>
        </w:rPr>
        <w:t>分止（法定节假日除外）凭营业执照副本、税务登记证副本复印件（加盖公章）到</w:t>
      </w:r>
      <w:r w:rsidRPr="001A08A6">
        <w:rPr>
          <w:rFonts w:ascii="宋体" w:hAnsi="宋体" w:hint="eastAsia"/>
          <w:szCs w:val="21"/>
          <w:lang w:val="zh-CN"/>
        </w:rPr>
        <w:t>广州市白云区江高镇松岗街</w:t>
      </w:r>
      <w:r w:rsidRPr="001A08A6">
        <w:rPr>
          <w:rFonts w:ascii="宋体" w:hAnsi="宋体"/>
          <w:szCs w:val="21"/>
          <w:lang w:val="zh-CN"/>
        </w:rPr>
        <w:t>193</w:t>
      </w:r>
      <w:r w:rsidRPr="001A08A6">
        <w:rPr>
          <w:rFonts w:ascii="宋体" w:hAnsi="宋体" w:hint="eastAsia"/>
          <w:szCs w:val="21"/>
          <w:lang w:val="zh-CN"/>
        </w:rPr>
        <w:t>号（</w:t>
      </w:r>
      <w:r w:rsidRPr="001A08A6">
        <w:rPr>
          <w:rFonts w:ascii="宋体" w:hAnsi="宋体" w:hint="eastAsia"/>
          <w:szCs w:val="21"/>
        </w:rPr>
        <w:t>广东省机械高级技工学校）行政楼</w:t>
      </w:r>
      <w:r w:rsidRPr="001A08A6">
        <w:rPr>
          <w:rFonts w:ascii="宋体" w:hAnsi="宋体"/>
          <w:szCs w:val="21"/>
        </w:rPr>
        <w:t>501</w:t>
      </w:r>
      <w:r w:rsidRPr="001A08A6">
        <w:rPr>
          <w:rFonts w:ascii="宋体" w:hAnsi="宋体" w:hint="eastAsia"/>
          <w:szCs w:val="21"/>
        </w:rPr>
        <w:t>室（纪检监察审计室）现场报名，报名人对报名资料的完整性和真实性负全部责任。</w:t>
      </w:r>
    </w:p>
    <w:p w:rsidR="003F39D0" w:rsidRPr="001A08A6" w:rsidRDefault="003F39D0">
      <w:pPr>
        <w:spacing w:line="360" w:lineRule="auto"/>
        <w:rPr>
          <w:rFonts w:ascii="宋体"/>
          <w:szCs w:val="21"/>
        </w:rPr>
      </w:pPr>
      <w:r w:rsidRPr="001A08A6">
        <w:rPr>
          <w:rFonts w:ascii="宋体" w:hAnsi="宋体" w:hint="eastAsia"/>
          <w:szCs w:val="21"/>
        </w:rPr>
        <w:t>七、投标截止时间：</w:t>
      </w:r>
      <w:r w:rsidRPr="001A08A6">
        <w:rPr>
          <w:rFonts w:ascii="宋体" w:hAnsi="宋体"/>
          <w:szCs w:val="21"/>
        </w:rPr>
        <w:t>2016</w:t>
      </w:r>
      <w:r w:rsidRPr="001A08A6">
        <w:rPr>
          <w:rFonts w:ascii="宋体" w:hAnsi="宋体" w:hint="eastAsia"/>
          <w:szCs w:val="21"/>
        </w:rPr>
        <w:t>年</w:t>
      </w:r>
      <w:r w:rsidRPr="001A08A6">
        <w:rPr>
          <w:rFonts w:ascii="宋体" w:hAnsi="宋体"/>
          <w:szCs w:val="21"/>
        </w:rPr>
        <w:t>7</w:t>
      </w:r>
      <w:r w:rsidRPr="001A08A6">
        <w:rPr>
          <w:rFonts w:ascii="宋体" w:hAnsi="宋体" w:hint="eastAsia"/>
          <w:szCs w:val="21"/>
        </w:rPr>
        <w:t>月</w:t>
      </w:r>
      <w:r>
        <w:rPr>
          <w:rFonts w:ascii="宋体" w:hAnsi="宋体"/>
          <w:szCs w:val="21"/>
        </w:rPr>
        <w:t>19</w:t>
      </w:r>
      <w:r w:rsidRPr="001A08A6">
        <w:rPr>
          <w:rFonts w:ascii="宋体" w:hAnsi="宋体" w:hint="eastAsia"/>
          <w:szCs w:val="21"/>
        </w:rPr>
        <w:t>日</w:t>
      </w:r>
      <w:r>
        <w:rPr>
          <w:rFonts w:ascii="宋体" w:hAnsi="宋体"/>
          <w:szCs w:val="21"/>
        </w:rPr>
        <w:t>15</w:t>
      </w:r>
      <w:r w:rsidRPr="001A08A6">
        <w:rPr>
          <w:rFonts w:ascii="宋体" w:hAnsi="宋体" w:hint="eastAsia"/>
          <w:szCs w:val="21"/>
        </w:rPr>
        <w:t>时</w:t>
      </w:r>
      <w:r>
        <w:rPr>
          <w:rFonts w:ascii="宋体" w:hAnsi="宋体"/>
          <w:szCs w:val="21"/>
        </w:rPr>
        <w:t>0</w:t>
      </w:r>
      <w:r w:rsidRPr="001A08A6">
        <w:rPr>
          <w:rFonts w:ascii="宋体"/>
          <w:szCs w:val="21"/>
        </w:rPr>
        <w:t>0</w:t>
      </w:r>
      <w:r w:rsidRPr="001A08A6">
        <w:rPr>
          <w:rFonts w:ascii="宋体" w:hAnsi="宋体" w:hint="eastAsia"/>
          <w:szCs w:val="21"/>
        </w:rPr>
        <w:t>分</w:t>
      </w:r>
      <w:r w:rsidRPr="001A08A6">
        <w:rPr>
          <w:rFonts w:ascii="宋体" w:hAnsi="宋体"/>
          <w:szCs w:val="21"/>
        </w:rPr>
        <w:t>(</w:t>
      </w:r>
      <w:r w:rsidRPr="001A08A6">
        <w:rPr>
          <w:rFonts w:ascii="宋体" w:hAnsi="宋体" w:hint="eastAsia"/>
          <w:szCs w:val="21"/>
        </w:rPr>
        <w:t>注</w:t>
      </w:r>
      <w:r w:rsidRPr="001A08A6">
        <w:rPr>
          <w:rFonts w:ascii="宋体" w:hAnsi="宋体"/>
          <w:szCs w:val="21"/>
        </w:rPr>
        <w:t>2016</w:t>
      </w:r>
      <w:r w:rsidRPr="001A08A6">
        <w:rPr>
          <w:rFonts w:ascii="宋体" w:hAnsi="宋体" w:hint="eastAsia"/>
          <w:szCs w:val="21"/>
        </w:rPr>
        <w:t>年</w:t>
      </w:r>
      <w:r w:rsidRPr="001A08A6">
        <w:rPr>
          <w:rFonts w:ascii="宋体" w:hAnsi="宋体"/>
          <w:szCs w:val="21"/>
        </w:rPr>
        <w:t>7</w:t>
      </w:r>
      <w:r w:rsidRPr="001A08A6">
        <w:rPr>
          <w:rFonts w:ascii="宋体" w:hAnsi="宋体" w:hint="eastAsia"/>
          <w:szCs w:val="21"/>
        </w:rPr>
        <w:t>月</w:t>
      </w:r>
      <w:r>
        <w:rPr>
          <w:rFonts w:ascii="宋体" w:hAnsi="宋体"/>
          <w:szCs w:val="21"/>
        </w:rPr>
        <w:t>19</w:t>
      </w:r>
      <w:r w:rsidRPr="001A08A6">
        <w:rPr>
          <w:rFonts w:ascii="宋体" w:hAnsi="宋体" w:hint="eastAsia"/>
          <w:szCs w:val="21"/>
        </w:rPr>
        <w:t>日</w:t>
      </w:r>
      <w:r>
        <w:rPr>
          <w:rFonts w:ascii="宋体" w:hAnsi="宋体"/>
          <w:szCs w:val="21"/>
        </w:rPr>
        <w:t>14</w:t>
      </w:r>
      <w:r w:rsidRPr="001A08A6">
        <w:rPr>
          <w:rFonts w:ascii="宋体" w:hAnsi="宋体"/>
          <w:szCs w:val="21"/>
        </w:rPr>
        <w:t xml:space="preserve"> </w:t>
      </w:r>
      <w:r w:rsidRPr="001A08A6">
        <w:rPr>
          <w:rFonts w:ascii="宋体" w:hAnsi="宋体" w:hint="eastAsia"/>
          <w:szCs w:val="21"/>
        </w:rPr>
        <w:t>时</w:t>
      </w:r>
      <w:r>
        <w:rPr>
          <w:rFonts w:ascii="宋体"/>
          <w:szCs w:val="21"/>
        </w:rPr>
        <w:t>30</w:t>
      </w:r>
      <w:r w:rsidRPr="001A08A6">
        <w:rPr>
          <w:rFonts w:ascii="宋体" w:hAnsi="宋体" w:hint="eastAsia"/>
          <w:szCs w:val="21"/>
        </w:rPr>
        <w:t>分开始受理投标文件</w:t>
      </w:r>
      <w:r w:rsidRPr="001A08A6">
        <w:rPr>
          <w:rFonts w:ascii="宋体" w:hAnsi="宋体"/>
          <w:szCs w:val="21"/>
        </w:rPr>
        <w:t>)</w:t>
      </w:r>
    </w:p>
    <w:p w:rsidR="003F39D0" w:rsidRPr="001A08A6" w:rsidRDefault="003F39D0">
      <w:pPr>
        <w:spacing w:line="360" w:lineRule="auto"/>
        <w:rPr>
          <w:rFonts w:ascii="宋体"/>
          <w:szCs w:val="21"/>
        </w:rPr>
      </w:pPr>
      <w:r w:rsidRPr="001A08A6">
        <w:rPr>
          <w:rFonts w:ascii="宋体" w:hAnsi="宋体" w:hint="eastAsia"/>
          <w:szCs w:val="21"/>
        </w:rPr>
        <w:t>八、投标文件送达地点：广州市白云区江高镇松岗街</w:t>
      </w:r>
      <w:r w:rsidRPr="001A08A6">
        <w:rPr>
          <w:rFonts w:ascii="宋体" w:hAnsi="宋体"/>
          <w:szCs w:val="21"/>
        </w:rPr>
        <w:t>193</w:t>
      </w:r>
      <w:r w:rsidRPr="001A08A6">
        <w:rPr>
          <w:rFonts w:ascii="宋体" w:hAnsi="宋体" w:hint="eastAsia"/>
          <w:szCs w:val="21"/>
        </w:rPr>
        <w:t>号行政楼</w:t>
      </w:r>
      <w:r w:rsidRPr="001A08A6">
        <w:rPr>
          <w:rFonts w:ascii="宋体" w:hAnsi="宋体"/>
          <w:szCs w:val="21"/>
        </w:rPr>
        <w:t>501</w:t>
      </w:r>
      <w:r w:rsidRPr="001A08A6">
        <w:rPr>
          <w:rFonts w:ascii="宋体" w:hAnsi="宋体" w:hint="eastAsia"/>
          <w:szCs w:val="21"/>
        </w:rPr>
        <w:t>室（纪检监察审计室）</w:t>
      </w:r>
    </w:p>
    <w:p w:rsidR="003F39D0" w:rsidRPr="001A08A6" w:rsidRDefault="003F39D0">
      <w:pPr>
        <w:spacing w:line="360" w:lineRule="auto"/>
        <w:rPr>
          <w:rFonts w:ascii="宋体"/>
          <w:szCs w:val="21"/>
        </w:rPr>
      </w:pPr>
      <w:r w:rsidRPr="001A08A6">
        <w:rPr>
          <w:rFonts w:ascii="宋体" w:hAnsi="宋体" w:hint="eastAsia"/>
          <w:szCs w:val="21"/>
        </w:rPr>
        <w:t>九、开标评标时间：</w:t>
      </w:r>
      <w:r w:rsidRPr="001A08A6">
        <w:rPr>
          <w:rFonts w:ascii="宋体" w:hAnsi="宋体"/>
          <w:szCs w:val="21"/>
        </w:rPr>
        <w:t>2016</w:t>
      </w:r>
      <w:r w:rsidRPr="001A08A6">
        <w:rPr>
          <w:rFonts w:ascii="宋体" w:hAnsi="宋体" w:hint="eastAsia"/>
          <w:szCs w:val="21"/>
        </w:rPr>
        <w:t>年</w:t>
      </w:r>
      <w:r w:rsidRPr="001A08A6">
        <w:rPr>
          <w:rFonts w:ascii="宋体" w:hAnsi="宋体"/>
          <w:szCs w:val="21"/>
        </w:rPr>
        <w:t>7</w:t>
      </w:r>
      <w:r w:rsidRPr="001A08A6">
        <w:rPr>
          <w:rFonts w:ascii="宋体" w:hAnsi="宋体" w:hint="eastAsia"/>
          <w:szCs w:val="21"/>
        </w:rPr>
        <w:t>月</w:t>
      </w:r>
      <w:r>
        <w:rPr>
          <w:rFonts w:ascii="宋体" w:hAnsi="宋体"/>
          <w:szCs w:val="21"/>
        </w:rPr>
        <w:t>19</w:t>
      </w:r>
      <w:r w:rsidRPr="001A08A6">
        <w:rPr>
          <w:rFonts w:ascii="宋体" w:hAnsi="宋体" w:hint="eastAsia"/>
          <w:szCs w:val="21"/>
        </w:rPr>
        <w:t>日</w:t>
      </w:r>
      <w:r>
        <w:rPr>
          <w:rFonts w:ascii="宋体" w:hAnsi="宋体"/>
          <w:szCs w:val="21"/>
        </w:rPr>
        <w:t>17</w:t>
      </w:r>
      <w:r w:rsidRPr="001A08A6">
        <w:rPr>
          <w:rFonts w:ascii="宋体" w:hAnsi="宋体" w:hint="eastAsia"/>
          <w:szCs w:val="21"/>
        </w:rPr>
        <w:t>时</w:t>
      </w:r>
      <w:r>
        <w:rPr>
          <w:rFonts w:ascii="宋体" w:hAnsi="宋体"/>
          <w:szCs w:val="21"/>
        </w:rPr>
        <w:t>0</w:t>
      </w:r>
      <w:r w:rsidRPr="001A08A6">
        <w:rPr>
          <w:rFonts w:ascii="宋体"/>
          <w:szCs w:val="21"/>
        </w:rPr>
        <w:t>0</w:t>
      </w:r>
      <w:r w:rsidRPr="001A08A6">
        <w:rPr>
          <w:rFonts w:ascii="宋体" w:hAnsi="宋体" w:hint="eastAsia"/>
          <w:szCs w:val="21"/>
        </w:rPr>
        <w:t>分</w:t>
      </w:r>
    </w:p>
    <w:p w:rsidR="003F39D0" w:rsidRPr="001A08A6" w:rsidRDefault="003F39D0">
      <w:pPr>
        <w:spacing w:line="360" w:lineRule="auto"/>
        <w:rPr>
          <w:rFonts w:ascii="宋体"/>
          <w:szCs w:val="21"/>
        </w:rPr>
      </w:pPr>
      <w:r w:rsidRPr="001A08A6">
        <w:rPr>
          <w:rFonts w:ascii="宋体" w:hAnsi="宋体" w:hint="eastAsia"/>
          <w:szCs w:val="21"/>
        </w:rPr>
        <w:t>十、开标评标地点：广东省机械高级技工学校行政楼四楼会议室</w:t>
      </w:r>
    </w:p>
    <w:p w:rsidR="003F39D0" w:rsidRPr="001A08A6" w:rsidRDefault="003F39D0" w:rsidP="003B0113">
      <w:pPr>
        <w:spacing w:line="360" w:lineRule="auto"/>
        <w:ind w:firstLineChars="200" w:firstLine="31680"/>
        <w:rPr>
          <w:rFonts w:ascii="宋体"/>
          <w:szCs w:val="21"/>
        </w:rPr>
      </w:pPr>
      <w:r w:rsidRPr="001A08A6">
        <w:rPr>
          <w:rFonts w:ascii="宋体" w:hAnsi="宋体" w:hint="eastAsia"/>
          <w:szCs w:val="21"/>
        </w:rPr>
        <w:t>本次招标在上述规定的时间和地点进行公开开标，届时投标人的法定代表或其授权代表务必出席开标会，并携带身份证原件以备查核。</w:t>
      </w:r>
    </w:p>
    <w:p w:rsidR="003F39D0" w:rsidRPr="001A08A6" w:rsidRDefault="003F39D0">
      <w:pPr>
        <w:spacing w:line="360" w:lineRule="auto"/>
        <w:rPr>
          <w:rFonts w:ascii="宋体"/>
          <w:szCs w:val="21"/>
        </w:rPr>
      </w:pPr>
      <w:r w:rsidRPr="001A08A6">
        <w:rPr>
          <w:rFonts w:ascii="宋体" w:hAnsi="宋体" w:hint="eastAsia"/>
          <w:szCs w:val="21"/>
        </w:rPr>
        <w:t>十一、招标文件公示</w:t>
      </w:r>
    </w:p>
    <w:p w:rsidR="003F39D0" w:rsidRPr="001A08A6" w:rsidRDefault="003F39D0" w:rsidP="003B0113">
      <w:pPr>
        <w:spacing w:line="360" w:lineRule="auto"/>
        <w:ind w:firstLineChars="200" w:firstLine="31680"/>
        <w:rPr>
          <w:rFonts w:ascii="宋体"/>
          <w:szCs w:val="21"/>
          <w:u w:val="single"/>
        </w:rPr>
      </w:pPr>
      <w:r w:rsidRPr="001A08A6">
        <w:rPr>
          <w:rFonts w:ascii="宋体" w:hAnsi="宋体" w:hint="eastAsia"/>
          <w:szCs w:val="21"/>
        </w:rPr>
        <w:t>本项目招标文件公示</w:t>
      </w:r>
      <w:r>
        <w:rPr>
          <w:rFonts w:ascii="宋体" w:hAnsi="宋体" w:hint="eastAsia"/>
          <w:szCs w:val="21"/>
        </w:rPr>
        <w:t>三</w:t>
      </w:r>
      <w:r w:rsidRPr="001A08A6">
        <w:rPr>
          <w:rFonts w:ascii="宋体" w:hAnsi="宋体" w:hint="eastAsia"/>
          <w:szCs w:val="21"/>
        </w:rPr>
        <w:t>个工作日，自</w:t>
      </w:r>
      <w:r w:rsidRPr="001A08A6">
        <w:rPr>
          <w:rFonts w:ascii="宋体" w:hAnsi="宋体"/>
          <w:szCs w:val="21"/>
        </w:rPr>
        <w:t>2016</w:t>
      </w:r>
      <w:r w:rsidRPr="001A08A6">
        <w:rPr>
          <w:rFonts w:ascii="宋体" w:hAnsi="宋体" w:hint="eastAsia"/>
          <w:szCs w:val="21"/>
        </w:rPr>
        <w:t>年</w:t>
      </w:r>
      <w:r w:rsidRPr="001A08A6">
        <w:rPr>
          <w:rFonts w:ascii="宋体" w:hAnsi="宋体"/>
          <w:szCs w:val="21"/>
        </w:rPr>
        <w:t>7</w:t>
      </w:r>
      <w:r w:rsidRPr="001A08A6">
        <w:rPr>
          <w:rFonts w:ascii="宋体" w:hAnsi="宋体" w:hint="eastAsia"/>
          <w:szCs w:val="21"/>
        </w:rPr>
        <w:t>月</w:t>
      </w:r>
      <w:r>
        <w:rPr>
          <w:rFonts w:ascii="宋体" w:hAnsi="宋体"/>
          <w:szCs w:val="21"/>
        </w:rPr>
        <w:t>13</w:t>
      </w:r>
      <w:r w:rsidRPr="001A08A6">
        <w:rPr>
          <w:rFonts w:ascii="宋体" w:hAnsi="宋体" w:hint="eastAsia"/>
          <w:szCs w:val="21"/>
        </w:rPr>
        <w:t>日起至</w:t>
      </w:r>
      <w:r w:rsidRPr="001A08A6">
        <w:rPr>
          <w:rFonts w:ascii="宋体" w:hAnsi="宋体"/>
          <w:szCs w:val="21"/>
        </w:rPr>
        <w:t xml:space="preserve"> 2016</w:t>
      </w:r>
      <w:r w:rsidRPr="001A08A6">
        <w:rPr>
          <w:rFonts w:ascii="宋体" w:hAnsi="宋体" w:hint="eastAsia"/>
          <w:szCs w:val="21"/>
        </w:rPr>
        <w:t>年</w:t>
      </w:r>
      <w:r w:rsidRPr="001A08A6">
        <w:rPr>
          <w:rFonts w:ascii="宋体" w:hAnsi="宋体"/>
          <w:szCs w:val="21"/>
        </w:rPr>
        <w:t>7</w:t>
      </w:r>
      <w:r w:rsidRPr="001A08A6">
        <w:rPr>
          <w:rFonts w:ascii="宋体" w:hAnsi="宋体" w:hint="eastAsia"/>
          <w:szCs w:val="21"/>
        </w:rPr>
        <w:t>月</w:t>
      </w:r>
      <w:r>
        <w:rPr>
          <w:rFonts w:ascii="宋体" w:hAnsi="宋体"/>
          <w:szCs w:val="21"/>
        </w:rPr>
        <w:t>15</w:t>
      </w:r>
      <w:r w:rsidRPr="001A08A6">
        <w:rPr>
          <w:rFonts w:ascii="宋体" w:hAnsi="宋体" w:hint="eastAsia"/>
          <w:szCs w:val="21"/>
        </w:rPr>
        <w:t>日</w:t>
      </w:r>
    </w:p>
    <w:p w:rsidR="003F39D0" w:rsidRPr="001A08A6" w:rsidRDefault="003F39D0">
      <w:pPr>
        <w:spacing w:line="360" w:lineRule="auto"/>
        <w:rPr>
          <w:rFonts w:ascii="宋体"/>
          <w:szCs w:val="21"/>
        </w:rPr>
      </w:pPr>
      <w:r w:rsidRPr="001A08A6">
        <w:rPr>
          <w:rFonts w:ascii="宋体" w:hAnsi="宋体" w:hint="eastAsia"/>
          <w:szCs w:val="21"/>
        </w:rPr>
        <w:t>十二、采购人联系方式</w:t>
      </w:r>
    </w:p>
    <w:tbl>
      <w:tblPr>
        <w:tblW w:w="4841" w:type="dxa"/>
        <w:tblInd w:w="534" w:type="dxa"/>
        <w:tblLayout w:type="fixed"/>
        <w:tblLook w:val="00A0"/>
      </w:tblPr>
      <w:tblGrid>
        <w:gridCol w:w="4416"/>
        <w:gridCol w:w="425"/>
      </w:tblGrid>
      <w:tr w:rsidR="003F39D0" w:rsidRPr="001A08A6">
        <w:tc>
          <w:tcPr>
            <w:tcW w:w="4841" w:type="dxa"/>
            <w:gridSpan w:val="2"/>
          </w:tcPr>
          <w:p w:rsidR="003F39D0" w:rsidRPr="001A08A6" w:rsidRDefault="003F39D0" w:rsidP="003F39D0">
            <w:pPr>
              <w:widowControl w:val="0"/>
              <w:tabs>
                <w:tab w:val="left" w:pos="46"/>
              </w:tabs>
              <w:spacing w:line="360" w:lineRule="auto"/>
              <w:ind w:leftChars="-739" w:left="31680" w:firstLineChars="485" w:firstLine="31680"/>
              <w:rPr>
                <w:rFonts w:ascii="宋体"/>
                <w:szCs w:val="21"/>
              </w:rPr>
            </w:pPr>
            <w:r w:rsidRPr="001A08A6">
              <w:rPr>
                <w:rFonts w:ascii="宋体" w:hAnsi="宋体" w:hint="eastAsia"/>
                <w:szCs w:val="21"/>
              </w:rPr>
              <w:t>采购联系人：陈老师</w:t>
            </w:r>
            <w:r w:rsidRPr="001A08A6">
              <w:rPr>
                <w:rFonts w:ascii="宋体" w:hAnsi="宋体"/>
                <w:szCs w:val="21"/>
              </w:rPr>
              <w:t xml:space="preserve"> </w:t>
            </w:r>
          </w:p>
        </w:tc>
      </w:tr>
      <w:tr w:rsidR="003F39D0" w:rsidRPr="001A08A6">
        <w:tc>
          <w:tcPr>
            <w:tcW w:w="4841" w:type="dxa"/>
            <w:gridSpan w:val="2"/>
          </w:tcPr>
          <w:p w:rsidR="003F39D0" w:rsidRPr="001A08A6" w:rsidRDefault="003F39D0" w:rsidP="003F39D0">
            <w:pPr>
              <w:widowControl w:val="0"/>
              <w:spacing w:line="360" w:lineRule="auto"/>
              <w:ind w:leftChars="-51" w:left="31680"/>
              <w:rPr>
                <w:rFonts w:ascii="宋体"/>
                <w:szCs w:val="21"/>
              </w:rPr>
            </w:pPr>
            <w:r w:rsidRPr="001A08A6">
              <w:rPr>
                <w:rFonts w:ascii="宋体" w:hAnsi="宋体" w:hint="eastAsia"/>
                <w:szCs w:val="21"/>
              </w:rPr>
              <w:t>电</w:t>
            </w:r>
            <w:r w:rsidRPr="001A08A6">
              <w:rPr>
                <w:rFonts w:ascii="宋体" w:hAnsi="宋体"/>
                <w:szCs w:val="21"/>
              </w:rPr>
              <w:t xml:space="preserve"> </w:t>
            </w:r>
            <w:r w:rsidRPr="001A08A6">
              <w:rPr>
                <w:rFonts w:ascii="宋体" w:hAnsi="宋体" w:hint="eastAsia"/>
                <w:szCs w:val="21"/>
              </w:rPr>
              <w:t>话：</w:t>
            </w:r>
            <w:r w:rsidRPr="001A08A6">
              <w:rPr>
                <w:rFonts w:ascii="宋体" w:hAnsi="宋体"/>
                <w:szCs w:val="21"/>
              </w:rPr>
              <w:t>020-</w:t>
            </w:r>
            <w:r w:rsidRPr="001A08A6">
              <w:rPr>
                <w:rFonts w:ascii="宋体" w:hAnsi="宋体"/>
                <w:bCs/>
                <w:szCs w:val="21"/>
              </w:rPr>
              <w:t>86202031</w:t>
            </w:r>
            <w:r w:rsidRPr="001A08A6">
              <w:rPr>
                <w:rFonts w:ascii="宋体" w:hAnsi="宋体"/>
                <w:szCs w:val="21"/>
              </w:rPr>
              <w:t xml:space="preserve">    </w:t>
            </w:r>
          </w:p>
          <w:p w:rsidR="003F39D0" w:rsidRPr="001A08A6" w:rsidRDefault="003F39D0" w:rsidP="003F39D0">
            <w:pPr>
              <w:widowControl w:val="0"/>
              <w:spacing w:line="360" w:lineRule="auto"/>
              <w:ind w:leftChars="-51" w:left="31680"/>
              <w:rPr>
                <w:rFonts w:ascii="宋体"/>
                <w:bCs/>
                <w:szCs w:val="21"/>
              </w:rPr>
            </w:pPr>
            <w:r w:rsidRPr="001A08A6">
              <w:rPr>
                <w:rFonts w:ascii="宋体" w:hAnsi="宋体" w:hint="eastAsia"/>
                <w:szCs w:val="21"/>
              </w:rPr>
              <w:t>邮</w:t>
            </w:r>
            <w:r w:rsidRPr="001A08A6">
              <w:rPr>
                <w:rFonts w:ascii="宋体" w:hAnsi="宋体"/>
                <w:szCs w:val="21"/>
              </w:rPr>
              <w:t xml:space="preserve"> </w:t>
            </w:r>
            <w:r w:rsidRPr="001A08A6">
              <w:rPr>
                <w:rFonts w:ascii="宋体" w:hAnsi="宋体" w:hint="eastAsia"/>
                <w:szCs w:val="21"/>
              </w:rPr>
              <w:t>箱：</w:t>
            </w:r>
            <w:r w:rsidRPr="001A08A6">
              <w:rPr>
                <w:rFonts w:ascii="宋体" w:hAnsi="宋体"/>
                <w:szCs w:val="21"/>
              </w:rPr>
              <w:t>gdjxjscgjd@163.com</w:t>
            </w:r>
          </w:p>
        </w:tc>
      </w:tr>
      <w:tr w:rsidR="003F39D0" w:rsidRPr="001A08A6">
        <w:trPr>
          <w:gridAfter w:val="1"/>
          <w:wAfter w:w="425" w:type="dxa"/>
          <w:trHeight w:val="80"/>
        </w:trPr>
        <w:tc>
          <w:tcPr>
            <w:tcW w:w="4416" w:type="dxa"/>
          </w:tcPr>
          <w:p w:rsidR="003F39D0" w:rsidRPr="001A08A6" w:rsidRDefault="003F39D0" w:rsidP="003F39D0">
            <w:pPr>
              <w:widowControl w:val="0"/>
              <w:spacing w:line="360" w:lineRule="auto"/>
              <w:ind w:leftChars="-51" w:left="31680"/>
              <w:rPr>
                <w:rFonts w:ascii="宋体"/>
                <w:szCs w:val="21"/>
              </w:rPr>
            </w:pPr>
            <w:r w:rsidRPr="001A08A6">
              <w:rPr>
                <w:rFonts w:ascii="宋体" w:hAnsi="宋体" w:hint="eastAsia"/>
                <w:szCs w:val="21"/>
                <w:lang w:val="zh-CN"/>
              </w:rPr>
              <w:t>联系地址：广州市白云区江高镇松岗街</w:t>
            </w:r>
            <w:r w:rsidRPr="001A08A6">
              <w:rPr>
                <w:rFonts w:ascii="宋体" w:hAnsi="宋体"/>
                <w:szCs w:val="21"/>
                <w:lang w:val="zh-CN"/>
              </w:rPr>
              <w:t>193</w:t>
            </w:r>
            <w:r w:rsidRPr="001A08A6">
              <w:rPr>
                <w:rFonts w:ascii="宋体" w:hAnsi="宋体" w:hint="eastAsia"/>
                <w:szCs w:val="21"/>
                <w:lang w:val="zh-CN"/>
              </w:rPr>
              <w:t>号</w:t>
            </w:r>
          </w:p>
        </w:tc>
      </w:tr>
    </w:tbl>
    <w:p w:rsidR="003F39D0" w:rsidRPr="001A08A6" w:rsidRDefault="003F39D0">
      <w:pPr>
        <w:spacing w:line="360" w:lineRule="auto"/>
        <w:rPr>
          <w:rFonts w:ascii="宋体"/>
          <w:szCs w:val="21"/>
          <w:u w:val="single"/>
        </w:rPr>
      </w:pPr>
    </w:p>
    <w:p w:rsidR="003F39D0" w:rsidRPr="001A08A6" w:rsidRDefault="003F39D0" w:rsidP="003B0113">
      <w:pPr>
        <w:spacing w:line="360" w:lineRule="auto"/>
        <w:ind w:firstLineChars="1550" w:firstLine="31680"/>
        <w:jc w:val="right"/>
        <w:rPr>
          <w:rFonts w:ascii="宋体"/>
          <w:szCs w:val="21"/>
        </w:rPr>
      </w:pPr>
      <w:r w:rsidRPr="001A08A6">
        <w:rPr>
          <w:rFonts w:ascii="宋体" w:hAnsi="宋体"/>
          <w:szCs w:val="21"/>
        </w:rPr>
        <w:t xml:space="preserve">                              </w:t>
      </w:r>
      <w:r w:rsidRPr="001A08A6">
        <w:rPr>
          <w:rFonts w:ascii="宋体" w:hAnsi="宋体" w:hint="eastAsia"/>
          <w:szCs w:val="21"/>
        </w:rPr>
        <w:t>广东省机械高级技工学校</w:t>
      </w:r>
    </w:p>
    <w:p w:rsidR="003F39D0" w:rsidRPr="001A08A6" w:rsidRDefault="003F39D0" w:rsidP="003B0113">
      <w:pPr>
        <w:spacing w:line="360" w:lineRule="auto"/>
        <w:ind w:firstLineChars="1400" w:firstLine="31680"/>
        <w:jc w:val="right"/>
        <w:rPr>
          <w:rFonts w:ascii="宋体"/>
          <w:szCs w:val="21"/>
        </w:rPr>
      </w:pPr>
      <w:r w:rsidRPr="001A08A6">
        <w:rPr>
          <w:rFonts w:ascii="宋体" w:hAnsi="宋体"/>
          <w:szCs w:val="21"/>
        </w:rPr>
        <w:t xml:space="preserve">                                          2016</w:t>
      </w:r>
      <w:r w:rsidRPr="001A08A6">
        <w:rPr>
          <w:rFonts w:ascii="宋体" w:hAnsi="宋体" w:hint="eastAsia"/>
          <w:szCs w:val="21"/>
        </w:rPr>
        <w:t>年</w:t>
      </w:r>
      <w:r w:rsidRPr="001A08A6">
        <w:rPr>
          <w:rFonts w:ascii="宋体" w:hAnsi="宋体"/>
          <w:szCs w:val="21"/>
        </w:rPr>
        <w:t>7</w:t>
      </w:r>
      <w:r w:rsidRPr="001A08A6">
        <w:rPr>
          <w:rFonts w:ascii="宋体" w:hAnsi="宋体" w:hint="eastAsia"/>
          <w:szCs w:val="21"/>
        </w:rPr>
        <w:t>月</w:t>
      </w:r>
    </w:p>
    <w:p w:rsidR="003F39D0" w:rsidRPr="001A08A6" w:rsidRDefault="003F39D0"/>
    <w:p w:rsidR="003F39D0" w:rsidRPr="001A08A6" w:rsidRDefault="003F39D0">
      <w:pPr>
        <w:rPr>
          <w:rFonts w:ascii="华文新魏" w:eastAsia="华文新魏"/>
        </w:rPr>
        <w:sectPr w:rsidR="003F39D0" w:rsidRPr="001A08A6">
          <w:headerReference w:type="default" r:id="rId14"/>
          <w:footerReference w:type="default" r:id="rId15"/>
          <w:pgSz w:w="11906" w:h="16838"/>
          <w:pgMar w:top="1418" w:right="1418" w:bottom="1361" w:left="1418" w:header="851" w:footer="992" w:gutter="0"/>
          <w:pgNumType w:start="1"/>
          <w:cols w:space="720"/>
          <w:docGrid w:type="lines" w:linePitch="312"/>
        </w:sectPr>
      </w:pPr>
    </w:p>
    <w:p w:rsidR="003F39D0" w:rsidRPr="001A08A6" w:rsidRDefault="003F39D0">
      <w:pPr>
        <w:pStyle w:val="11"/>
        <w:jc w:val="center"/>
      </w:pPr>
      <w:r w:rsidRPr="001A08A6">
        <w:t xml:space="preserve">                                  </w:t>
      </w:r>
      <w:bookmarkStart w:id="1" w:name="_Toc182688933"/>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pStyle w:val="11"/>
        <w:spacing w:line="360" w:lineRule="auto"/>
        <w:jc w:val="center"/>
      </w:pPr>
    </w:p>
    <w:p w:rsidR="003F39D0" w:rsidRPr="001A08A6" w:rsidRDefault="003F39D0">
      <w:pPr>
        <w:spacing w:line="360" w:lineRule="auto"/>
        <w:jc w:val="center"/>
        <w:rPr>
          <w:rFonts w:ascii="黑体" w:eastAsia="黑体" w:hAnsi="宋体"/>
          <w:b/>
          <w:sz w:val="48"/>
          <w:szCs w:val="48"/>
        </w:rPr>
      </w:pPr>
      <w:r w:rsidRPr="001A08A6">
        <w:rPr>
          <w:rFonts w:ascii="黑体" w:eastAsia="黑体" w:hAnsi="宋体" w:hint="eastAsia"/>
          <w:b/>
          <w:sz w:val="48"/>
          <w:szCs w:val="48"/>
        </w:rPr>
        <w:t>第二部分</w:t>
      </w:r>
    </w:p>
    <w:p w:rsidR="003F39D0" w:rsidRPr="001A08A6" w:rsidRDefault="003F39D0">
      <w:pPr>
        <w:spacing w:line="360" w:lineRule="auto"/>
        <w:jc w:val="center"/>
        <w:rPr>
          <w:rFonts w:ascii="黑体" w:eastAsia="黑体" w:hAnsi="宋体"/>
          <w:b/>
          <w:sz w:val="48"/>
          <w:szCs w:val="48"/>
        </w:rPr>
      </w:pPr>
      <w:r w:rsidRPr="001A08A6">
        <w:rPr>
          <w:rFonts w:ascii="黑体" w:eastAsia="黑体" w:hAnsi="宋体" w:hint="eastAsia"/>
          <w:b/>
          <w:sz w:val="48"/>
          <w:szCs w:val="48"/>
        </w:rPr>
        <w:t>采</w:t>
      </w:r>
      <w:r w:rsidRPr="001A08A6">
        <w:rPr>
          <w:rFonts w:ascii="黑体" w:eastAsia="黑体" w:hAnsi="宋体"/>
          <w:b/>
          <w:sz w:val="48"/>
          <w:szCs w:val="48"/>
        </w:rPr>
        <w:t xml:space="preserve"> </w:t>
      </w:r>
      <w:r w:rsidRPr="001A08A6">
        <w:rPr>
          <w:rFonts w:ascii="黑体" w:eastAsia="黑体" w:hAnsi="宋体" w:hint="eastAsia"/>
          <w:b/>
          <w:sz w:val="48"/>
          <w:szCs w:val="48"/>
        </w:rPr>
        <w:t>购</w:t>
      </w:r>
      <w:r w:rsidRPr="001A08A6">
        <w:rPr>
          <w:rFonts w:ascii="黑体" w:eastAsia="黑体" w:hAnsi="宋体"/>
          <w:b/>
          <w:sz w:val="48"/>
          <w:szCs w:val="48"/>
        </w:rPr>
        <w:t xml:space="preserve"> </w:t>
      </w:r>
      <w:r w:rsidRPr="001A08A6">
        <w:rPr>
          <w:rFonts w:ascii="黑体" w:eastAsia="黑体" w:hAnsi="宋体" w:hint="eastAsia"/>
          <w:b/>
          <w:sz w:val="48"/>
          <w:szCs w:val="48"/>
        </w:rPr>
        <w:t>项</w:t>
      </w:r>
      <w:r w:rsidRPr="001A08A6">
        <w:rPr>
          <w:rFonts w:ascii="黑体" w:eastAsia="黑体" w:hAnsi="宋体"/>
          <w:b/>
          <w:sz w:val="48"/>
          <w:szCs w:val="48"/>
        </w:rPr>
        <w:t xml:space="preserve"> </w:t>
      </w:r>
      <w:r w:rsidRPr="001A08A6">
        <w:rPr>
          <w:rFonts w:ascii="黑体" w:eastAsia="黑体" w:hAnsi="宋体" w:hint="eastAsia"/>
          <w:b/>
          <w:sz w:val="48"/>
          <w:szCs w:val="48"/>
        </w:rPr>
        <w:t>目</w:t>
      </w:r>
      <w:r w:rsidRPr="001A08A6">
        <w:rPr>
          <w:rFonts w:ascii="黑体" w:eastAsia="黑体" w:hAnsi="宋体"/>
          <w:b/>
          <w:sz w:val="48"/>
          <w:szCs w:val="48"/>
        </w:rPr>
        <w:t xml:space="preserve"> </w:t>
      </w:r>
      <w:r w:rsidRPr="001A08A6">
        <w:rPr>
          <w:rFonts w:ascii="黑体" w:eastAsia="黑体" w:hAnsi="宋体" w:hint="eastAsia"/>
          <w:b/>
          <w:sz w:val="48"/>
          <w:szCs w:val="48"/>
        </w:rPr>
        <w:t>内</w:t>
      </w:r>
      <w:r w:rsidRPr="001A08A6">
        <w:rPr>
          <w:rFonts w:ascii="黑体" w:eastAsia="黑体" w:hAnsi="宋体"/>
          <w:b/>
          <w:sz w:val="48"/>
          <w:szCs w:val="48"/>
        </w:rPr>
        <w:t xml:space="preserve"> </w:t>
      </w:r>
      <w:r w:rsidRPr="001A08A6">
        <w:rPr>
          <w:rFonts w:ascii="黑体" w:eastAsia="黑体" w:hAnsi="宋体" w:hint="eastAsia"/>
          <w:b/>
          <w:sz w:val="48"/>
          <w:szCs w:val="48"/>
        </w:rPr>
        <w:t>容</w:t>
      </w:r>
    </w:p>
    <w:p w:rsidR="003F39D0" w:rsidRPr="001A08A6" w:rsidRDefault="003F39D0">
      <w:pPr>
        <w:snapToGrid w:val="0"/>
        <w:jc w:val="center"/>
        <w:rPr>
          <w:b/>
        </w:rPr>
        <w:sectPr w:rsidR="003F39D0" w:rsidRPr="001A08A6">
          <w:headerReference w:type="default" r:id="rId16"/>
          <w:footerReference w:type="even" r:id="rId17"/>
          <w:footerReference w:type="default" r:id="rId18"/>
          <w:headerReference w:type="first" r:id="rId19"/>
          <w:footerReference w:type="first" r:id="rId20"/>
          <w:pgSz w:w="11907" w:h="16840"/>
          <w:pgMar w:top="1402" w:right="1457" w:bottom="1246" w:left="1457" w:header="779" w:footer="737" w:gutter="0"/>
          <w:pgNumType w:start="1"/>
          <w:cols w:space="720"/>
          <w:titlePg/>
          <w:docGrid w:linePitch="312"/>
        </w:sectPr>
      </w:pPr>
    </w:p>
    <w:bookmarkEnd w:id="1"/>
    <w:p w:rsidR="003F39D0" w:rsidRPr="001A08A6" w:rsidRDefault="003F39D0" w:rsidP="00942281">
      <w:pPr>
        <w:spacing w:beforeLines="50" w:line="360" w:lineRule="auto"/>
        <w:rPr>
          <w:rFonts w:ascii="宋体"/>
          <w:b/>
          <w:bCs/>
          <w:sz w:val="32"/>
        </w:rPr>
      </w:pPr>
      <w:r w:rsidRPr="001A08A6">
        <w:rPr>
          <w:rFonts w:ascii="宋体" w:hAnsi="宋体" w:hint="eastAsia"/>
          <w:b/>
          <w:bCs/>
          <w:sz w:val="32"/>
        </w:rPr>
        <w:t>一、总体要求</w:t>
      </w:r>
    </w:p>
    <w:p w:rsidR="003F39D0" w:rsidRPr="001A08A6" w:rsidRDefault="003F39D0" w:rsidP="003B0113">
      <w:pPr>
        <w:spacing w:line="360" w:lineRule="auto"/>
        <w:ind w:firstLineChars="200" w:firstLine="31680"/>
        <w:rPr>
          <w:rFonts w:ascii="宋体"/>
          <w:szCs w:val="21"/>
        </w:rPr>
      </w:pPr>
      <w:r w:rsidRPr="001A08A6">
        <w:rPr>
          <w:rFonts w:ascii="宋体" w:hAnsi="宋体" w:hint="eastAsia"/>
          <w:szCs w:val="21"/>
        </w:rPr>
        <w:t>本项目是对广东省机械高级技工学校</w:t>
      </w:r>
      <w:r w:rsidRPr="001A08A6">
        <w:rPr>
          <w:rFonts w:ascii="宋体" w:hAnsi="宋体"/>
          <w:bCs/>
          <w:szCs w:val="21"/>
        </w:rPr>
        <w:t>2016</w:t>
      </w:r>
      <w:r w:rsidRPr="001A08A6">
        <w:rPr>
          <w:rFonts w:ascii="宋体" w:hAnsi="宋体" w:hint="eastAsia"/>
          <w:bCs/>
          <w:szCs w:val="21"/>
        </w:rPr>
        <w:t>年竞赛科训练五金工具</w:t>
      </w:r>
      <w:r w:rsidRPr="001A08A6">
        <w:rPr>
          <w:rFonts w:ascii="宋体" w:hAnsi="宋体" w:hint="eastAsia"/>
          <w:szCs w:val="21"/>
        </w:rPr>
        <w:t>的采购</w:t>
      </w:r>
      <w:r w:rsidRPr="001A08A6">
        <w:rPr>
          <w:rFonts w:ascii="Tahoma" w:hAnsi="Tahoma" w:cs="Tahoma" w:hint="eastAsia"/>
          <w:kern w:val="28"/>
        </w:rPr>
        <w:t>。</w:t>
      </w:r>
      <w:r w:rsidRPr="001A08A6">
        <w:rPr>
          <w:rFonts w:ascii="宋体" w:hAnsi="宋体" w:hint="eastAsia"/>
          <w:szCs w:val="21"/>
        </w:rPr>
        <w:t>本项目采购预算为人民币</w:t>
      </w:r>
      <w:r w:rsidRPr="001A08A6">
        <w:rPr>
          <w:rFonts w:ascii="宋体" w:hAnsi="宋体"/>
          <w:bCs/>
          <w:szCs w:val="21"/>
          <w:u w:val="single"/>
        </w:rPr>
        <w:t>165013.00</w:t>
      </w:r>
      <w:r w:rsidRPr="001A08A6">
        <w:rPr>
          <w:rFonts w:ascii="宋体" w:hAnsi="宋体" w:hint="eastAsia"/>
          <w:szCs w:val="21"/>
        </w:rPr>
        <w:t>元。</w:t>
      </w:r>
    </w:p>
    <w:p w:rsidR="003F39D0" w:rsidRPr="001A08A6" w:rsidRDefault="003F39D0" w:rsidP="003B0113">
      <w:pPr>
        <w:spacing w:line="360" w:lineRule="auto"/>
        <w:ind w:leftChars="202" w:left="31680"/>
        <w:rPr>
          <w:rFonts w:ascii="宋体"/>
          <w:b/>
          <w:sz w:val="24"/>
          <w:szCs w:val="24"/>
        </w:rPr>
      </w:pPr>
      <w:r w:rsidRPr="001A08A6">
        <w:rPr>
          <w:rFonts w:ascii="宋体" w:hAnsi="宋体" w:hint="eastAsia"/>
          <w:b/>
          <w:sz w:val="24"/>
          <w:szCs w:val="24"/>
        </w:rPr>
        <w:t>采购项目清单如下：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216"/>
        <w:gridCol w:w="1418"/>
        <w:gridCol w:w="1701"/>
        <w:gridCol w:w="850"/>
        <w:gridCol w:w="709"/>
        <w:gridCol w:w="709"/>
        <w:gridCol w:w="708"/>
        <w:gridCol w:w="2127"/>
      </w:tblGrid>
      <w:tr w:rsidR="003F39D0" w:rsidRPr="001A08A6" w:rsidTr="001A08A6">
        <w:trPr>
          <w:trHeight w:val="522"/>
        </w:trPr>
        <w:tc>
          <w:tcPr>
            <w:tcW w:w="486"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序号</w:t>
            </w:r>
          </w:p>
        </w:tc>
        <w:tc>
          <w:tcPr>
            <w:tcW w:w="1216"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名称</w:t>
            </w:r>
          </w:p>
        </w:tc>
        <w:tc>
          <w:tcPr>
            <w:tcW w:w="1418"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品牌</w:t>
            </w:r>
          </w:p>
        </w:tc>
        <w:tc>
          <w:tcPr>
            <w:tcW w:w="1701"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型号</w:t>
            </w:r>
          </w:p>
        </w:tc>
        <w:tc>
          <w:tcPr>
            <w:tcW w:w="850"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数量</w:t>
            </w:r>
          </w:p>
        </w:tc>
        <w:tc>
          <w:tcPr>
            <w:tcW w:w="709"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单位</w:t>
            </w:r>
          </w:p>
        </w:tc>
        <w:tc>
          <w:tcPr>
            <w:tcW w:w="709"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单价</w:t>
            </w:r>
          </w:p>
        </w:tc>
        <w:tc>
          <w:tcPr>
            <w:tcW w:w="708"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金额</w:t>
            </w:r>
          </w:p>
        </w:tc>
        <w:tc>
          <w:tcPr>
            <w:tcW w:w="2127" w:type="dxa"/>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备注</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变径锥套</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上工</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莫氏</w:t>
            </w:r>
            <w:r w:rsidRPr="001A08A6">
              <w:rPr>
                <w:rFonts w:ascii="宋体" w:hAnsi="宋体" w:cs="宋体"/>
                <w:szCs w:val="21"/>
              </w:rPr>
              <w:t>2</w:t>
            </w:r>
            <w:r w:rsidRPr="001A08A6">
              <w:rPr>
                <w:rFonts w:ascii="宋体" w:hAnsi="宋体" w:cs="宋体" w:hint="eastAsia"/>
                <w:szCs w:val="21"/>
              </w:rPr>
              <w:t>变</w:t>
            </w:r>
            <w:r w:rsidRPr="001A08A6">
              <w:rPr>
                <w:rFonts w:ascii="宋体" w:hAnsi="宋体" w:cs="宋体"/>
                <w:szCs w:val="21"/>
              </w:rPr>
              <w:t>3</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变径锥套</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上工</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莫氏</w:t>
            </w:r>
            <w:r w:rsidRPr="001A08A6">
              <w:rPr>
                <w:rFonts w:ascii="宋体" w:hAnsi="宋体" w:cs="宋体"/>
                <w:szCs w:val="21"/>
              </w:rPr>
              <w:t>4</w:t>
            </w:r>
            <w:r w:rsidRPr="001A08A6">
              <w:rPr>
                <w:rFonts w:ascii="宋体" w:hAnsi="宋体" w:cs="宋体" w:hint="eastAsia"/>
                <w:szCs w:val="21"/>
              </w:rPr>
              <w:t>变</w:t>
            </w:r>
            <w:r w:rsidRPr="001A08A6">
              <w:rPr>
                <w:rFonts w:ascii="宋体" w:hAnsi="宋体" w:cs="宋体"/>
                <w:szCs w:val="21"/>
              </w:rPr>
              <w:t>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6</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软爪修调器</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8</w:t>
            </w:r>
            <w:r w:rsidRPr="001A08A6">
              <w:rPr>
                <w:rFonts w:ascii="宋体" w:hAnsi="宋体" w:cs="宋体" w:hint="eastAsia"/>
                <w:szCs w:val="21"/>
              </w:rPr>
              <w:t>寸</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分离式卡爪</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方圆牌</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配直径</w:t>
            </w:r>
            <w:r w:rsidRPr="001A08A6">
              <w:rPr>
                <w:rFonts w:ascii="宋体" w:hAnsi="宋体" w:cs="宋体"/>
                <w:szCs w:val="21"/>
              </w:rPr>
              <w:t>250</w:t>
            </w:r>
            <w:r w:rsidRPr="001A08A6">
              <w:rPr>
                <w:rFonts w:ascii="宋体" w:hAnsi="宋体" w:cs="宋体" w:hint="eastAsia"/>
                <w:szCs w:val="21"/>
              </w:rPr>
              <w:t>的卡盘</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副</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66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电动打磨机</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日本</w:t>
            </w:r>
            <w:r w:rsidRPr="001A08A6">
              <w:rPr>
                <w:rFonts w:ascii="宋体" w:hAnsi="宋体" w:cs="宋体"/>
                <w:szCs w:val="21"/>
              </w:rPr>
              <w:t>NAKANISHI</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Ev410-230      ENK-410S IR-310 ENK-250T HA-500 </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套</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日本进口</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3D</w:t>
            </w:r>
            <w:r w:rsidRPr="001A08A6">
              <w:rPr>
                <w:rFonts w:ascii="宋体" w:hAnsi="宋体" w:cs="宋体" w:hint="eastAsia"/>
                <w:szCs w:val="21"/>
              </w:rPr>
              <w:t>寻边器</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德国海默</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3D-Taster 80.360.00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w:t>
            </w:r>
            <w:r w:rsidRPr="001A08A6">
              <w:rPr>
                <w:rFonts w:ascii="宋体" w:hAnsi="宋体" w:cs="宋体" w:hint="eastAsia"/>
                <w:szCs w:val="21"/>
              </w:rPr>
              <w:t>多功能拉杆工具箱车</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开拓</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移动组合式三层工具车</w:t>
            </w:r>
            <w:r w:rsidRPr="001A08A6">
              <w:rPr>
                <w:rFonts w:ascii="宋体" w:hAnsi="宋体" w:cs="宋体"/>
                <w:szCs w:val="21"/>
              </w:rPr>
              <w:t xml:space="preserve"> </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21" w:history="1">
              <w:r w:rsidRPr="001A08A6">
                <w:rPr>
                  <w:rFonts w:ascii="宋体" w:hAnsi="宋体" w:cs="宋体"/>
                  <w:szCs w:val="21"/>
                  <w:u w:val="single"/>
                </w:rPr>
                <w:t>http://item.jd.com/1426803780.html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钻夹头</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w:t>
            </w:r>
            <w:r w:rsidRPr="001A08A6">
              <w:rPr>
                <w:rFonts w:ascii="宋体" w:hAnsi="宋体" w:cs="宋体"/>
                <w:szCs w:val="21"/>
              </w:rPr>
              <w:t>SGO</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BT40-APU13-105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619"/>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丝锥扳手</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全钢圆型</w:t>
            </w:r>
            <w:r w:rsidRPr="001A08A6">
              <w:rPr>
                <w:rFonts w:ascii="宋体" w:hAnsi="宋体" w:cs="宋体"/>
                <w:szCs w:val="21"/>
              </w:rPr>
              <w:t xml:space="preserve"> </w:t>
            </w:r>
            <w:r w:rsidRPr="001A08A6">
              <w:rPr>
                <w:rFonts w:ascii="宋体" w:hAnsi="宋体" w:cs="宋体" w:hint="eastAsia"/>
                <w:szCs w:val="21"/>
              </w:rPr>
              <w:t>丝锥扳手</w:t>
            </w:r>
            <w:r w:rsidRPr="001A08A6">
              <w:rPr>
                <w:rFonts w:ascii="宋体" w:hAnsi="宋体" w:cs="宋体"/>
                <w:szCs w:val="21"/>
              </w:rPr>
              <w:t>/6-14</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虎钳</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台湾精展</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HLG60H</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刀柄</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70mm</w:t>
            </w:r>
            <w:r w:rsidRPr="001A08A6">
              <w:rPr>
                <w:rFonts w:ascii="宋体" w:hAnsi="宋体" w:cs="宋体" w:hint="eastAsia"/>
                <w:szCs w:val="21"/>
              </w:rPr>
              <w:t>长</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szCs w:val="21"/>
              </w:rPr>
              <w:t>ER32</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拉钉</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37</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机械式分中棒</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10mm</w:t>
            </w:r>
            <w:r w:rsidRPr="001A08A6">
              <w:rPr>
                <w:rFonts w:ascii="宋体" w:hAnsi="宋体" w:cs="宋体" w:hint="eastAsia"/>
                <w:szCs w:val="21"/>
              </w:rPr>
              <w:t>×</w:t>
            </w:r>
            <w:r w:rsidRPr="001A08A6">
              <w:rPr>
                <w:rFonts w:ascii="宋体" w:hAnsi="宋体" w:cs="宋体"/>
                <w:szCs w:val="21"/>
              </w:rPr>
              <w:t>4mm</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noWrap/>
            <w:vAlign w:val="center"/>
          </w:tcPr>
          <w:p w:rsidR="003F39D0" w:rsidRPr="001A08A6" w:rsidRDefault="003F39D0" w:rsidP="001A08A6">
            <w:pPr>
              <w:rPr>
                <w:rFonts w:ascii="宋体" w:cs="宋体"/>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8pt;margin-top:24.75pt;width:8.25pt;height:2.25pt;z-index:251626496;visibility:visible;mso-position-horizontal-relative:text;mso-position-vertical-relative:text">
                  <v:imagedata r:id="rId22" o:title=""/>
                </v:shape>
              </w:pict>
            </w:r>
            <w:r>
              <w:rPr>
                <w:noProof/>
              </w:rPr>
              <w:pict>
                <v:shape id="Picture 2" o:spid="_x0000_s1027" type="#_x0000_t75" style="position:absolute;margin-left:18pt;margin-top:24.75pt;width:8.25pt;height:2.25pt;z-index:251627520;visibility:visible;mso-position-horizontal-relative:text;mso-position-vertical-relative:text">
                  <v:imagedata r:id="rId22" o:title=""/>
                </v:shape>
              </w:pict>
            </w:r>
            <w:r>
              <w:rPr>
                <w:noProof/>
              </w:rPr>
              <w:pict>
                <v:shape id="Picture 3" o:spid="_x0000_s1028" type="#_x0000_t75" style="position:absolute;margin-left:18pt;margin-top:24.75pt;width:8.25pt;height:2.25pt;z-index:251628544;visibility:visible;mso-position-horizontal-relative:text;mso-position-vertical-relative:text">
                  <v:imagedata r:id="rId22" o:title=""/>
                </v:shape>
              </w:pict>
            </w:r>
            <w:r>
              <w:rPr>
                <w:noProof/>
              </w:rPr>
              <w:pict>
                <v:shape id="Picture 4" o:spid="_x0000_s1029" type="#_x0000_t75" style="position:absolute;margin-left:18pt;margin-top:24.75pt;width:8.25pt;height:2.25pt;z-index:251629568;visibility:visible;mso-position-horizontal-relative:text;mso-position-vertical-relative:text">
                  <v:imagedata r:id="rId22" o:title=""/>
                </v:shape>
              </w:pict>
            </w:r>
            <w:r>
              <w:rPr>
                <w:noProof/>
              </w:rPr>
              <w:pict>
                <v:shape id="Picture 5" o:spid="_x0000_s1030" type="#_x0000_t75" style="position:absolute;margin-left:18pt;margin-top:24.75pt;width:8.25pt;height:2.25pt;z-index:251630592;visibility:visible;mso-position-horizontal-relative:text;mso-position-vertical-relative:text">
                  <v:imagedata r:id="rId22" o:title=""/>
                </v:shape>
              </w:pict>
            </w:r>
            <w:r>
              <w:rPr>
                <w:noProof/>
              </w:rPr>
              <w:pict>
                <v:shape id="Picture 6" o:spid="_x0000_s1031" type="#_x0000_t75" style="position:absolute;margin-left:18pt;margin-top:24.75pt;width:8.25pt;height:2.25pt;z-index:251631616;visibility:visible;mso-position-horizontal-relative:text;mso-position-vertical-relative:text">
                  <v:imagedata r:id="rId22" o:title=""/>
                </v:shape>
              </w:pict>
            </w:r>
            <w:r>
              <w:rPr>
                <w:noProof/>
              </w:rPr>
              <w:pict>
                <v:shape id="Picture 7" o:spid="_x0000_s1032" type="#_x0000_t75" style="position:absolute;margin-left:18pt;margin-top:24.75pt;width:8.25pt;height:2.25pt;z-index:251632640;visibility:visible;mso-position-horizontal-relative:text;mso-position-vertical-relative:text">
                  <v:imagedata r:id="rId22" o:title=""/>
                </v:shape>
              </w:pict>
            </w:r>
            <w:r>
              <w:rPr>
                <w:noProof/>
              </w:rPr>
              <w:pict>
                <v:shape id="Picture 8" o:spid="_x0000_s1033" type="#_x0000_t75" style="position:absolute;margin-left:18pt;margin-top:24.75pt;width:8.25pt;height:2.25pt;z-index:251633664;visibility:visible;mso-position-horizontal-relative:text;mso-position-vertical-relative:text">
                  <v:imagedata r:id="rId22" o:title=""/>
                </v:shape>
              </w:pict>
            </w:r>
            <w:r>
              <w:rPr>
                <w:noProof/>
              </w:rPr>
              <w:pict>
                <v:shape id="Picture 9" o:spid="_x0000_s1034" type="#_x0000_t75" style="position:absolute;margin-left:18pt;margin-top:24.75pt;width:8.25pt;height:2.25pt;z-index:251634688;visibility:visible;mso-position-horizontal-relative:text;mso-position-vertical-relative:text">
                  <v:imagedata r:id="rId22" o:title=""/>
                </v:shape>
              </w:pict>
            </w:r>
            <w:r>
              <w:rPr>
                <w:noProof/>
              </w:rPr>
              <w:pict>
                <v:shape id="Picture 10" o:spid="_x0000_s1035" type="#_x0000_t75" style="position:absolute;margin-left:18pt;margin-top:24.75pt;width:8.25pt;height:2.25pt;z-index:251635712;visibility:visible;mso-position-horizontal-relative:text;mso-position-vertical-relative:text">
                  <v:imagedata r:id="rId22" o:title=""/>
                </v:shape>
              </w:pict>
            </w:r>
            <w:r>
              <w:rPr>
                <w:noProof/>
              </w:rPr>
              <w:pict>
                <v:shape id="Picture 11" o:spid="_x0000_s1036" type="#_x0000_t75" style="position:absolute;margin-left:18pt;margin-top:24.75pt;width:8.25pt;height:2.25pt;z-index:251636736;visibility:visible;mso-position-horizontal-relative:text;mso-position-vertical-relative:text">
                  <v:imagedata r:id="rId22" o:title=""/>
                </v:shape>
              </w:pict>
            </w:r>
            <w:r>
              <w:rPr>
                <w:noProof/>
              </w:rPr>
              <w:pict>
                <v:shape id="Picture 12" o:spid="_x0000_s1037" type="#_x0000_t75" style="position:absolute;margin-left:18pt;margin-top:24.75pt;width:8.25pt;height:2.25pt;z-index:251637760;visibility:visible;mso-position-horizontal-relative:text;mso-position-vertical-relative:text">
                  <v:imagedata r:id="rId22" o:title=""/>
                </v:shape>
              </w:pict>
            </w:r>
            <w:r>
              <w:rPr>
                <w:noProof/>
              </w:rPr>
              <w:pict>
                <v:shape id="Picture 13" o:spid="_x0000_s1038" type="#_x0000_t75" style="position:absolute;margin-left:18pt;margin-top:24.75pt;width:8.25pt;height:2.25pt;z-index:251638784;visibility:visible;mso-position-horizontal-relative:text;mso-position-vertical-relative:text">
                  <v:imagedata r:id="rId22" o:title=""/>
                </v:shape>
              </w:pict>
            </w:r>
            <w:r>
              <w:rPr>
                <w:noProof/>
              </w:rPr>
              <w:pict>
                <v:shape id="Picture 14" o:spid="_x0000_s1039" type="#_x0000_t75" style="position:absolute;margin-left:18pt;margin-top:24.75pt;width:8.25pt;height:2.25pt;z-index:251639808;visibility:visible;mso-position-horizontal-relative:text;mso-position-vertical-relative:text">
                  <v:imagedata r:id="rId22" o:title=""/>
                </v:shape>
              </w:pict>
            </w:r>
            <w:r>
              <w:rPr>
                <w:noProof/>
              </w:rPr>
              <w:pict>
                <v:shape id="Picture 15" o:spid="_x0000_s1040" type="#_x0000_t75" style="position:absolute;margin-left:18pt;margin-top:24.75pt;width:8.25pt;height:2.25pt;z-index:251640832;visibility:visible;mso-position-horizontal-relative:text;mso-position-vertical-relative:text">
                  <v:imagedata r:id="rId22" o:title=""/>
                </v:shape>
              </w:pict>
            </w:r>
            <w:r>
              <w:rPr>
                <w:noProof/>
              </w:rPr>
              <w:pict>
                <v:shape id="Picture 16" o:spid="_x0000_s1041" type="#_x0000_t75" style="position:absolute;margin-left:18pt;margin-top:24.75pt;width:8.25pt;height:2.25pt;z-index:251641856;visibility:visible;mso-position-horizontal-relative:text;mso-position-vertical-relative:text">
                  <v:imagedata r:id="rId22" o:title=""/>
                </v:shape>
              </w:pict>
            </w:r>
            <w:r>
              <w:rPr>
                <w:noProof/>
              </w:rPr>
              <w:pict>
                <v:shape id="Picture 17" o:spid="_x0000_s1042" type="#_x0000_t75" style="position:absolute;margin-left:18pt;margin-top:24.75pt;width:8.25pt;height:2.25pt;z-index:251642880;visibility:visible;mso-position-horizontal-relative:text;mso-position-vertical-relative:text">
                  <v:imagedata r:id="rId22" o:title=""/>
                </v:shape>
              </w:pict>
            </w:r>
            <w:r>
              <w:rPr>
                <w:noProof/>
              </w:rPr>
              <w:pict>
                <v:shape id="Picture 18" o:spid="_x0000_s1043" type="#_x0000_t75" style="position:absolute;margin-left:18pt;margin-top:24.75pt;width:8.25pt;height:2.25pt;z-index:251643904;visibility:visible;mso-position-horizontal-relative:text;mso-position-vertical-relative:text">
                  <v:imagedata r:id="rId22" o:title=""/>
                </v:shape>
              </w:pict>
            </w:r>
            <w:r>
              <w:rPr>
                <w:noProof/>
              </w:rPr>
              <w:pict>
                <v:shape id="Picture 19" o:spid="_x0000_s1044" type="#_x0000_t75" style="position:absolute;margin-left:18pt;margin-top:24.75pt;width:8.25pt;height:2.25pt;z-index:251644928;visibility:visible;mso-position-horizontal-relative:text;mso-position-vertical-relative:text">
                  <v:imagedata r:id="rId22" o:title=""/>
                </v:shape>
              </w:pict>
            </w:r>
            <w:r>
              <w:rPr>
                <w:noProof/>
              </w:rPr>
              <w:pict>
                <v:shape id="Picture 20" o:spid="_x0000_s1045" type="#_x0000_t75" style="position:absolute;margin-left:18pt;margin-top:24.75pt;width:8.25pt;height:2.25pt;z-index:251645952;visibility:visible;mso-position-horizontal-relative:text;mso-position-vertical-relative:text">
                  <v:imagedata r:id="rId22" o:title=""/>
                </v:shape>
              </w:pict>
            </w:r>
            <w:r>
              <w:rPr>
                <w:noProof/>
              </w:rPr>
              <w:pict>
                <v:shape id="Picture 21" o:spid="_x0000_s1046" type="#_x0000_t75" style="position:absolute;margin-left:18pt;margin-top:24.75pt;width:8.25pt;height:2.25pt;z-index:251646976;visibility:visible;mso-position-horizontal-relative:text;mso-position-vertical-relative:text">
                  <v:imagedata r:id="rId22" o:title=""/>
                </v:shape>
              </w:pict>
            </w:r>
            <w:r>
              <w:rPr>
                <w:noProof/>
              </w:rPr>
              <w:pict>
                <v:shape id="Picture 22" o:spid="_x0000_s1047" type="#_x0000_t75" style="position:absolute;margin-left:18pt;margin-top:24.75pt;width:8.25pt;height:2.25pt;z-index:251648000;visibility:visible;mso-position-horizontal-relative:text;mso-position-vertical-relative:text">
                  <v:imagedata r:id="rId22" o:title=""/>
                </v:shape>
              </w:pict>
            </w:r>
            <w:r>
              <w:rPr>
                <w:noProof/>
              </w:rPr>
              <w:pict>
                <v:shape id="Picture 23" o:spid="_x0000_s1048" type="#_x0000_t75" style="position:absolute;margin-left:18pt;margin-top:24.75pt;width:8.25pt;height:2.25pt;z-index:251649024;visibility:visible;mso-position-horizontal-relative:text;mso-position-vertical-relative:text">
                  <v:imagedata r:id="rId22" o:title=""/>
                </v:shape>
              </w:pict>
            </w:r>
            <w:r>
              <w:rPr>
                <w:noProof/>
              </w:rPr>
              <w:pict>
                <v:shape id="Picture 24" o:spid="_x0000_s1049" type="#_x0000_t75" style="position:absolute;margin-left:18pt;margin-top:24.75pt;width:8.25pt;height:2.25pt;z-index:251650048;visibility:visible;mso-position-horizontal-relative:text;mso-position-vertical-relative:text">
                  <v:imagedata r:id="rId22" o:title=""/>
                </v:shape>
              </w:pict>
            </w:r>
            <w:r>
              <w:rPr>
                <w:noProof/>
              </w:rPr>
              <w:pict>
                <v:shape id="Picture 25" o:spid="_x0000_s1050" type="#_x0000_t75" style="position:absolute;margin-left:18pt;margin-top:24.75pt;width:8.25pt;height:2.25pt;z-index:251651072;visibility:visible;mso-position-horizontal-relative:text;mso-position-vertical-relative:text">
                  <v:imagedata r:id="rId22" o:title=""/>
                </v:shape>
              </w:pict>
            </w:r>
            <w:r>
              <w:rPr>
                <w:noProof/>
              </w:rPr>
              <w:pict>
                <v:shape id="Picture 26" o:spid="_x0000_s1051" type="#_x0000_t75" style="position:absolute;margin-left:18pt;margin-top:24.75pt;width:8.25pt;height:2.25pt;z-index:251652096;visibility:visible;mso-position-horizontal-relative:text;mso-position-vertical-relative:text">
                  <v:imagedata r:id="rId22" o:title=""/>
                </v:shape>
              </w:pict>
            </w:r>
            <w:r>
              <w:rPr>
                <w:noProof/>
              </w:rPr>
              <w:pict>
                <v:shape id="Picture 27" o:spid="_x0000_s1052" type="#_x0000_t75" style="position:absolute;margin-left:18pt;margin-top:24.75pt;width:8.25pt;height:2.25pt;z-index:251653120;visibility:visible;mso-position-horizontal-relative:text;mso-position-vertical-relative:text">
                  <v:imagedata r:id="rId22" o:title=""/>
                </v:shape>
              </w:pict>
            </w:r>
            <w:r>
              <w:rPr>
                <w:noProof/>
              </w:rPr>
              <w:pict>
                <v:shape id="Picture 28" o:spid="_x0000_s1053" type="#_x0000_t75" style="position:absolute;margin-left:18pt;margin-top:24.75pt;width:8.25pt;height:2.25pt;z-index:251654144;visibility:visible;mso-position-horizontal-relative:text;mso-position-vertical-relative:text">
                  <v:imagedata r:id="rId22" o:title=""/>
                </v:shape>
              </w:pict>
            </w:r>
            <w:r>
              <w:rPr>
                <w:noProof/>
              </w:rPr>
              <w:pict>
                <v:shape id="Picture 29" o:spid="_x0000_s1054" type="#_x0000_t75" style="position:absolute;margin-left:18pt;margin-top:24.75pt;width:8.25pt;height:2.25pt;z-index:251655168;visibility:visible;mso-position-horizontal-relative:text;mso-position-vertical-relative:text">
                  <v:imagedata r:id="rId22" o:title=""/>
                </v:shape>
              </w:pict>
            </w:r>
            <w:r>
              <w:rPr>
                <w:noProof/>
              </w:rPr>
              <w:pict>
                <v:shape id="Picture 30" o:spid="_x0000_s1055" type="#_x0000_t75" style="position:absolute;margin-left:18pt;margin-top:24.75pt;width:8.25pt;height:2.25pt;z-index:251656192;visibility:visible;mso-position-horizontal-relative:text;mso-position-vertical-relative:text">
                  <v:imagedata r:id="rId22" o:title=""/>
                </v:shape>
              </w:pict>
            </w:r>
            <w:r>
              <w:rPr>
                <w:noProof/>
              </w:rPr>
              <w:pict>
                <v:shape id="Picture 31" o:spid="_x0000_s1056" type="#_x0000_t75" style="position:absolute;margin-left:18pt;margin-top:24.75pt;width:8.25pt;height:2.25pt;z-index:251657216;visibility:visible;mso-position-horizontal-relative:text;mso-position-vertical-relative:text">
                  <v:imagedata r:id="rId22" o:title=""/>
                </v:shape>
              </w:pict>
            </w:r>
            <w:r>
              <w:rPr>
                <w:noProof/>
              </w:rPr>
              <w:pict>
                <v:shape id="Picture 32" o:spid="_x0000_s1057" type="#_x0000_t75" style="position:absolute;margin-left:18pt;margin-top:24.75pt;width:8.25pt;height:2.25pt;z-index:251658240;visibility:visible;mso-position-horizontal-relative:text;mso-position-vertical-relative:text">
                  <v:imagedata r:id="rId22" o:title=""/>
                </v:shape>
              </w:pict>
            </w:r>
          </w:p>
          <w:tbl>
            <w:tblPr>
              <w:tblW w:w="0" w:type="auto"/>
              <w:tblCellSpacing w:w="0" w:type="dxa"/>
              <w:tblLayout w:type="fixed"/>
              <w:tblCellMar>
                <w:left w:w="0" w:type="dxa"/>
                <w:right w:w="0" w:type="dxa"/>
              </w:tblCellMar>
              <w:tblLook w:val="00A0"/>
            </w:tblPr>
            <w:tblGrid>
              <w:gridCol w:w="380"/>
            </w:tblGrid>
            <w:tr w:rsidR="003F39D0" w:rsidRPr="001A08A6" w:rsidTr="001A08A6">
              <w:trPr>
                <w:trHeight w:val="522"/>
                <w:tblCellSpacing w:w="0" w:type="dxa"/>
              </w:trPr>
              <w:tc>
                <w:tcPr>
                  <w:tcW w:w="380" w:type="dxa"/>
                  <w:tcBorders>
                    <w:top w:val="nil"/>
                    <w:left w:val="single" w:sz="4" w:space="0" w:color="auto"/>
                    <w:bottom w:val="single" w:sz="4" w:space="0" w:color="auto"/>
                    <w:right w:val="single" w:sz="4" w:space="0" w:color="auto"/>
                  </w:tcBorders>
                  <w:vAlign w:val="center"/>
                </w:tcPr>
                <w:p w:rsidR="003F39D0" w:rsidRPr="001A08A6" w:rsidRDefault="003F39D0" w:rsidP="001A08A6">
                  <w:pPr>
                    <w:jc w:val="center"/>
                    <w:rPr>
                      <w:rFonts w:ascii="宋体" w:cs="宋体"/>
                      <w:szCs w:val="21"/>
                    </w:rPr>
                  </w:pPr>
                  <w:r w:rsidRPr="001A08A6">
                    <w:rPr>
                      <w:rFonts w:ascii="宋体" w:hAnsi="宋体" w:cs="宋体"/>
                      <w:szCs w:val="21"/>
                    </w:rPr>
                    <w:t>14</w:t>
                  </w:r>
                </w:p>
              </w:tc>
            </w:tr>
          </w:tbl>
          <w:p w:rsidR="003F39D0" w:rsidRPr="001A08A6" w:rsidRDefault="003F39D0" w:rsidP="001A08A6">
            <w:pPr>
              <w:rPr>
                <w:rFonts w:ascii="宋体" w:cs="宋体"/>
                <w:szCs w:val="21"/>
              </w:rPr>
            </w:pP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刮刀</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以色列</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NB1100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微调精镗刀</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台湾世邦</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NBJ16 </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套</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配镗刀杆</w:t>
            </w:r>
            <w:r w:rsidRPr="001A08A6">
              <w:rPr>
                <w:rFonts w:ascii="宋体" w:hAnsi="宋体" w:cs="宋体"/>
                <w:szCs w:val="21"/>
              </w:rPr>
              <w:t>6~51</w:t>
            </w:r>
            <w:r w:rsidRPr="001A08A6">
              <w:rPr>
                <w:rFonts w:ascii="宋体" w:hAnsi="宋体" w:cs="宋体" w:hint="eastAsia"/>
                <w:szCs w:val="21"/>
              </w:rPr>
              <w:t>（即</w:t>
            </w:r>
            <w:r w:rsidRPr="001A08A6">
              <w:rPr>
                <w:rFonts w:ascii="宋体" w:hAnsi="宋体" w:cs="宋体"/>
                <w:szCs w:val="21"/>
              </w:rPr>
              <w:t>1</w:t>
            </w:r>
            <w:r w:rsidRPr="001A08A6">
              <w:rPr>
                <w:rFonts w:ascii="宋体" w:hAnsi="宋体" w:cs="宋体" w:hint="eastAsia"/>
                <w:szCs w:val="21"/>
              </w:rPr>
              <w:t>把微调镗刀头、</w:t>
            </w:r>
            <w:r w:rsidRPr="001A08A6">
              <w:rPr>
                <w:rFonts w:ascii="宋体" w:hAnsi="宋体" w:cs="宋体"/>
                <w:szCs w:val="21"/>
              </w:rPr>
              <w:t>12</w:t>
            </w:r>
            <w:r w:rsidRPr="001A08A6">
              <w:rPr>
                <w:rFonts w:ascii="宋体" w:hAnsi="宋体" w:cs="宋体" w:hint="eastAsia"/>
                <w:szCs w:val="21"/>
              </w:rPr>
              <w:t>把镗刀杆）</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R8</w:t>
            </w:r>
            <w:r w:rsidRPr="001A08A6">
              <w:rPr>
                <w:rFonts w:ascii="宋体" w:hAnsi="宋体" w:cs="宋体" w:hint="eastAsia"/>
                <w:szCs w:val="21"/>
              </w:rPr>
              <w:t>转</w:t>
            </w:r>
            <w:r w:rsidRPr="001A08A6">
              <w:rPr>
                <w:rFonts w:ascii="宋体" w:hAnsi="宋体" w:cs="宋体"/>
                <w:szCs w:val="21"/>
              </w:rPr>
              <w:t>ER25</w:t>
            </w:r>
            <w:r w:rsidRPr="001A08A6">
              <w:rPr>
                <w:rFonts w:ascii="宋体" w:hAnsi="宋体" w:cs="宋体" w:hint="eastAsia"/>
                <w:szCs w:val="21"/>
              </w:rPr>
              <w:t>刀柄</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M12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锥柄自紧钻夹头</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台湾精展</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MT4-16S</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直柄自紧钻夹头</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台湾精展</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D20-13S</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销冲</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世达</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6</w:t>
            </w:r>
            <w:r w:rsidRPr="001A08A6">
              <w:rPr>
                <w:rFonts w:ascii="宋体" w:hAnsi="宋体" w:cs="宋体" w:hint="eastAsia"/>
                <w:szCs w:val="21"/>
              </w:rPr>
              <w:t>件套</w:t>
            </w:r>
            <w:r w:rsidRPr="001A08A6">
              <w:rPr>
                <w:rFonts w:ascii="宋体" w:hAnsi="宋体" w:cs="宋体"/>
                <w:szCs w:val="21"/>
              </w:rPr>
              <w:t xml:space="preserve"> 09162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套</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油压式磁性表座</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台湾佰瑞特</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精密型</w:t>
            </w:r>
            <w:r w:rsidRPr="001A08A6">
              <w:rPr>
                <w:rFonts w:ascii="宋体" w:hAnsi="宋体" w:cs="宋体"/>
                <w:szCs w:val="21"/>
              </w:rPr>
              <w:t>1818YY</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强力迷你型</w:t>
            </w:r>
            <w:r w:rsidRPr="001A08A6">
              <w:rPr>
                <w:rFonts w:ascii="宋体" w:cs="宋体"/>
                <w:szCs w:val="21"/>
              </w:rPr>
              <w:br/>
            </w:r>
            <w:r w:rsidRPr="001A08A6">
              <w:rPr>
                <w:rFonts w:ascii="宋体" w:hAnsi="宋体" w:cs="宋体" w:hint="eastAsia"/>
                <w:szCs w:val="21"/>
              </w:rPr>
              <w:t>磁性表座</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台湾佰瑞特</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jin-4040 </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184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U3</w:t>
            </w:r>
            <w:r w:rsidRPr="001A08A6">
              <w:rPr>
                <w:rFonts w:ascii="宋体" w:hAnsi="宋体" w:cs="宋体" w:hint="eastAsia"/>
                <w:szCs w:val="21"/>
              </w:rPr>
              <w:t>万能磨刀机</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鹰牌</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精密型、电压</w:t>
            </w:r>
            <w:r w:rsidRPr="001A08A6">
              <w:rPr>
                <w:rFonts w:ascii="宋体" w:hAnsi="宋体" w:cs="宋体"/>
                <w:szCs w:val="21"/>
              </w:rPr>
              <w:t>220V(</w:t>
            </w:r>
            <w:r w:rsidRPr="001A08A6">
              <w:rPr>
                <w:rFonts w:ascii="宋体" w:hAnsi="宋体" w:cs="宋体" w:hint="eastAsia"/>
                <w:szCs w:val="21"/>
              </w:rPr>
              <w:t>含三套特殊附件：钻头磨削附件、车刀磨削附件、立铣刀磨削附件</w:t>
            </w:r>
            <w:r w:rsidRPr="001A08A6">
              <w:rPr>
                <w:rFonts w:ascii="宋体" w:hAns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23" w:history="1">
              <w:r w:rsidRPr="001A08A6">
                <w:rPr>
                  <w:rFonts w:ascii="宋体" w:hAnsi="宋体" w:cs="宋体"/>
                  <w:szCs w:val="21"/>
                  <w:u w:val="single"/>
                </w:rPr>
                <w:t>https://item.taobao.com/item.htm?spm=a230r.1.14.58.PxYtJZ&amp;id=524810560898&amp;ns=1&amp;abbucket=3#detail</w:t>
              </w:r>
            </w:hyperlink>
          </w:p>
        </w:tc>
      </w:tr>
      <w:tr w:rsidR="003F39D0" w:rsidRPr="001A08A6" w:rsidTr="001A08A6">
        <w:trPr>
          <w:trHeight w:val="114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碗形金钢石砂轮</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金钢石砂轮</w:t>
            </w:r>
            <w:r w:rsidRPr="001A08A6">
              <w:rPr>
                <w:rFonts w:ascii="宋体" w:hAnsi="宋体" w:cs="宋体"/>
                <w:szCs w:val="21"/>
              </w:rPr>
              <w:t>180# U3</w:t>
            </w:r>
            <w:r w:rsidRPr="001A08A6">
              <w:rPr>
                <w:rFonts w:ascii="宋体" w:hAnsi="宋体" w:cs="宋体" w:hint="eastAsia"/>
                <w:szCs w:val="21"/>
              </w:rPr>
              <w:t>万能磨刀机用</w:t>
            </w:r>
            <w:r w:rsidRPr="001A08A6">
              <w:rPr>
                <w:rFonts w:ascii="宋体" w:hAnsi="宋体" w:cs="宋体"/>
                <w:szCs w:val="21"/>
              </w:rPr>
              <w:t>100D*10W*5U*20H*35T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24" w:history="1">
              <w:r w:rsidRPr="001A08A6">
                <w:rPr>
                  <w:rFonts w:ascii="宋体" w:hAnsi="宋体" w:cs="宋体"/>
                  <w:szCs w:val="21"/>
                  <w:u w:val="single"/>
                </w:rPr>
                <w:t>https://item.taobao.com/item.htm?spm=a1z10.5-c-s.w4002-14492746055.34.CaQyYu&amp;id=527770866648</w:t>
              </w:r>
            </w:hyperlink>
          </w:p>
        </w:tc>
      </w:tr>
      <w:tr w:rsidR="003F39D0" w:rsidRPr="001A08A6" w:rsidTr="001A08A6">
        <w:trPr>
          <w:trHeight w:val="132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碗形金钢石砂轮</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金钢石砂轮</w:t>
            </w:r>
            <w:r w:rsidRPr="001A08A6">
              <w:rPr>
                <w:rFonts w:ascii="宋体" w:hAnsi="宋体" w:cs="宋体"/>
                <w:szCs w:val="21"/>
              </w:rPr>
              <w:t>320# U3</w:t>
            </w:r>
            <w:r w:rsidRPr="001A08A6">
              <w:rPr>
                <w:rFonts w:ascii="宋体" w:hAnsi="宋体" w:cs="宋体" w:hint="eastAsia"/>
                <w:szCs w:val="21"/>
              </w:rPr>
              <w:t>万能磨刀机用</w:t>
            </w:r>
            <w:r w:rsidRPr="001A08A6">
              <w:rPr>
                <w:rFonts w:ascii="宋体" w:hAnsi="宋体" w:cs="宋体"/>
                <w:szCs w:val="21"/>
              </w:rPr>
              <w:t>100D*10W*5U*20H*35T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25" w:history="1">
              <w:r w:rsidRPr="001A08A6">
                <w:rPr>
                  <w:rFonts w:ascii="宋体" w:hAnsi="宋体" w:cs="宋体"/>
                  <w:szCs w:val="21"/>
                  <w:u w:val="single"/>
                </w:rPr>
                <w:t>https://item.taobao.com/item.htm?spm=a1z10.5-c-s.w4002-14492746055.34.CaQyYu&amp;id=527770866648</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杯型砂轮</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绿碳化硅</w:t>
            </w:r>
            <w:r w:rsidRPr="001A08A6">
              <w:rPr>
                <w:rFonts w:ascii="宋体" w:hAnsi="宋体" w:cs="宋体"/>
                <w:szCs w:val="21"/>
              </w:rPr>
              <w:t>80# U3</w:t>
            </w:r>
            <w:r w:rsidRPr="001A08A6">
              <w:rPr>
                <w:rFonts w:ascii="宋体" w:hAnsi="宋体" w:cs="宋体" w:hint="eastAsia"/>
                <w:szCs w:val="21"/>
              </w:rPr>
              <w:t>万能磨刀机用</w:t>
            </w:r>
            <w:r w:rsidRPr="001A08A6">
              <w:rPr>
                <w:rFonts w:ascii="宋体" w:hAnsi="宋体" w:cs="宋体"/>
                <w:szCs w:val="21"/>
              </w:rPr>
              <w:t>100*50*20mm</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hyperlink r:id="rId26" w:history="1">
              <w:r w:rsidRPr="001A08A6">
                <w:rPr>
                  <w:rFonts w:ascii="宋体" w:hAnsi="宋体" w:cs="宋体"/>
                  <w:szCs w:val="21"/>
                </w:rPr>
                <w:t>https://item.taobao.com/item.htm?spm=a230r.1.14.24.AkEUbL&amp;id=524167855234&amp;ns=1&amp;abbucket=16#detail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杯型砂轮</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白刚玉</w:t>
            </w:r>
            <w:r w:rsidRPr="001A08A6">
              <w:rPr>
                <w:rFonts w:ascii="宋体" w:hAnsi="宋体" w:cs="宋体"/>
                <w:szCs w:val="21"/>
              </w:rPr>
              <w:t>80#   U3</w:t>
            </w:r>
            <w:r w:rsidRPr="001A08A6">
              <w:rPr>
                <w:rFonts w:ascii="宋体" w:hAnsi="宋体" w:cs="宋体" w:hint="eastAsia"/>
                <w:szCs w:val="21"/>
              </w:rPr>
              <w:t>万能磨刀机用</w:t>
            </w:r>
            <w:r w:rsidRPr="001A08A6">
              <w:rPr>
                <w:rFonts w:ascii="宋体" w:hAnsi="宋体" w:cs="宋体"/>
                <w:szCs w:val="21"/>
              </w:rPr>
              <w:t>100*50*20mm</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hyperlink r:id="rId27" w:history="1">
              <w:r w:rsidRPr="001A08A6">
                <w:rPr>
                  <w:rFonts w:ascii="宋体" w:hAnsi="宋体" w:cs="宋体"/>
                  <w:szCs w:val="21"/>
                </w:rPr>
                <w:t>https://item.taobao.com/item.htm?spm=a230r.1.14.24.AkEUbL&amp;id=524167855234&amp;ns=1&amp;abbucket=16#detail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冷却液</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美孚</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水溶性切削油</w:t>
            </w:r>
            <w:r w:rsidRPr="001A08A6">
              <w:rPr>
                <w:rFonts w:ascii="宋体" w:hAnsi="宋体" w:cs="宋体"/>
                <w:szCs w:val="21"/>
              </w:rPr>
              <w:t>1535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桶</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859"/>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有机玻璃切割刀</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力箭</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LJC10001</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64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29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24</w:t>
            </w:r>
            <w:r w:rsidRPr="001A08A6">
              <w:rPr>
                <w:rFonts w:ascii="宋体" w:hAnsi="宋体" w:cs="宋体" w:hint="eastAsia"/>
                <w:szCs w:val="21"/>
              </w:rPr>
              <w:t>孔圆孔塑料箱</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440mm*290mm*135mm</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28" w:history="1">
              <w:r w:rsidRPr="001A08A6">
                <w:rPr>
                  <w:rFonts w:ascii="宋体" w:hAnsi="宋体" w:cs="宋体"/>
                  <w:szCs w:val="21"/>
                  <w:u w:val="single"/>
                </w:rPr>
                <w:t>https://item.taobao.com/item.htm?spm=a230r.1.14.96.i41Tzr&amp;id=39083598492&amp;ns=1&amp;abbucket=16#detail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三线磁性开关感应器</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 xml:space="preserve">  HY1 U L PLC</w:t>
            </w:r>
            <w:r w:rsidRPr="001A08A6">
              <w:rPr>
                <w:rFonts w:ascii="宋体" w:hAnsi="宋体" w:cs="宋体" w:hint="eastAsia"/>
                <w:szCs w:val="21"/>
              </w:rPr>
              <w:t>传感器</w:t>
            </w:r>
            <w:r w:rsidRPr="001A08A6">
              <w:rPr>
                <w:rFonts w:ascii="宋体" w:hAnsi="宋体" w:cs="宋体"/>
                <w:szCs w:val="21"/>
              </w:rPr>
              <w:t xml:space="preserve">  </w:t>
            </w:r>
            <w:r w:rsidRPr="001A08A6">
              <w:rPr>
                <w:rFonts w:ascii="宋体" w:hAnsi="宋体" w:cs="宋体" w:hint="eastAsia"/>
                <w:szCs w:val="21"/>
              </w:rPr>
              <w:t>（</w:t>
            </w:r>
            <w:r w:rsidRPr="001A08A6">
              <w:rPr>
                <w:rFonts w:ascii="宋体" w:hAnsi="宋体" w:cs="宋体"/>
                <w:szCs w:val="21"/>
              </w:rPr>
              <w:t>PNP</w:t>
            </w:r>
            <w:r w:rsidRPr="001A08A6">
              <w:rPr>
                <w:rFonts w:ascii="宋体" w:hAnsi="宋体" w:cs="宋体" w:hint="eastAsia"/>
                <w:szCs w:val="21"/>
              </w:rPr>
              <w:t>）</w:t>
            </w:r>
            <w:r w:rsidRPr="001A08A6">
              <w:rPr>
                <w:rFonts w:asci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T</w:t>
            </w:r>
            <w:r w:rsidRPr="001A08A6">
              <w:rPr>
                <w:rFonts w:ascii="宋体" w:hAnsi="宋体" w:cs="宋体" w:hint="eastAsia"/>
                <w:szCs w:val="21"/>
              </w:rPr>
              <w:t>型螺母欧标铝型材配件</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 xml:space="preserve"> 4040-M5.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节流阀接头</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ASL6-M5.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150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29" w:history="1">
              <w:r w:rsidRPr="001A08A6">
                <w:rPr>
                  <w:rFonts w:ascii="宋体" w:hAnsi="宋体" w:cs="宋体"/>
                  <w:szCs w:val="21"/>
                  <w:u w:val="single"/>
                </w:rPr>
                <w:t>https://item.taobao.com/item.htm?spm=a230r.1.14.48.bA77A0&amp;id=527918523734&amp;ns=1&amp;abbucket=16#detail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T</w:t>
            </w:r>
            <w:r w:rsidRPr="001A08A6">
              <w:rPr>
                <w:rFonts w:ascii="宋体" w:hAnsi="宋体" w:cs="宋体" w:hint="eastAsia"/>
                <w:szCs w:val="21"/>
              </w:rPr>
              <w:t>型螺母</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4040-M5.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8</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接线端子</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E0508</w:t>
            </w:r>
            <w:r w:rsidRPr="001A08A6">
              <w:rPr>
                <w:rFonts w:ascii="宋体" w:hAnsi="宋体" w:cs="宋体" w:hint="eastAsia"/>
                <w:szCs w:val="21"/>
              </w:rPr>
              <w:t>（</w:t>
            </w:r>
            <w:r w:rsidRPr="001A08A6">
              <w:rPr>
                <w:rFonts w:ascii="宋体" w:hAnsi="宋体" w:cs="宋体"/>
                <w:szCs w:val="21"/>
              </w:rPr>
              <w:t>1000</w:t>
            </w:r>
            <w:r w:rsidRPr="001A08A6">
              <w:rPr>
                <w:rFonts w:ascii="宋体" w:hAnsi="宋体" w:cs="宋体" w:hint="eastAsia"/>
                <w:szCs w:val="21"/>
              </w:rPr>
              <w:t>个）</w:t>
            </w:r>
            <w:r w:rsidRPr="001A08A6">
              <w:rPr>
                <w:rFonts w:asci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包</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30" w:history="1">
              <w:r w:rsidRPr="001A08A6">
                <w:rPr>
                  <w:rFonts w:ascii="宋体" w:hAnsi="宋体" w:cs="宋体"/>
                  <w:szCs w:val="21"/>
                  <w:u w:val="single"/>
                </w:rPr>
                <w:t>https://item.taobao.com/item.htm?spm=a230r.1.14.27.9UHuM6&amp;id=41254340657&amp;ns=1&amp;abbucket=16#detail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导线</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0.75mm(</w:t>
            </w:r>
            <w:r w:rsidRPr="001A08A6">
              <w:rPr>
                <w:rFonts w:ascii="宋体" w:hAnsi="宋体" w:cs="宋体" w:hint="eastAsia"/>
                <w:szCs w:val="21"/>
              </w:rPr>
              <w:t>红色</w:t>
            </w:r>
            <w:r w:rsidRPr="001A08A6">
              <w:rPr>
                <w:rFonts w:ascii="宋体" w:hAns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导线</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0.75mm(</w:t>
            </w:r>
            <w:r w:rsidRPr="001A08A6">
              <w:rPr>
                <w:rFonts w:ascii="宋体" w:hAnsi="宋体" w:cs="宋体" w:hint="eastAsia"/>
                <w:szCs w:val="21"/>
              </w:rPr>
              <w:t>蓝色</w:t>
            </w:r>
            <w:r w:rsidRPr="001A08A6">
              <w:rPr>
                <w:rFonts w:ascii="宋体" w:hAns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导线</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0.75mm(</w:t>
            </w:r>
            <w:r w:rsidRPr="001A08A6">
              <w:rPr>
                <w:rFonts w:ascii="宋体" w:hAnsi="宋体" w:cs="宋体" w:hint="eastAsia"/>
                <w:szCs w:val="21"/>
              </w:rPr>
              <w:t>黄色</w:t>
            </w:r>
            <w:r w:rsidRPr="001A08A6">
              <w:rPr>
                <w:rFonts w:ascii="宋体" w:hAns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导线</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0.75mm(</w:t>
            </w:r>
            <w:r w:rsidRPr="001A08A6">
              <w:rPr>
                <w:rFonts w:ascii="宋体" w:hAnsi="宋体" w:cs="宋体" w:hint="eastAsia"/>
                <w:szCs w:val="21"/>
              </w:rPr>
              <w:t>黑色</w:t>
            </w:r>
            <w:r w:rsidRPr="001A08A6">
              <w:rPr>
                <w:rFonts w:ascii="宋体" w:hAns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39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线槽</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30mm x 50mm x2000mm.</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条</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气缸扎带</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圆型气缸磁性开关</w:t>
            </w:r>
            <w:r w:rsidRPr="001A08A6">
              <w:rPr>
                <w:rFonts w:ascii="宋体" w:hAnsi="宋体" w:cs="宋体"/>
                <w:szCs w:val="21"/>
              </w:rPr>
              <w:t>CS1-F CS1-U</w:t>
            </w:r>
            <w:r w:rsidRPr="001A08A6">
              <w:rPr>
                <w:rFonts w:ascii="宋体" w:hAnsi="宋体" w:cs="宋体" w:hint="eastAsia"/>
                <w:szCs w:val="21"/>
              </w:rPr>
              <w:t>不锈钢安装绑带</w:t>
            </w:r>
            <w:r w:rsidRPr="001A08A6">
              <w:rPr>
                <w:rFonts w:asci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包</w:t>
            </w:r>
            <w:r w:rsidRPr="001A08A6">
              <w:rPr>
                <w:rFonts w:ascii="宋体" w:hAnsi="宋体" w:cs="宋体"/>
                <w:szCs w:val="21"/>
              </w:rPr>
              <w:t>/100</w:t>
            </w: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铁质导轨</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cs="宋体"/>
                <w:szCs w:val="21"/>
              </w:rPr>
              <w:t> </w:t>
            </w:r>
            <w:r w:rsidRPr="001A08A6">
              <w:rPr>
                <w:rFonts w:ascii="宋体" w:hAnsi="宋体" w:cs="宋体"/>
                <w:szCs w:val="21"/>
              </w:rPr>
              <w:t>T-DIN35mm.</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条</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31" w:history="1">
              <w:r w:rsidRPr="001A08A6">
                <w:rPr>
                  <w:rFonts w:ascii="宋体" w:hAnsi="宋体" w:cs="宋体"/>
                  <w:szCs w:val="21"/>
                  <w:u w:val="single"/>
                </w:rPr>
                <w:t>https://detail.tmall.com/item.htm?spm=a230r.1.14.6.lzoloF&amp;id=19032092689&amp;cm_id=140105335569ed55e27b&amp;abbucket=2</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短接片</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SLAK-4N</w:t>
            </w:r>
            <w:r w:rsidRPr="001A08A6">
              <w:rPr>
                <w:rFonts w:ascii="宋体" w:hAnsi="宋体" w:cs="宋体" w:hint="eastAsia"/>
                <w:szCs w:val="21"/>
              </w:rPr>
              <w:t>接线端子连接片（</w:t>
            </w:r>
            <w:r w:rsidRPr="001A08A6">
              <w:rPr>
                <w:rFonts w:ascii="宋体" w:hAnsi="宋体" w:cs="宋体"/>
                <w:szCs w:val="21"/>
              </w:rPr>
              <w:t>1 0P</w:t>
            </w:r>
            <w:r w:rsidRPr="001A08A6">
              <w:rPr>
                <w:rFonts w:ascii="宋体" w:hAnsi="宋体" w:cs="宋体" w:hint="eastAsia"/>
                <w:szCs w:val="21"/>
              </w:rPr>
              <w:t>）</w:t>
            </w:r>
            <w:r w:rsidRPr="001A08A6">
              <w:rPr>
                <w:rFonts w:asci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片</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32" w:history="1">
              <w:r w:rsidRPr="001A08A6">
                <w:rPr>
                  <w:rFonts w:ascii="宋体" w:hAnsi="宋体" w:cs="宋体"/>
                  <w:szCs w:val="21"/>
                  <w:u w:val="single"/>
                </w:rPr>
                <w:t>https://item.taobao.com/item.htm?id=525018508162&amp;ns=1&amp;abbucket=3#detail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传感器</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德力西</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CS1—J</w:t>
            </w:r>
            <w:r w:rsidRPr="001A08A6">
              <w:rPr>
                <w:rFonts w:ascii="宋体" w:hAnsi="宋体" w:cs="宋体" w:hint="eastAsia"/>
                <w:szCs w:val="21"/>
              </w:rPr>
              <w:t>（三线</w:t>
            </w:r>
            <w:r w:rsidRPr="001A08A6">
              <w:rPr>
                <w:rFonts w:ascii="宋体" w:hAnsi="宋体" w:cs="宋体"/>
                <w:szCs w:val="21"/>
              </w:rPr>
              <w:t xml:space="preserve"> DC24V.</w:t>
            </w:r>
            <w:r w:rsidRPr="001A08A6">
              <w:rPr>
                <w:rFonts w:ascii="宋体" w:hAnsi="宋体" w:cs="宋体" w:hint="eastAsia"/>
                <w:szCs w:val="21"/>
              </w:rPr>
              <w:t>常开</w:t>
            </w:r>
            <w:r w:rsidRPr="001A08A6">
              <w:rPr>
                <w:rFonts w:ascii="宋体" w:hAnsi="宋体" w:cs="宋体"/>
                <w:szCs w:val="21"/>
              </w:rPr>
              <w:t>)</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33" w:history="1">
              <w:r w:rsidRPr="001A08A6">
                <w:rPr>
                  <w:rFonts w:ascii="宋体" w:hAnsi="宋体" w:cs="宋体"/>
                  <w:szCs w:val="21"/>
                  <w:u w:val="single"/>
                </w:rPr>
                <w:t>https://detail.tmall.com/item.htm?id=42306255531&amp;cm_id=140105335569ed55e27b&amp;abbucket=3&amp;skuId=70871322007</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十字平头螺丝</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M8*16.</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十字头螺丝</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不锈钢</w:t>
            </w:r>
            <w:r w:rsidRPr="001A08A6">
              <w:rPr>
                <w:rFonts w:ascii="宋体" w:hAnsi="宋体" w:cs="宋体"/>
                <w:szCs w:val="21"/>
              </w:rPr>
              <w:t>M3*8.</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0.5</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十字头螺丝</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不锈钢</w:t>
            </w:r>
            <w:r w:rsidRPr="001A08A6">
              <w:rPr>
                <w:rFonts w:ascii="宋体" w:hAnsi="宋体" w:cs="宋体"/>
                <w:szCs w:val="21"/>
              </w:rPr>
              <w:t>M4*30.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内六角螺丝</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不锈钢</w:t>
            </w:r>
            <w:r w:rsidRPr="001A08A6">
              <w:rPr>
                <w:rFonts w:ascii="宋体" w:hAnsi="宋体" w:cs="宋体"/>
                <w:szCs w:val="21"/>
              </w:rPr>
              <w:t>M6*20.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内六角螺丝</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不锈钢</w:t>
            </w:r>
            <w:r w:rsidRPr="001A08A6">
              <w:rPr>
                <w:rFonts w:ascii="宋体" w:hAnsi="宋体" w:cs="宋体"/>
                <w:szCs w:val="21"/>
              </w:rPr>
              <w:t>M5*12.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8</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49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内六角螺丝</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不锈钢</w:t>
            </w:r>
            <w:r w:rsidRPr="001A08A6">
              <w:rPr>
                <w:rFonts w:ascii="宋体" w:hAnsi="宋体" w:cs="宋体"/>
                <w:szCs w:val="21"/>
              </w:rPr>
              <w:t>M5*15.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PU</w:t>
            </w:r>
            <w:r w:rsidRPr="001A08A6">
              <w:rPr>
                <w:rFonts w:ascii="宋体" w:hAnsi="宋体" w:cs="宋体" w:hint="eastAsia"/>
                <w:szCs w:val="21"/>
              </w:rPr>
              <w:t>挡板（透明）</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需要定制</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张</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hyperlink r:id="rId34" w:tooltip="https://item.taobao.com/item.htm?id=39009065809&amp;ns=1&amp;abbucket=3#detail" w:history="1">
              <w:r w:rsidRPr="001A08A6">
                <w:rPr>
                  <w:rFonts w:ascii="宋体" w:hAnsi="宋体" w:cs="宋体"/>
                  <w:szCs w:val="21"/>
                </w:rPr>
                <w:t>https://item.taobao.com/item.htm?id=39009065809&amp;ns=1&amp;abbucket=3#detail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气缸</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MAL20-125 S</w:t>
            </w:r>
            <w:r w:rsidRPr="001A08A6">
              <w:rPr>
                <w:rFonts w:ascii="宋体" w:hAnsi="宋体" w:cs="宋体" w:hint="eastAsia"/>
                <w:szCs w:val="21"/>
              </w:rPr>
              <w:t>（带磁感应）</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气缸</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SDA80-30 S</w:t>
            </w:r>
            <w:r w:rsidRPr="001A08A6">
              <w:rPr>
                <w:rFonts w:ascii="宋体" w:hAnsi="宋体" w:cs="宋体" w:hint="eastAsia"/>
                <w:szCs w:val="21"/>
              </w:rPr>
              <w:t>（带磁感应）</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气管接头</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PC</w:t>
            </w:r>
            <w:r w:rsidRPr="001A08A6">
              <w:rPr>
                <w:rFonts w:ascii="宋体" w:hAnsi="宋体" w:cs="宋体" w:hint="eastAsia"/>
                <w:szCs w:val="21"/>
              </w:rPr>
              <w:t>直通</w:t>
            </w:r>
            <w:r w:rsidRPr="001A08A6">
              <w:rPr>
                <w:rFonts w:ascii="宋体" w:hAnsi="宋体" w:cs="宋体"/>
                <w:szCs w:val="21"/>
              </w:rPr>
              <w:t>08-02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气管接头</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PC</w:t>
            </w:r>
            <w:r w:rsidRPr="001A08A6">
              <w:rPr>
                <w:rFonts w:ascii="宋体" w:hAnsi="宋体" w:cs="宋体" w:hint="eastAsia"/>
                <w:szCs w:val="21"/>
              </w:rPr>
              <w:t>直通</w:t>
            </w:r>
            <w:r w:rsidRPr="001A08A6">
              <w:rPr>
                <w:rFonts w:ascii="宋体" w:hAnsi="宋体" w:cs="宋体"/>
                <w:szCs w:val="21"/>
              </w:rPr>
              <w:t>06-02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节流阀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SL6-01</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节流阀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SL8-03</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919"/>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胸章耗材</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44mm</w:t>
            </w:r>
            <w:r w:rsidRPr="001A08A6">
              <w:rPr>
                <w:rFonts w:ascii="宋体" w:hAnsi="宋体" w:cs="宋体" w:hint="eastAsia"/>
                <w:szCs w:val="21"/>
              </w:rPr>
              <w:t>（马口铁前盖，透明薄膜，塑料后盖）</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套</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计算器</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带语音防水按键</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8</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35" w:tooltip="http://item.jd.com/1633528616.html" w:history="1">
              <w:r w:rsidRPr="001A08A6">
                <w:rPr>
                  <w:rFonts w:ascii="宋体" w:hAnsi="宋体" w:cs="宋体"/>
                  <w:szCs w:val="21"/>
                  <w:u w:val="single"/>
                </w:rPr>
                <w:t>http://item.jd.com/1633528616.html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59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计时器</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欧西亚</w:t>
            </w:r>
          </w:p>
        </w:tc>
        <w:tc>
          <w:tcPr>
            <w:tcW w:w="1701" w:type="dxa"/>
            <w:vAlign w:val="center"/>
          </w:tcPr>
          <w:p w:rsidR="003F39D0" w:rsidRPr="001A08A6" w:rsidRDefault="003F39D0" w:rsidP="001A08A6">
            <w:pPr>
              <w:rPr>
                <w:rFonts w:ascii="宋体" w:cs="宋体"/>
                <w:szCs w:val="21"/>
              </w:rPr>
            </w:pPr>
            <w:r w:rsidRPr="001A08A6">
              <w:rPr>
                <w:rFonts w:ascii="宋体" w:hAnsi="宋体" w:cs="宋体" w:hint="eastAsia"/>
                <w:szCs w:val="21"/>
              </w:rPr>
              <w:t>双通道倒计时器</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36" w:history="1">
              <w:r w:rsidRPr="001A08A6">
                <w:rPr>
                  <w:rFonts w:ascii="宋体" w:hAnsi="宋体" w:cs="宋体"/>
                  <w:szCs w:val="21"/>
                  <w:u w:val="single"/>
                </w:rPr>
                <w:t>https://item.taobao.com/item.htm?id=16738206120&amp;ali_refid=a3_420434_1006:1103811897:N:</w:t>
              </w:r>
              <w:r w:rsidRPr="001A08A6">
                <w:rPr>
                  <w:rFonts w:ascii="宋体" w:hAnsi="宋体" w:cs="宋体" w:hint="eastAsia"/>
                  <w:szCs w:val="21"/>
                  <w:u w:val="single"/>
                </w:rPr>
                <w:t>计时</w:t>
              </w:r>
              <w:r w:rsidRPr="001A08A6">
                <w:rPr>
                  <w:rFonts w:ascii="宋体" w:hAnsi="宋体" w:cs="宋体"/>
                  <w:szCs w:val="21"/>
                  <w:u w:val="single"/>
                </w:rPr>
                <w:t>+</w:t>
              </w:r>
              <w:r w:rsidRPr="001A08A6">
                <w:rPr>
                  <w:rFonts w:ascii="宋体" w:hAnsi="宋体" w:cs="宋体" w:hint="eastAsia"/>
                  <w:szCs w:val="21"/>
                  <w:u w:val="single"/>
                </w:rPr>
                <w:t>器</w:t>
              </w:r>
              <w:r w:rsidRPr="001A08A6">
                <w:rPr>
                  <w:rFonts w:ascii="宋体" w:hAnsi="宋体" w:cs="宋体"/>
                  <w:szCs w:val="21"/>
                  <w:u w:val="single"/>
                </w:rPr>
                <w:t>:ca91c321208c870f3dec6b2ac5cd53aa&amp;ali_trackid=1_ca91c321208c870f3dec6b2ac5cd53aa&amp;spm=a230r.1.0.0.FUJH7I</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w:t>
            </w:r>
            <w:r w:rsidRPr="001A08A6">
              <w:rPr>
                <w:rFonts w:ascii="宋体" w:hAnsi="宋体" w:cs="宋体" w:hint="eastAsia"/>
                <w:szCs w:val="21"/>
              </w:rPr>
              <w:t>防护眼镜</w:t>
            </w:r>
            <w:r w:rsidRPr="001A08A6">
              <w:rPr>
                <w:rFonts w:ascii="宋体" w:hAnsi="宋体" w:cs="宋体"/>
                <w:szCs w:val="21"/>
              </w:rPr>
              <w:t xml:space="preserve"> </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rPr>
                <w:rFonts w:ascii="宋体" w:cs="宋体"/>
                <w:szCs w:val="21"/>
              </w:rPr>
            </w:pPr>
            <w:r w:rsidRPr="001A08A6">
              <w:rPr>
                <w:rFonts w:ascii="宋体" w:hAnsi="宋体" w:cs="宋体"/>
                <w:szCs w:val="21"/>
              </w:rPr>
              <w:t xml:space="preserve">3M 10434 </w:t>
            </w:r>
            <w:r w:rsidRPr="001A08A6">
              <w:rPr>
                <w:rFonts w:ascii="宋体" w:hAnsi="宋体" w:cs="宋体" w:hint="eastAsia"/>
                <w:szCs w:val="21"/>
              </w:rPr>
              <w:t>防护眼镜</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副</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hyperlink r:id="rId37" w:history="1">
              <w:r w:rsidRPr="001A08A6">
                <w:rPr>
                  <w:rFonts w:ascii="宋体" w:hAnsi="宋体" w:cs="宋体"/>
                  <w:szCs w:val="21"/>
                  <w:u w:val="single"/>
                </w:rPr>
                <w:t>http://item.jd.com/1287922050.html</w:t>
              </w:r>
            </w:hyperlink>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3</w:t>
            </w:r>
            <w:r w:rsidRPr="001A08A6">
              <w:rPr>
                <w:rFonts w:ascii="宋体" w:hAnsi="宋体" w:cs="宋体" w:hint="eastAsia"/>
                <w:szCs w:val="21"/>
              </w:rPr>
              <w:t>×</w:t>
            </w:r>
            <w:r w:rsidRPr="001A08A6">
              <w:rPr>
                <w:rFonts w:ascii="宋体" w:hAnsi="宋体" w:cs="宋体"/>
                <w:szCs w:val="21"/>
              </w:rPr>
              <w:t>18 - A</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M8 x 25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w:t>
            </w:r>
            <w:r w:rsidRPr="001A08A6">
              <w:rPr>
                <w:rFonts w:ascii="宋体" w:hAnsi="宋体" w:cs="宋体" w:hint="eastAsia"/>
                <w:szCs w:val="21"/>
              </w:rPr>
              <w:t>×</w:t>
            </w:r>
            <w:r w:rsidRPr="001A08A6">
              <w:rPr>
                <w:rFonts w:ascii="宋体" w:hAnsi="宋体" w:cs="宋体"/>
                <w:szCs w:val="21"/>
              </w:rPr>
              <w:t>45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 x 25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内六角轴肩螺钉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6</w:t>
            </w:r>
            <w:r w:rsidRPr="001A08A6">
              <w:rPr>
                <w:rFonts w:ascii="宋体" w:hAnsi="宋体" w:cs="宋体" w:hint="eastAsia"/>
                <w:szCs w:val="21"/>
              </w:rPr>
              <w:t>×</w:t>
            </w:r>
            <w:r w:rsidRPr="001A08A6">
              <w:rPr>
                <w:rFonts w:ascii="宋体" w:hAnsi="宋体" w:cs="宋体"/>
                <w:szCs w:val="21"/>
              </w:rPr>
              <w:t>12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内六角圆柱端紧定螺钉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M4</w:t>
            </w:r>
            <w:r w:rsidRPr="001A08A6">
              <w:rPr>
                <w:rFonts w:ascii="宋体" w:hAnsi="宋体" w:cs="宋体" w:hint="eastAsia"/>
                <w:szCs w:val="21"/>
              </w:rPr>
              <w:t>×</w:t>
            </w:r>
            <w:r w:rsidRPr="001A08A6">
              <w:rPr>
                <w:rFonts w:ascii="宋体" w:hAnsi="宋体" w:cs="宋体"/>
                <w:szCs w:val="21"/>
              </w:rPr>
              <w:t>12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M4 x 10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M4</w:t>
            </w:r>
            <w:r w:rsidRPr="001A08A6">
              <w:rPr>
                <w:rFonts w:ascii="宋体" w:hAnsi="宋体" w:cs="宋体" w:hint="eastAsia"/>
                <w:szCs w:val="21"/>
              </w:rPr>
              <w:t>×</w:t>
            </w:r>
            <w:r w:rsidRPr="001A08A6">
              <w:rPr>
                <w:rFonts w:ascii="宋体" w:hAnsi="宋体" w:cs="宋体"/>
                <w:szCs w:val="21"/>
              </w:rPr>
              <w:t>12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69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M4</w:t>
            </w:r>
            <w:r w:rsidRPr="001A08A6">
              <w:rPr>
                <w:rFonts w:ascii="宋体" w:hAnsi="宋体" w:cs="宋体" w:hint="eastAsia"/>
                <w:szCs w:val="21"/>
              </w:rPr>
              <w:t>×</w:t>
            </w:r>
            <w:r w:rsidRPr="001A08A6">
              <w:rPr>
                <w:rFonts w:ascii="宋体" w:hAnsi="宋体" w:cs="宋体"/>
                <w:szCs w:val="21"/>
              </w:rPr>
              <w:t>16</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平行销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3</w:t>
            </w:r>
            <w:r w:rsidRPr="001A08A6">
              <w:rPr>
                <w:rFonts w:ascii="宋体" w:hAnsi="宋体" w:cs="宋体" w:hint="eastAsia"/>
                <w:szCs w:val="21"/>
              </w:rPr>
              <w:t>×</w:t>
            </w:r>
            <w:r w:rsidRPr="001A08A6">
              <w:rPr>
                <w:rFonts w:ascii="宋体" w:hAnsi="宋体" w:cs="宋体"/>
                <w:szCs w:val="21"/>
              </w:rPr>
              <w:t>10 - b H8</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1500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平行销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3 x 16</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M5 x 25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M5 x 35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4x20-A</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M6x20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400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M5x12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牙条</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M8</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米</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4x50-A</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79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M6x16</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小沉头螺钉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M4x8</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M6x20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M6x40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压缩弹簧</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1.5x16x60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M6x12</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600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M3x10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M5x25</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4x16-A</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88</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M6x30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89</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M5x20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90</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M6x20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6x60-A</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M4x8</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300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93</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内六角轴肩螺钉</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6X30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1000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加厚自封袋</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8cm*12cm*12</w:t>
            </w:r>
            <w:r w:rsidRPr="001A08A6">
              <w:rPr>
                <w:rFonts w:ascii="宋体" w:hAnsi="宋体" w:cs="宋体" w:hint="eastAsia"/>
                <w:szCs w:val="21"/>
              </w:rPr>
              <w:t>丝，</w:t>
            </w:r>
            <w:r w:rsidRPr="001A08A6">
              <w:rPr>
                <w:rFonts w:ascii="宋体" w:hAnsi="宋体" w:cs="宋体"/>
                <w:szCs w:val="21"/>
              </w:rPr>
              <w:t>100</w:t>
            </w:r>
            <w:r w:rsidRPr="001A08A6">
              <w:rPr>
                <w:rFonts w:ascii="宋体" w:hAnsi="宋体" w:cs="宋体" w:hint="eastAsia"/>
                <w:szCs w:val="21"/>
              </w:rPr>
              <w:t>个一包</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包</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加厚自封袋</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15cm*20cm*12</w:t>
            </w:r>
            <w:r w:rsidRPr="001A08A6">
              <w:rPr>
                <w:rFonts w:ascii="宋体" w:hAnsi="宋体" w:cs="宋体" w:hint="eastAsia"/>
                <w:szCs w:val="21"/>
              </w:rPr>
              <w:t>丝，</w:t>
            </w:r>
            <w:r w:rsidRPr="001A08A6">
              <w:rPr>
                <w:rFonts w:ascii="宋体" w:hAnsi="宋体" w:cs="宋体"/>
                <w:szCs w:val="21"/>
              </w:rPr>
              <w:t>100</w:t>
            </w:r>
            <w:r w:rsidRPr="001A08A6">
              <w:rPr>
                <w:rFonts w:ascii="宋体" w:hAnsi="宋体" w:cs="宋体" w:hint="eastAsia"/>
                <w:szCs w:val="21"/>
              </w:rPr>
              <w:t>个一包</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包</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96</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加厚自封袋</w:t>
            </w:r>
          </w:p>
        </w:tc>
        <w:tc>
          <w:tcPr>
            <w:tcW w:w="1418" w:type="dxa"/>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20cm*30cm*12</w:t>
            </w:r>
            <w:r w:rsidRPr="001A08A6">
              <w:rPr>
                <w:rFonts w:ascii="宋体" w:hAnsi="宋体" w:cs="宋体" w:hint="eastAsia"/>
                <w:szCs w:val="21"/>
              </w:rPr>
              <w:t>丝，</w:t>
            </w:r>
            <w:r w:rsidRPr="001A08A6">
              <w:rPr>
                <w:rFonts w:ascii="宋体" w:hAnsi="宋体" w:cs="宋体"/>
                <w:szCs w:val="21"/>
              </w:rPr>
              <w:t>100</w:t>
            </w:r>
            <w:r w:rsidRPr="001A08A6">
              <w:rPr>
                <w:rFonts w:ascii="宋体" w:hAnsi="宋体" w:cs="宋体" w:hint="eastAsia"/>
                <w:szCs w:val="21"/>
              </w:rPr>
              <w:t>个一包</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包</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97</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万向轮（带锁）</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向荣</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4</w:t>
            </w:r>
            <w:r w:rsidRPr="001A08A6">
              <w:rPr>
                <w:rFonts w:ascii="宋体" w:hAnsi="宋体" w:cs="宋体" w:hint="eastAsia"/>
                <w:szCs w:val="21"/>
              </w:rPr>
              <w:t>寸</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6</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98</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定向轮</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向荣</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4</w:t>
            </w:r>
            <w:r w:rsidRPr="001A08A6">
              <w:rPr>
                <w:rFonts w:ascii="宋体" w:hAnsi="宋体" w:cs="宋体" w:hint="eastAsia"/>
                <w:szCs w:val="21"/>
              </w:rPr>
              <w:t>寸</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6</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99</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强力不绝缘端子压著钳</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91106</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100</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轴用曲口（内卡簧钳）</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72041</w:t>
            </w:r>
            <w:r w:rsidRPr="001A08A6">
              <w:rPr>
                <w:rFonts w:ascii="宋体" w:hAnsi="宋体" w:cs="宋体" w:hint="eastAsia"/>
                <w:szCs w:val="21"/>
              </w:rPr>
              <w:t>（</w:t>
            </w:r>
            <w:r w:rsidRPr="001A08A6">
              <w:rPr>
                <w:rFonts w:ascii="宋体" w:hAnsi="宋体" w:cs="宋体"/>
                <w:szCs w:val="21"/>
              </w:rPr>
              <w:t>5</w:t>
            </w:r>
            <w:r w:rsidRPr="001A08A6">
              <w:rPr>
                <w:rFonts w:ascii="宋体" w:hAnsi="宋体" w:cs="宋体" w:hint="eastAsia"/>
                <w:szCs w:val="21"/>
              </w:rPr>
              <w:t>寸）</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101</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轴用曲口（内卡簧钳）</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72042</w:t>
            </w:r>
            <w:r w:rsidRPr="001A08A6">
              <w:rPr>
                <w:rFonts w:ascii="宋体" w:hAnsi="宋体" w:cs="宋体" w:hint="eastAsia"/>
                <w:szCs w:val="21"/>
              </w:rPr>
              <w:t>（</w:t>
            </w:r>
            <w:r w:rsidRPr="001A08A6">
              <w:rPr>
                <w:rFonts w:ascii="宋体" w:hAnsi="宋体" w:cs="宋体"/>
                <w:szCs w:val="21"/>
              </w:rPr>
              <w:t>7</w:t>
            </w:r>
            <w:r w:rsidRPr="001A08A6">
              <w:rPr>
                <w:rFonts w:ascii="宋体" w:hAnsi="宋体" w:cs="宋体" w:hint="eastAsia"/>
                <w:szCs w:val="21"/>
              </w:rPr>
              <w:t>寸）</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102</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轴用曲口（外卡簧钳）</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72011</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103</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轴用曲口（外卡簧钳）</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72012</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104</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18mm</w:t>
            </w:r>
            <w:r w:rsidRPr="001A08A6">
              <w:rPr>
                <w:rFonts w:ascii="宋体" w:hAnsi="宋体" w:cs="宋体" w:hint="eastAsia"/>
                <w:szCs w:val="21"/>
              </w:rPr>
              <w:t>橡塑柄推钮美工刀</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93428</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105</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连体式自动莫式锥度钻夹头</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JIK</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MT4-APU16</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106</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万向磁性表座</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佰瑞特</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JIN-4040</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noWrap/>
            <w:vAlign w:val="bottom"/>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107</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开关电源</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德力西</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AC380V</w:t>
            </w:r>
            <w:r w:rsidRPr="001A08A6">
              <w:rPr>
                <w:rFonts w:ascii="宋体" w:hAnsi="宋体" w:cs="宋体" w:hint="eastAsia"/>
                <w:szCs w:val="21"/>
              </w:rPr>
              <w:t>输入转</w:t>
            </w:r>
            <w:r w:rsidRPr="001A08A6">
              <w:rPr>
                <w:rFonts w:ascii="宋体" w:hAnsi="宋体" w:cs="宋体"/>
                <w:szCs w:val="21"/>
              </w:rPr>
              <w:t>DC24V</w:t>
            </w:r>
            <w:r w:rsidRPr="001A08A6">
              <w:rPr>
                <w:rFonts w:ascii="宋体" w:hAnsi="宋体" w:cs="宋体" w:hint="eastAsia"/>
                <w:szCs w:val="21"/>
              </w:rPr>
              <w:t>输出</w:t>
            </w:r>
            <w:r w:rsidRPr="001A08A6">
              <w:rPr>
                <w:rFonts w:ascii="宋体" w:hAnsi="宋体" w:cs="宋体"/>
                <w:szCs w:val="21"/>
              </w:rPr>
              <w:t xml:space="preserve">  50W</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108</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急停按钮</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德力西</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LAY7-11ZS </w:t>
            </w:r>
            <w:r w:rsidRPr="001A08A6">
              <w:rPr>
                <w:rFonts w:ascii="宋体" w:hAnsi="宋体" w:cs="宋体" w:hint="eastAsia"/>
                <w:szCs w:val="21"/>
              </w:rPr>
              <w:t>急停自锁</w:t>
            </w:r>
            <w:r w:rsidRPr="001A08A6">
              <w:rPr>
                <w:rFonts w:ascii="宋体" w:hAnsi="宋体" w:cs="宋体"/>
                <w:szCs w:val="21"/>
              </w:rPr>
              <w:t xml:space="preserve"> 40MM LAY37 22MM</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109</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绿色自复位按钮</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德力西</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LAY7-11BN </w:t>
            </w:r>
            <w:r w:rsidRPr="001A08A6">
              <w:rPr>
                <w:rFonts w:ascii="宋体" w:hAnsi="宋体" w:cs="宋体" w:hint="eastAsia"/>
                <w:szCs w:val="21"/>
              </w:rPr>
              <w:t>平头按钮开关</w:t>
            </w:r>
            <w:r w:rsidRPr="001A08A6">
              <w:rPr>
                <w:rFonts w:ascii="宋体" w:hAnsi="宋体" w:cs="宋体"/>
                <w:szCs w:val="21"/>
              </w:rPr>
              <w:t>22mm LAY37</w:t>
            </w:r>
            <w:r w:rsidRPr="001A08A6">
              <w:rPr>
                <w:rFonts w:ascii="宋体" w:hAnsi="宋体" w:cs="宋体" w:hint="eastAsia"/>
                <w:szCs w:val="21"/>
              </w:rPr>
              <w:t>常开常闭</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110</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二档旋转按钮开关</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德力西</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LAY7-11X/2</w:t>
            </w:r>
            <w:r w:rsidRPr="001A08A6">
              <w:rPr>
                <w:rFonts w:ascii="宋体" w:hAnsi="宋体" w:cs="宋体" w:hint="eastAsia"/>
                <w:szCs w:val="21"/>
              </w:rPr>
              <w:t>二档旋转按钮开关</w:t>
            </w:r>
            <w:r w:rsidRPr="001A08A6">
              <w:rPr>
                <w:rFonts w:ascii="宋体" w:hAnsi="宋体" w:cs="宋体"/>
                <w:szCs w:val="21"/>
              </w:rPr>
              <w:t>LAY37 PBC</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111</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防水接头</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M16*1.5</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112</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防水接头</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M14*1.5</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113</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指示灯</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LED</w:t>
            </w:r>
            <w:r w:rsidRPr="001A08A6">
              <w:rPr>
                <w:rFonts w:ascii="宋体" w:hAnsi="宋体" w:cs="宋体" w:hint="eastAsia"/>
                <w:szCs w:val="21"/>
              </w:rPr>
              <w:t>信号灯</w:t>
            </w:r>
            <w:r w:rsidRPr="001A08A6">
              <w:rPr>
                <w:rFonts w:ascii="宋体" w:hAnsi="宋体" w:cs="宋体"/>
                <w:szCs w:val="21"/>
              </w:rPr>
              <w:t xml:space="preserve">AD22DS    </w:t>
            </w:r>
            <w:r w:rsidRPr="001A08A6">
              <w:rPr>
                <w:rFonts w:ascii="宋体" w:hAnsi="宋体" w:cs="宋体" w:hint="eastAsia"/>
                <w:szCs w:val="21"/>
              </w:rPr>
              <w:t>红色</w:t>
            </w:r>
            <w:r w:rsidRPr="001A08A6">
              <w:rPr>
                <w:rFonts w:ascii="宋体" w:hAnsi="宋体" w:cs="宋体"/>
                <w:szCs w:val="21"/>
              </w:rPr>
              <w:t xml:space="preserve"> DC24V</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114</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指示灯</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 LED</w:t>
            </w:r>
            <w:r w:rsidRPr="001A08A6">
              <w:rPr>
                <w:rFonts w:ascii="宋体" w:hAnsi="宋体" w:cs="宋体" w:hint="eastAsia"/>
                <w:szCs w:val="21"/>
              </w:rPr>
              <w:t>信号灯</w:t>
            </w:r>
            <w:r w:rsidRPr="001A08A6">
              <w:rPr>
                <w:rFonts w:ascii="宋体" w:hAnsi="宋体" w:cs="宋体"/>
                <w:szCs w:val="21"/>
              </w:rPr>
              <w:t xml:space="preserve">  AD22DS   </w:t>
            </w:r>
            <w:r w:rsidRPr="001A08A6">
              <w:rPr>
                <w:rFonts w:ascii="宋体" w:hAnsi="宋体" w:cs="宋体" w:hint="eastAsia"/>
                <w:szCs w:val="21"/>
              </w:rPr>
              <w:t>绿色</w:t>
            </w:r>
            <w:r w:rsidRPr="001A08A6">
              <w:rPr>
                <w:rFonts w:ascii="宋体" w:hAnsi="宋体" w:cs="宋体"/>
                <w:szCs w:val="21"/>
              </w:rPr>
              <w:t xml:space="preserve"> DC24V</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115</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指示灯</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LED</w:t>
            </w:r>
            <w:r w:rsidRPr="001A08A6">
              <w:rPr>
                <w:rFonts w:ascii="宋体" w:hAnsi="宋体" w:cs="宋体" w:hint="eastAsia"/>
                <w:szCs w:val="21"/>
              </w:rPr>
              <w:t>信号灯</w:t>
            </w:r>
            <w:r w:rsidRPr="001A08A6">
              <w:rPr>
                <w:rFonts w:ascii="宋体" w:hAnsi="宋体" w:cs="宋体"/>
                <w:szCs w:val="21"/>
              </w:rPr>
              <w:t xml:space="preserve">   AD22DS   </w:t>
            </w:r>
            <w:r w:rsidRPr="001A08A6">
              <w:rPr>
                <w:rFonts w:ascii="宋体" w:hAnsi="宋体" w:cs="宋体" w:hint="eastAsia"/>
                <w:szCs w:val="21"/>
              </w:rPr>
              <w:t>黄色</w:t>
            </w:r>
            <w:r w:rsidRPr="001A08A6">
              <w:rPr>
                <w:rFonts w:ascii="宋体" w:hAnsi="宋体" w:cs="宋体"/>
                <w:szCs w:val="21"/>
              </w:rPr>
              <w:t xml:space="preserve"> DC24V</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116</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中间继电器</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 xml:space="preserve">MY4N-J   </w:t>
            </w:r>
            <w:r w:rsidRPr="001A08A6">
              <w:rPr>
                <w:rFonts w:ascii="宋体" w:hAnsi="宋体" w:cs="宋体" w:hint="eastAsia"/>
                <w:b/>
                <w:bCs/>
                <w:szCs w:val="21"/>
              </w:rPr>
              <w:t>直流</w:t>
            </w:r>
            <w:r w:rsidRPr="001A08A6">
              <w:rPr>
                <w:rFonts w:ascii="宋体" w:hAnsi="宋体" w:cs="宋体"/>
                <w:b/>
                <w:bCs/>
                <w:szCs w:val="21"/>
              </w:rPr>
              <w:t>24V  14</w:t>
            </w:r>
            <w:r w:rsidRPr="001A08A6">
              <w:rPr>
                <w:rFonts w:ascii="宋体" w:hAnsi="宋体" w:cs="宋体" w:hint="eastAsia"/>
                <w:b/>
                <w:bCs/>
                <w:szCs w:val="21"/>
              </w:rPr>
              <w:t>脚</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117</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中间继电器座</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继电器底座</w:t>
            </w:r>
            <w:r w:rsidRPr="001A08A6">
              <w:rPr>
                <w:rFonts w:ascii="宋体" w:hAnsi="宋体" w:cs="宋体"/>
                <w:szCs w:val="21"/>
              </w:rPr>
              <w:t>MY4N-J 14</w:t>
            </w:r>
            <w:r w:rsidRPr="001A08A6">
              <w:rPr>
                <w:rFonts w:ascii="宋体" w:hAnsi="宋体" w:cs="宋体" w:hint="eastAsia"/>
                <w:szCs w:val="21"/>
              </w:rPr>
              <w:t>只脚</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4</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118</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接触器</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cs="宋体"/>
                <w:szCs w:val="21"/>
              </w:rPr>
              <w:t> </w:t>
            </w:r>
            <w:r w:rsidRPr="001A08A6">
              <w:rPr>
                <w:rFonts w:ascii="宋体" w:hAnsi="宋体" w:cs="宋体" w:hint="eastAsia"/>
                <w:szCs w:val="21"/>
              </w:rPr>
              <w:t>施耐德</w:t>
            </w:r>
            <w:r w:rsidRPr="001A08A6">
              <w:rPr>
                <w:rFonts w:ascii="宋体" w:hAnsi="宋体" w:cs="宋体"/>
                <w:szCs w:val="21"/>
              </w:rPr>
              <w:t xml:space="preserve"> LC1D09M7C  DC24V</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119</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热继电器</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施耐德</w:t>
            </w:r>
            <w:r w:rsidRPr="001A08A6">
              <w:rPr>
                <w:rFonts w:ascii="宋体" w:hAnsi="宋体" w:cs="宋体"/>
                <w:b/>
                <w:bCs/>
                <w:szCs w:val="21"/>
              </w:rPr>
              <w:t xml:space="preserve"> LRD 08C  </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120</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红色</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121</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蓝色</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122</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绿色</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123</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红色</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124</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蓝色</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125</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黄色</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126</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绿色</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127</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黄绿双色</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128</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电箱</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400*350*150</w:t>
            </w:r>
            <w:r w:rsidRPr="001A08A6">
              <w:rPr>
                <w:rFonts w:ascii="宋体" w:hAnsi="宋体" w:cs="宋体" w:hint="eastAsia"/>
                <w:szCs w:val="21"/>
              </w:rPr>
              <w:t>（含安装板）</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522"/>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129</w:t>
            </w:r>
          </w:p>
        </w:tc>
        <w:tc>
          <w:tcPr>
            <w:tcW w:w="1216"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线槽</w:t>
            </w:r>
          </w:p>
        </w:tc>
        <w:tc>
          <w:tcPr>
            <w:tcW w:w="1418"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3030</w:t>
            </w:r>
          </w:p>
        </w:tc>
        <w:tc>
          <w:tcPr>
            <w:tcW w:w="850"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条</w:t>
            </w:r>
          </w:p>
        </w:tc>
        <w:tc>
          <w:tcPr>
            <w:tcW w:w="709" w:type="dxa"/>
            <w:shd w:val="clear" w:color="000000" w:fill="FFFFFF"/>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r>
      <w:tr w:rsidR="003F39D0" w:rsidRPr="001A08A6" w:rsidTr="001A08A6">
        <w:trPr>
          <w:trHeight w:val="42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130</w:t>
            </w:r>
          </w:p>
        </w:tc>
        <w:tc>
          <w:tcPr>
            <w:tcW w:w="1216"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光电寻边器</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日本</w:t>
            </w:r>
            <w:r w:rsidRPr="001A08A6">
              <w:rPr>
                <w:rFonts w:ascii="宋体" w:hAnsi="宋体" w:cs="宋体"/>
                <w:szCs w:val="21"/>
              </w:rPr>
              <w:t>BIG</w:t>
            </w:r>
            <w:r w:rsidRPr="001A08A6">
              <w:rPr>
                <w:rFonts w:ascii="宋体" w:hAnsi="宋体" w:cs="宋体" w:hint="eastAsia"/>
                <w:szCs w:val="21"/>
              </w:rPr>
              <w:t>、日本产</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POINT MASTER   PMG-20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把</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21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131</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液压刀柄</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BT-HT20-090</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15</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42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132</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HY20-6-D01-0311-10800</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42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133</w:t>
            </w:r>
          </w:p>
        </w:tc>
        <w:tc>
          <w:tcPr>
            <w:tcW w:w="1216"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HY20-8-D01-0311-10800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42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134</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HY20-10-D01-0311-10800</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42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135</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HY20-12-D01-0311-10800</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420"/>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136</w:t>
            </w:r>
          </w:p>
        </w:tc>
        <w:tc>
          <w:tcPr>
            <w:tcW w:w="1216"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szCs w:val="21"/>
              </w:rPr>
              <w:t>HY20-16-D01-0311-10800</w:t>
            </w:r>
          </w:p>
        </w:tc>
        <w:tc>
          <w:tcPr>
            <w:tcW w:w="850" w:type="dxa"/>
            <w:vAlign w:val="center"/>
          </w:tcPr>
          <w:p w:rsidR="003F39D0" w:rsidRPr="001A08A6" w:rsidRDefault="003F39D0" w:rsidP="001A08A6">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499"/>
        </w:trPr>
        <w:tc>
          <w:tcPr>
            <w:tcW w:w="486" w:type="dxa"/>
            <w:vAlign w:val="center"/>
          </w:tcPr>
          <w:p w:rsidR="003F39D0" w:rsidRPr="001A08A6" w:rsidRDefault="003F39D0" w:rsidP="001A08A6">
            <w:pPr>
              <w:jc w:val="center"/>
              <w:rPr>
                <w:rFonts w:ascii="宋体" w:cs="宋体"/>
                <w:szCs w:val="21"/>
              </w:rPr>
            </w:pPr>
            <w:r w:rsidRPr="001A08A6">
              <w:rPr>
                <w:rFonts w:ascii="宋体" w:hAnsi="宋体" w:cs="宋体"/>
                <w:szCs w:val="21"/>
              </w:rPr>
              <w:t>137</w:t>
            </w:r>
          </w:p>
        </w:tc>
        <w:tc>
          <w:tcPr>
            <w:tcW w:w="1216" w:type="dxa"/>
            <w:vAlign w:val="center"/>
          </w:tcPr>
          <w:p w:rsidR="003F39D0" w:rsidRPr="001A08A6" w:rsidRDefault="003F39D0" w:rsidP="001A08A6">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拉钉</w:t>
            </w:r>
          </w:p>
        </w:tc>
        <w:tc>
          <w:tcPr>
            <w:tcW w:w="141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850" w:type="dxa"/>
            <w:noWrap/>
            <w:vAlign w:val="center"/>
          </w:tcPr>
          <w:p w:rsidR="003F39D0" w:rsidRPr="001A08A6" w:rsidRDefault="003F39D0" w:rsidP="001A08A6">
            <w:pPr>
              <w:jc w:val="center"/>
              <w:rPr>
                <w:rFonts w:ascii="宋体" w:cs="宋体"/>
                <w:szCs w:val="21"/>
              </w:rPr>
            </w:pPr>
            <w:r w:rsidRPr="001A08A6">
              <w:rPr>
                <w:rFonts w:ascii="宋体" w:hAnsi="宋体" w:cs="宋体"/>
                <w:szCs w:val="21"/>
              </w:rPr>
              <w:t>20</w:t>
            </w:r>
          </w:p>
        </w:tc>
        <w:tc>
          <w:tcPr>
            <w:tcW w:w="709" w:type="dxa"/>
            <w:noWrap/>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1A08A6">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1A08A6">
            <w:pPr>
              <w:rPr>
                <w:rFonts w:ascii="宋体" w:cs="宋体"/>
                <w:szCs w:val="21"/>
              </w:rPr>
            </w:pPr>
            <w:r w:rsidRPr="001A08A6">
              <w:rPr>
                <w:rFonts w:ascii="宋体" w:hAnsi="宋体" w:cs="宋体" w:hint="eastAsia"/>
                <w:szCs w:val="21"/>
              </w:rPr>
              <w:t xml:space="preserve">　</w:t>
            </w:r>
          </w:p>
        </w:tc>
      </w:tr>
      <w:tr w:rsidR="003F39D0" w:rsidRPr="001A08A6" w:rsidTr="001A08A6">
        <w:trPr>
          <w:trHeight w:val="642"/>
        </w:trPr>
        <w:tc>
          <w:tcPr>
            <w:tcW w:w="7089" w:type="dxa"/>
            <w:gridSpan w:val="7"/>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合</w:t>
            </w:r>
            <w:r w:rsidRPr="001A08A6">
              <w:rPr>
                <w:rFonts w:ascii="宋体" w:hAnsi="宋体" w:cs="宋体"/>
                <w:b/>
                <w:bCs/>
                <w:szCs w:val="21"/>
              </w:rPr>
              <w:t xml:space="preserve">  </w:t>
            </w:r>
            <w:r w:rsidRPr="001A08A6">
              <w:rPr>
                <w:rFonts w:ascii="宋体" w:hAnsi="宋体" w:cs="宋体" w:hint="eastAsia"/>
                <w:b/>
                <w:bCs/>
                <w:szCs w:val="21"/>
              </w:rPr>
              <w:t>计（元）：</w:t>
            </w:r>
          </w:p>
        </w:tc>
        <w:tc>
          <w:tcPr>
            <w:tcW w:w="2835" w:type="dxa"/>
            <w:gridSpan w:val="2"/>
            <w:vAlign w:val="center"/>
          </w:tcPr>
          <w:p w:rsidR="003F39D0" w:rsidRPr="001A08A6" w:rsidRDefault="003F39D0" w:rsidP="001A08A6">
            <w:pPr>
              <w:jc w:val="center"/>
              <w:rPr>
                <w:rFonts w:ascii="宋体" w:cs="宋体"/>
                <w:b/>
                <w:bCs/>
                <w:szCs w:val="21"/>
              </w:rPr>
            </w:pPr>
            <w:r w:rsidRPr="001A08A6">
              <w:rPr>
                <w:rFonts w:ascii="宋体" w:hAnsi="宋体" w:cs="宋体" w:hint="eastAsia"/>
                <w:b/>
                <w:bCs/>
                <w:szCs w:val="21"/>
              </w:rPr>
              <w:t>含税费</w:t>
            </w:r>
          </w:p>
        </w:tc>
      </w:tr>
    </w:tbl>
    <w:p w:rsidR="003F39D0" w:rsidRPr="001A08A6" w:rsidRDefault="003F39D0" w:rsidP="004F3B01">
      <w:pPr>
        <w:spacing w:line="360" w:lineRule="auto"/>
        <w:jc w:val="center"/>
        <w:rPr>
          <w:rFonts w:ascii="宋体"/>
          <w:b/>
          <w:sz w:val="30"/>
          <w:szCs w:val="30"/>
        </w:rPr>
      </w:pPr>
    </w:p>
    <w:p w:rsidR="003F39D0" w:rsidRPr="001A08A6" w:rsidRDefault="003F39D0" w:rsidP="007B752C">
      <w:pPr>
        <w:spacing w:line="360" w:lineRule="auto"/>
        <w:rPr>
          <w:rFonts w:ascii="宋体"/>
          <w:b/>
          <w:bCs/>
          <w:sz w:val="32"/>
        </w:rPr>
      </w:pPr>
      <w:r w:rsidRPr="001A08A6">
        <w:rPr>
          <w:rFonts w:ascii="宋体" w:hAnsi="宋体" w:hint="eastAsia"/>
          <w:b/>
          <w:bCs/>
          <w:sz w:val="32"/>
        </w:rPr>
        <w:t>二、货物要求</w:t>
      </w:r>
    </w:p>
    <w:p w:rsidR="003F39D0" w:rsidRPr="001A08A6" w:rsidRDefault="003F39D0" w:rsidP="007B752C">
      <w:pPr>
        <w:spacing w:line="360" w:lineRule="auto"/>
        <w:rPr>
          <w:rFonts w:ascii="宋体"/>
          <w:szCs w:val="21"/>
        </w:rPr>
      </w:pPr>
      <w:r w:rsidRPr="001A08A6">
        <w:rPr>
          <w:rFonts w:ascii="宋体" w:hAnsi="宋体"/>
          <w:szCs w:val="21"/>
        </w:rPr>
        <w:t>1</w:t>
      </w:r>
      <w:r w:rsidRPr="001A08A6">
        <w:rPr>
          <w:rFonts w:ascii="宋体" w:hAnsi="宋体" w:hint="eastAsia"/>
          <w:szCs w:val="21"/>
        </w:rPr>
        <w:t>、投标人必须对招标范围的所有内容和服务进行投标，不允许只对招标范围的部分内容和服务进行投标。</w:t>
      </w:r>
    </w:p>
    <w:p w:rsidR="003F39D0" w:rsidRPr="001A08A6" w:rsidRDefault="003F39D0" w:rsidP="007B752C">
      <w:pPr>
        <w:spacing w:line="360" w:lineRule="auto"/>
        <w:rPr>
          <w:rFonts w:ascii="宋体"/>
          <w:szCs w:val="21"/>
        </w:rPr>
      </w:pPr>
      <w:r w:rsidRPr="001A08A6">
        <w:rPr>
          <w:rFonts w:ascii="宋体" w:hAnsi="宋体"/>
          <w:szCs w:val="21"/>
        </w:rPr>
        <w:t>2</w:t>
      </w:r>
      <w:r w:rsidRPr="001A08A6">
        <w:rPr>
          <w:rFonts w:ascii="宋体" w:hAnsi="宋体" w:hint="eastAsia"/>
          <w:szCs w:val="21"/>
        </w:rPr>
        <w:t>、投标人必须提供厂商原装、全新的、符合用户提出的有关质量标准的货物。</w:t>
      </w:r>
    </w:p>
    <w:p w:rsidR="003F39D0" w:rsidRPr="001A08A6" w:rsidRDefault="003F39D0" w:rsidP="007B752C">
      <w:pPr>
        <w:spacing w:line="360" w:lineRule="auto"/>
        <w:rPr>
          <w:rFonts w:ascii="宋体"/>
          <w:szCs w:val="21"/>
        </w:rPr>
      </w:pPr>
      <w:r w:rsidRPr="001A08A6">
        <w:rPr>
          <w:rFonts w:ascii="宋体" w:hAnsi="宋体"/>
          <w:szCs w:val="21"/>
        </w:rPr>
        <w:t>3</w:t>
      </w:r>
      <w:r w:rsidRPr="001A08A6">
        <w:rPr>
          <w:rFonts w:ascii="宋体" w:hAnsi="宋体" w:hint="eastAsia"/>
          <w:szCs w:val="21"/>
        </w:rPr>
        <w:t>、投标人投标时所提供的货物如在实际供货时已经停产（不列入该厂家当时的产品系统），</w:t>
      </w:r>
    </w:p>
    <w:p w:rsidR="003F39D0" w:rsidRPr="001A08A6" w:rsidRDefault="003F39D0" w:rsidP="007B752C">
      <w:pPr>
        <w:spacing w:line="360" w:lineRule="auto"/>
        <w:rPr>
          <w:rFonts w:ascii="宋体"/>
          <w:szCs w:val="21"/>
        </w:rPr>
      </w:pPr>
      <w:r w:rsidRPr="001A08A6">
        <w:rPr>
          <w:rFonts w:ascii="宋体" w:hAnsi="宋体" w:hint="eastAsia"/>
          <w:szCs w:val="21"/>
        </w:rPr>
        <w:t>如果未能按原价提供更优质的货物，则按违约处理。</w:t>
      </w:r>
      <w:r w:rsidRPr="001A08A6">
        <w:rPr>
          <w:rFonts w:ascii="宋体" w:hAnsi="宋体"/>
          <w:szCs w:val="21"/>
        </w:rPr>
        <w:t xml:space="preserve"> </w:t>
      </w:r>
    </w:p>
    <w:p w:rsidR="003F39D0" w:rsidRPr="001A08A6" w:rsidRDefault="003F39D0" w:rsidP="007B752C">
      <w:pPr>
        <w:spacing w:line="360" w:lineRule="auto"/>
        <w:rPr>
          <w:rFonts w:ascii="宋体"/>
          <w:szCs w:val="21"/>
        </w:rPr>
      </w:pPr>
      <w:r w:rsidRPr="001A08A6">
        <w:rPr>
          <w:rFonts w:ascii="宋体" w:hAnsi="宋体"/>
          <w:szCs w:val="21"/>
        </w:rPr>
        <w:t>4</w:t>
      </w:r>
      <w:r w:rsidRPr="001A08A6">
        <w:rPr>
          <w:rFonts w:ascii="宋体" w:hAnsi="宋体" w:hint="eastAsia"/>
          <w:szCs w:val="21"/>
        </w:rPr>
        <w:t>、中标人在实际供货时，若被发现提供的货物未能达到招标文件和投标文件中的有关要求，</w:t>
      </w:r>
    </w:p>
    <w:p w:rsidR="003F39D0" w:rsidRPr="001A08A6" w:rsidRDefault="003F39D0" w:rsidP="007B752C">
      <w:pPr>
        <w:spacing w:line="360" w:lineRule="auto"/>
        <w:rPr>
          <w:rFonts w:ascii="宋体"/>
          <w:szCs w:val="21"/>
        </w:rPr>
      </w:pPr>
      <w:r w:rsidRPr="001A08A6">
        <w:rPr>
          <w:rFonts w:ascii="宋体" w:hAnsi="宋体" w:hint="eastAsia"/>
          <w:szCs w:val="21"/>
        </w:rPr>
        <w:t>采购人将有权单方面中止合同的执行</w:t>
      </w:r>
      <w:r w:rsidRPr="001A08A6">
        <w:rPr>
          <w:rFonts w:ascii="宋体"/>
          <w:szCs w:val="21"/>
        </w:rPr>
        <w:t>,</w:t>
      </w:r>
      <w:r w:rsidRPr="001A08A6">
        <w:rPr>
          <w:rFonts w:ascii="宋体" w:hAnsi="宋体" w:hint="eastAsia"/>
          <w:szCs w:val="21"/>
        </w:rPr>
        <w:t>并追究因中标方所提供的未达到所承诺准确率产品而产生的所有损失和责任。</w:t>
      </w:r>
    </w:p>
    <w:p w:rsidR="003F39D0" w:rsidRPr="001A08A6" w:rsidRDefault="003F39D0">
      <w:pPr>
        <w:spacing w:line="360" w:lineRule="auto"/>
        <w:rPr>
          <w:rFonts w:ascii="宋体"/>
          <w:b/>
          <w:sz w:val="32"/>
          <w:szCs w:val="24"/>
        </w:rPr>
      </w:pPr>
    </w:p>
    <w:p w:rsidR="003F39D0" w:rsidRPr="001A08A6" w:rsidRDefault="003F39D0" w:rsidP="007B752C">
      <w:pPr>
        <w:spacing w:line="360" w:lineRule="auto"/>
        <w:rPr>
          <w:b/>
          <w:sz w:val="28"/>
          <w:szCs w:val="28"/>
        </w:rPr>
      </w:pPr>
      <w:r w:rsidRPr="001A08A6">
        <w:rPr>
          <w:rFonts w:hint="eastAsia"/>
          <w:b/>
          <w:sz w:val="28"/>
          <w:szCs w:val="28"/>
        </w:rPr>
        <w:t>三、供货要求</w:t>
      </w:r>
    </w:p>
    <w:p w:rsidR="003F39D0" w:rsidRPr="001A08A6" w:rsidRDefault="003F39D0" w:rsidP="007B752C">
      <w:pPr>
        <w:spacing w:line="360" w:lineRule="auto"/>
        <w:rPr>
          <w:rFonts w:ascii="宋体"/>
          <w:szCs w:val="21"/>
        </w:rPr>
      </w:pPr>
      <w:r w:rsidRPr="001A08A6">
        <w:rPr>
          <w:rFonts w:ascii="宋体"/>
          <w:szCs w:val="21"/>
        </w:rPr>
        <w:t>1</w:t>
      </w:r>
      <w:r w:rsidRPr="001A08A6">
        <w:rPr>
          <w:rFonts w:ascii="宋体" w:hint="eastAsia"/>
          <w:szCs w:val="21"/>
        </w:rPr>
        <w:t>、产品应按有关要求进行包装并采用适当的运输方式运抵合同交货地点。</w:t>
      </w:r>
    </w:p>
    <w:p w:rsidR="003F39D0" w:rsidRPr="001A08A6" w:rsidRDefault="003F39D0" w:rsidP="007B752C">
      <w:pPr>
        <w:spacing w:line="360" w:lineRule="auto"/>
        <w:rPr>
          <w:rFonts w:ascii="宋体"/>
          <w:szCs w:val="21"/>
        </w:rPr>
      </w:pPr>
      <w:r w:rsidRPr="001A08A6">
        <w:rPr>
          <w:rFonts w:ascii="宋体"/>
          <w:szCs w:val="21"/>
        </w:rPr>
        <w:t>2</w:t>
      </w:r>
      <w:r w:rsidRPr="001A08A6">
        <w:rPr>
          <w:rFonts w:ascii="宋体" w:hint="eastAsia"/>
          <w:szCs w:val="21"/>
        </w:rPr>
        <w:t>、中标人提供的货物必须是全新的（包括所有零配件、专用工具等），表面无划伤，无碰撞，各项技术参数完全符合国家计量检测标准。</w:t>
      </w:r>
    </w:p>
    <w:p w:rsidR="003F39D0" w:rsidRPr="001A08A6" w:rsidRDefault="003F39D0" w:rsidP="007B752C">
      <w:pPr>
        <w:spacing w:line="360" w:lineRule="auto"/>
        <w:rPr>
          <w:rFonts w:ascii="宋体"/>
          <w:szCs w:val="21"/>
        </w:rPr>
      </w:pPr>
      <w:r w:rsidRPr="001A08A6">
        <w:rPr>
          <w:rFonts w:ascii="宋体"/>
          <w:szCs w:val="21"/>
        </w:rPr>
        <w:t>3</w:t>
      </w:r>
      <w:r w:rsidRPr="001A08A6">
        <w:rPr>
          <w:rFonts w:ascii="宋体" w:hint="eastAsia"/>
          <w:szCs w:val="21"/>
        </w:rPr>
        <w:t>、所有货物在开箱检验时必须完好，无破损，配置与装箱单相符。货物外观清洁，标记编号以及等字体清晰、明确。</w:t>
      </w:r>
    </w:p>
    <w:p w:rsidR="003F39D0" w:rsidRPr="001A08A6" w:rsidRDefault="003F39D0" w:rsidP="007B752C">
      <w:pPr>
        <w:spacing w:line="360" w:lineRule="auto"/>
        <w:rPr>
          <w:rFonts w:ascii="宋体"/>
          <w:szCs w:val="21"/>
        </w:rPr>
      </w:pPr>
      <w:r w:rsidRPr="001A08A6">
        <w:rPr>
          <w:rFonts w:ascii="宋体"/>
          <w:szCs w:val="21"/>
        </w:rPr>
        <w:t>4</w:t>
      </w:r>
      <w:r w:rsidRPr="001A08A6">
        <w:rPr>
          <w:rFonts w:ascii="宋体" w:hint="eastAsia"/>
          <w:szCs w:val="21"/>
        </w:rPr>
        <w:t>、中标人交货时须随附详细的货物清单。</w:t>
      </w:r>
    </w:p>
    <w:p w:rsidR="003F39D0" w:rsidRPr="001A08A6" w:rsidRDefault="003F39D0" w:rsidP="003B0113">
      <w:pPr>
        <w:spacing w:line="400" w:lineRule="exact"/>
        <w:ind w:leftChars="100" w:left="31680" w:firstLineChars="100" w:firstLine="31680"/>
        <w:rPr>
          <w:b/>
          <w:sz w:val="28"/>
          <w:szCs w:val="28"/>
        </w:rPr>
      </w:pPr>
    </w:p>
    <w:p w:rsidR="003F39D0" w:rsidRPr="001A08A6" w:rsidRDefault="003F39D0" w:rsidP="007B752C">
      <w:pPr>
        <w:spacing w:line="360" w:lineRule="auto"/>
      </w:pPr>
      <w:r w:rsidRPr="001A08A6">
        <w:rPr>
          <w:rFonts w:hint="eastAsia"/>
          <w:b/>
          <w:sz w:val="28"/>
          <w:szCs w:val="28"/>
        </w:rPr>
        <w:t>四、报价要求</w:t>
      </w:r>
    </w:p>
    <w:p w:rsidR="003F39D0" w:rsidRPr="001A08A6" w:rsidRDefault="003F39D0" w:rsidP="007B752C">
      <w:pPr>
        <w:spacing w:line="360" w:lineRule="auto"/>
      </w:pPr>
      <w:r w:rsidRPr="001A08A6">
        <w:t>1</w:t>
      </w:r>
      <w:r w:rsidRPr="001A08A6">
        <w:rPr>
          <w:rFonts w:hint="eastAsia"/>
        </w:rPr>
        <w:t>、投标报价中必须包含货物的购置和安装、</w:t>
      </w:r>
      <w:r w:rsidRPr="001A08A6">
        <w:t xml:space="preserve"> </w:t>
      </w:r>
      <w:r w:rsidRPr="001A08A6">
        <w:rPr>
          <w:rFonts w:hint="eastAsia"/>
        </w:rPr>
        <w:t>运输、保险、装卸、验收、培训辅导、质保期售后服务、全额含税发票、雇员费用、合同实施过程中的应预见和不可预见费用。</w:t>
      </w:r>
    </w:p>
    <w:p w:rsidR="003F39D0" w:rsidRPr="001A08A6" w:rsidRDefault="003F39D0" w:rsidP="007B752C">
      <w:pPr>
        <w:spacing w:line="360" w:lineRule="auto"/>
        <w:rPr>
          <w:rFonts w:ascii="宋体"/>
          <w:szCs w:val="21"/>
        </w:rPr>
      </w:pPr>
      <w:r w:rsidRPr="001A08A6">
        <w:t>2</w:t>
      </w:r>
      <w:r w:rsidRPr="001A08A6">
        <w:rPr>
          <w:rFonts w:hint="eastAsia"/>
        </w:rPr>
        <w:t>、所有价格均应予人民币报价，金额单位为元。</w:t>
      </w:r>
    </w:p>
    <w:p w:rsidR="003F39D0" w:rsidRPr="001A08A6" w:rsidRDefault="003F39D0" w:rsidP="007B752C">
      <w:pPr>
        <w:spacing w:line="400" w:lineRule="exact"/>
      </w:pPr>
    </w:p>
    <w:p w:rsidR="003F39D0" w:rsidRPr="001A08A6" w:rsidRDefault="003F39D0" w:rsidP="007B752C">
      <w:pPr>
        <w:spacing w:line="360" w:lineRule="auto"/>
        <w:rPr>
          <w:b/>
          <w:sz w:val="28"/>
          <w:szCs w:val="28"/>
        </w:rPr>
      </w:pPr>
      <w:r w:rsidRPr="001A08A6">
        <w:rPr>
          <w:rFonts w:hint="eastAsia"/>
          <w:b/>
          <w:sz w:val="28"/>
          <w:szCs w:val="28"/>
        </w:rPr>
        <w:t>五、交货时间及地点</w:t>
      </w:r>
    </w:p>
    <w:p w:rsidR="003F39D0" w:rsidRPr="001A08A6" w:rsidRDefault="003F39D0" w:rsidP="007B752C">
      <w:pPr>
        <w:spacing w:line="360" w:lineRule="auto"/>
      </w:pPr>
      <w:r w:rsidRPr="001A08A6">
        <w:t>1</w:t>
      </w:r>
      <w:r w:rsidRPr="001A08A6">
        <w:rPr>
          <w:rFonts w:hint="eastAsia"/>
        </w:rPr>
        <w:t>、交货时间：合同签订之日起</w:t>
      </w:r>
      <w:r w:rsidRPr="001A08A6">
        <w:rPr>
          <w:u w:val="single"/>
        </w:rPr>
        <w:t xml:space="preserve">  7  </w:t>
      </w:r>
      <w:r w:rsidRPr="001A08A6">
        <w:rPr>
          <w:rFonts w:hint="eastAsia"/>
        </w:rPr>
        <w:t>个日历日内交付采购人使用，并在交付使用之日起</w:t>
      </w:r>
      <w:r w:rsidRPr="001A08A6">
        <w:rPr>
          <w:b/>
          <w:bCs/>
        </w:rPr>
        <w:t>5</w:t>
      </w:r>
      <w:r w:rsidRPr="001A08A6">
        <w:rPr>
          <w:rFonts w:hint="eastAsia"/>
        </w:rPr>
        <w:t>个日历日内验收完毕，并由采购人签署验收合格确认书。</w:t>
      </w:r>
    </w:p>
    <w:p w:rsidR="003F39D0" w:rsidRPr="001A08A6" w:rsidRDefault="003F39D0" w:rsidP="007B752C">
      <w:pPr>
        <w:spacing w:line="360" w:lineRule="auto"/>
      </w:pPr>
      <w:r w:rsidRPr="001A08A6">
        <w:t>2</w:t>
      </w:r>
      <w:r w:rsidRPr="001A08A6">
        <w:rPr>
          <w:rFonts w:hint="eastAsia"/>
        </w:rPr>
        <w:t>、交货地点：采购人（用户〕指定地点。</w:t>
      </w:r>
    </w:p>
    <w:p w:rsidR="003F39D0" w:rsidRPr="001A08A6" w:rsidRDefault="003F39D0" w:rsidP="007B752C">
      <w:pPr>
        <w:spacing w:line="400" w:lineRule="exact"/>
      </w:pPr>
    </w:p>
    <w:p w:rsidR="003F39D0" w:rsidRPr="001A08A6" w:rsidRDefault="003F39D0" w:rsidP="007B752C">
      <w:pPr>
        <w:spacing w:line="360" w:lineRule="auto"/>
        <w:rPr>
          <w:b/>
          <w:sz w:val="28"/>
          <w:szCs w:val="28"/>
        </w:rPr>
      </w:pPr>
      <w:r w:rsidRPr="001A08A6">
        <w:rPr>
          <w:rFonts w:hint="eastAsia"/>
          <w:b/>
          <w:sz w:val="28"/>
          <w:szCs w:val="28"/>
        </w:rPr>
        <w:t>六、验收要求</w:t>
      </w:r>
    </w:p>
    <w:p w:rsidR="003F39D0" w:rsidRPr="001A08A6" w:rsidRDefault="003F39D0" w:rsidP="007B752C">
      <w:pPr>
        <w:spacing w:line="360" w:lineRule="auto"/>
      </w:pPr>
      <w:r w:rsidRPr="001A08A6">
        <w:t>1</w:t>
      </w:r>
      <w:r w:rsidRPr="001A08A6">
        <w:rPr>
          <w:rFonts w:hint="eastAsia"/>
        </w:rPr>
        <w:t>、验收依次序对照执行标准：</w:t>
      </w:r>
    </w:p>
    <w:p w:rsidR="003F39D0" w:rsidRPr="001A08A6" w:rsidRDefault="003F39D0" w:rsidP="003B0113">
      <w:pPr>
        <w:spacing w:line="360" w:lineRule="auto"/>
        <w:ind w:firstLineChars="200" w:firstLine="31680"/>
        <w:rPr>
          <w:b/>
          <w:bCs/>
        </w:rPr>
      </w:pPr>
      <w:r w:rsidRPr="001A08A6">
        <w:rPr>
          <w:rFonts w:hint="eastAsia"/>
        </w:rPr>
        <w:t>（</w:t>
      </w:r>
      <w:r w:rsidRPr="001A08A6">
        <w:t>1</w:t>
      </w:r>
      <w:r w:rsidRPr="001A08A6">
        <w:rPr>
          <w:rFonts w:hint="eastAsia"/>
        </w:rPr>
        <w:t>）符合中华人民共和国国家和履约地相关安全质量标准、行业技术规范标准、环保节能标准。</w:t>
      </w:r>
    </w:p>
    <w:p w:rsidR="003F39D0" w:rsidRPr="001A08A6" w:rsidRDefault="003F39D0" w:rsidP="003B0113">
      <w:pPr>
        <w:spacing w:line="360" w:lineRule="auto"/>
        <w:ind w:firstLineChars="200" w:firstLine="31680"/>
      </w:pPr>
      <w:r w:rsidRPr="001A08A6">
        <w:rPr>
          <w:rFonts w:hint="eastAsia"/>
        </w:rPr>
        <w:t>（</w:t>
      </w:r>
      <w:r w:rsidRPr="001A08A6">
        <w:t>2</w:t>
      </w:r>
      <w:r w:rsidRPr="001A08A6">
        <w:rPr>
          <w:rFonts w:hint="eastAsia"/>
        </w:rPr>
        <w:t>）符合招标文件和投标承诺中各方共同认可的合理最佳配置、参数规格及各项要求；</w:t>
      </w:r>
    </w:p>
    <w:p w:rsidR="003F39D0" w:rsidRPr="001A08A6" w:rsidRDefault="003F39D0" w:rsidP="003B0113">
      <w:pPr>
        <w:spacing w:line="360" w:lineRule="auto"/>
        <w:ind w:firstLineChars="200" w:firstLine="31680"/>
      </w:pPr>
      <w:r w:rsidRPr="001A08A6">
        <w:rPr>
          <w:rFonts w:hint="eastAsia"/>
        </w:rPr>
        <w:t>（</w:t>
      </w:r>
      <w:r w:rsidRPr="001A08A6">
        <w:t>3</w:t>
      </w:r>
      <w:r w:rsidRPr="001A08A6">
        <w:rPr>
          <w:rFonts w:hint="eastAsia"/>
        </w:rPr>
        <w:t>）符合货物来源国家官方颁布标准；</w:t>
      </w:r>
    </w:p>
    <w:p w:rsidR="003F39D0" w:rsidRPr="001A08A6" w:rsidRDefault="003F39D0" w:rsidP="003B0113">
      <w:pPr>
        <w:spacing w:line="360" w:lineRule="auto"/>
        <w:ind w:firstLineChars="200" w:firstLine="31680"/>
      </w:pPr>
      <w:r w:rsidRPr="001A08A6">
        <w:rPr>
          <w:rFonts w:hint="eastAsia"/>
        </w:rPr>
        <w:t>（</w:t>
      </w:r>
      <w:r w:rsidRPr="001A08A6">
        <w:t>4</w:t>
      </w:r>
      <w:r w:rsidRPr="001A08A6">
        <w:rPr>
          <w:rFonts w:hint="eastAsia"/>
        </w:rPr>
        <w:t>）述各类标准与法规必须是有关官方机构最新发布的现行标准版本。</w:t>
      </w:r>
    </w:p>
    <w:p w:rsidR="003F39D0" w:rsidRPr="001A08A6" w:rsidRDefault="003F39D0" w:rsidP="007B752C">
      <w:pPr>
        <w:spacing w:line="360" w:lineRule="auto"/>
      </w:pPr>
      <w:r w:rsidRPr="001A08A6">
        <w:t>2</w:t>
      </w:r>
      <w:r w:rsidRPr="001A08A6">
        <w:rPr>
          <w:rFonts w:hint="eastAsia"/>
        </w:rPr>
        <w:t>、产品均为近</w:t>
      </w:r>
      <w:r w:rsidRPr="001A08A6">
        <w:t>10</w:t>
      </w:r>
      <w:r w:rsidRPr="001A08A6">
        <w:rPr>
          <w:rFonts w:hint="eastAsia"/>
        </w:rPr>
        <w:t>个月内原厂制造的全新合格产品，且有合法透明的来源渠道，无污染、无侵权行为、表面无划损、无任何缺陷隐患，可依常规合法安全使用</w:t>
      </w:r>
      <w:r w:rsidRPr="003B0113">
        <w:rPr>
          <w:rFonts w:hint="eastAsia"/>
        </w:rPr>
        <w:t>。如发现中标单位所提供的产品为假冒伪劣产品，采购人将加以假一罚十的处罚。如果出现提供假货现象，采购人后续招标项目拒绝该公司参与竞标。</w:t>
      </w:r>
    </w:p>
    <w:p w:rsidR="003F39D0" w:rsidRPr="001A08A6" w:rsidRDefault="003F39D0" w:rsidP="007B752C">
      <w:pPr>
        <w:spacing w:line="360" w:lineRule="auto"/>
      </w:pPr>
      <w:r w:rsidRPr="001A08A6">
        <w:t>3</w:t>
      </w:r>
      <w:r w:rsidRPr="001A08A6">
        <w:rPr>
          <w:rFonts w:hint="eastAsia"/>
        </w:rPr>
        <w:t>、包装标准为原厂制造商未启封全新包装，序列号、包装箱号与出厂批号一致，并可追索查阅。</w:t>
      </w:r>
    </w:p>
    <w:p w:rsidR="003F39D0" w:rsidRPr="001A08A6" w:rsidRDefault="003F39D0" w:rsidP="007B752C">
      <w:pPr>
        <w:spacing w:line="360" w:lineRule="auto"/>
      </w:pPr>
      <w:r w:rsidRPr="001A08A6">
        <w:t>4</w:t>
      </w:r>
      <w:r w:rsidRPr="001A08A6">
        <w:rPr>
          <w:rFonts w:hint="eastAsia"/>
        </w:rPr>
        <w:t>、中标人负责办理所有产品设备</w:t>
      </w:r>
      <w:r w:rsidRPr="001A08A6">
        <w:rPr>
          <w:b/>
          <w:bCs/>
        </w:rPr>
        <w:t>(</w:t>
      </w:r>
      <w:r w:rsidRPr="001A08A6">
        <w:rPr>
          <w:rFonts w:hint="eastAsia"/>
        </w:rPr>
        <w:t>包括保修卡</w:t>
      </w:r>
      <w:r w:rsidRPr="001A08A6">
        <w:t>)</w:t>
      </w:r>
      <w:r w:rsidRPr="001A08A6">
        <w:rPr>
          <w:rFonts w:hint="eastAsia"/>
        </w:rPr>
        <w:t>的一切保修注册备案手续。在产品交付使用之日起</w:t>
      </w:r>
      <w:r w:rsidRPr="001A08A6">
        <w:rPr>
          <w:b/>
          <w:bCs/>
        </w:rPr>
        <w:t>5</w:t>
      </w:r>
      <w:r w:rsidRPr="001A08A6">
        <w:rPr>
          <w:rFonts w:hint="eastAsia"/>
        </w:rPr>
        <w:t>个日历日内由中标人、采购人或法定专业质检部门共同验收并出具验收确认书，验收交付前的保管安全责任由中标人承担，采购人为此可无偿提供必要的临时仓储场所。</w:t>
      </w:r>
    </w:p>
    <w:p w:rsidR="003F39D0" w:rsidRPr="001A08A6" w:rsidRDefault="003F39D0" w:rsidP="007B752C">
      <w:pPr>
        <w:spacing w:line="360" w:lineRule="auto"/>
      </w:pPr>
      <w:r w:rsidRPr="001A08A6">
        <w:t>5</w:t>
      </w:r>
      <w:r w:rsidRPr="001A08A6">
        <w:rPr>
          <w:rFonts w:hint="eastAsia"/>
        </w:rPr>
        <w:t>、在产品验收时，中标人必须将产品的全部有关说明书、产品合格证、安装手册、保修手册等资料装订成册交付采购人。</w:t>
      </w:r>
      <w:r w:rsidRPr="001A08A6">
        <w:t xml:space="preserve">  </w:t>
      </w:r>
    </w:p>
    <w:p w:rsidR="003F39D0" w:rsidRPr="001A08A6" w:rsidRDefault="003F39D0">
      <w:pPr>
        <w:spacing w:line="360" w:lineRule="auto"/>
        <w:rPr>
          <w:rFonts w:ascii="宋体"/>
          <w:sz w:val="24"/>
          <w:szCs w:val="24"/>
        </w:rPr>
      </w:pPr>
    </w:p>
    <w:p w:rsidR="003F39D0" w:rsidRPr="001A08A6" w:rsidRDefault="003F39D0">
      <w:pPr>
        <w:spacing w:line="360" w:lineRule="auto"/>
        <w:rPr>
          <w:rFonts w:ascii="宋体"/>
          <w:b/>
          <w:bCs/>
          <w:sz w:val="32"/>
        </w:rPr>
      </w:pPr>
      <w:r w:rsidRPr="001A08A6">
        <w:rPr>
          <w:rFonts w:ascii="宋体" w:hAnsi="宋体" w:hint="eastAsia"/>
          <w:b/>
          <w:bCs/>
          <w:sz w:val="32"/>
        </w:rPr>
        <w:t>七、付款方式：</w:t>
      </w:r>
    </w:p>
    <w:p w:rsidR="003F39D0" w:rsidRPr="001A08A6" w:rsidRDefault="003F39D0">
      <w:pPr>
        <w:spacing w:line="360" w:lineRule="auto"/>
        <w:rPr>
          <w:rFonts w:ascii="宋体"/>
        </w:rPr>
      </w:pPr>
      <w:r w:rsidRPr="001A08A6">
        <w:rPr>
          <w:rFonts w:ascii="宋体" w:hAnsi="宋体"/>
          <w:sz w:val="24"/>
        </w:rPr>
        <w:t xml:space="preserve">   </w:t>
      </w:r>
      <w:r w:rsidRPr="001A08A6">
        <w:rPr>
          <w:rFonts w:ascii="宋体" w:hAnsi="宋体" w:hint="eastAsia"/>
        </w:rPr>
        <w:t>合同款支付按如下方式支付：</w:t>
      </w:r>
      <w:r w:rsidRPr="001A08A6">
        <w:rPr>
          <w:rFonts w:ascii="宋体" w:hAnsi="宋体"/>
        </w:rPr>
        <w:t xml:space="preserve"> </w:t>
      </w:r>
    </w:p>
    <w:p w:rsidR="003F39D0" w:rsidRPr="001A08A6" w:rsidRDefault="003F39D0" w:rsidP="00AC0563">
      <w:pPr>
        <w:spacing w:line="360" w:lineRule="auto"/>
        <w:outlineLvl w:val="1"/>
        <w:rPr>
          <w:rFonts w:ascii="宋体"/>
          <w:szCs w:val="21"/>
        </w:rPr>
      </w:pPr>
      <w:r w:rsidRPr="001A08A6">
        <w:rPr>
          <w:rFonts w:ascii="宋体" w:hAnsi="宋体"/>
        </w:rPr>
        <w:t xml:space="preserve">1. </w:t>
      </w:r>
      <w:r w:rsidRPr="001A08A6">
        <w:rPr>
          <w:rFonts w:ascii="宋体" w:hAnsi="宋体"/>
          <w:b/>
          <w:szCs w:val="21"/>
        </w:rPr>
        <w:t xml:space="preserve"> </w:t>
      </w:r>
      <w:r w:rsidRPr="001A08A6">
        <w:rPr>
          <w:rFonts w:ascii="宋体" w:hAnsi="宋体" w:hint="eastAsia"/>
        </w:rPr>
        <w:t>验收合格后十五个工作日支付款项</w:t>
      </w:r>
      <w:r w:rsidRPr="001A08A6">
        <w:rPr>
          <w:rFonts w:ascii="宋体" w:hAnsi="宋体"/>
        </w:rPr>
        <w:t>95%</w:t>
      </w:r>
      <w:r w:rsidRPr="001A08A6">
        <w:rPr>
          <w:rFonts w:ascii="宋体" w:hAnsi="宋体" w:hint="eastAsia"/>
        </w:rPr>
        <w:t>；</w:t>
      </w:r>
      <w:r w:rsidRPr="001A08A6">
        <w:rPr>
          <w:rFonts w:ascii="宋体" w:hAnsi="宋体" w:hint="eastAsia"/>
          <w:szCs w:val="21"/>
        </w:rPr>
        <w:t>合同总价的</w:t>
      </w:r>
      <w:r w:rsidRPr="001A08A6">
        <w:rPr>
          <w:rFonts w:ascii="宋体" w:hAnsi="宋体"/>
          <w:szCs w:val="21"/>
        </w:rPr>
        <w:t>5%</w:t>
      </w:r>
      <w:r w:rsidRPr="001A08A6">
        <w:rPr>
          <w:rFonts w:ascii="宋体" w:hAnsi="宋体" w:hint="eastAsia"/>
          <w:szCs w:val="21"/>
        </w:rPr>
        <w:t>作为质量保证金。验收合格满</w:t>
      </w:r>
      <w:r w:rsidRPr="001A08A6">
        <w:rPr>
          <w:rFonts w:ascii="宋体" w:hAnsi="宋体"/>
          <w:szCs w:val="21"/>
        </w:rPr>
        <w:t>1</w:t>
      </w:r>
      <w:r w:rsidRPr="001A08A6">
        <w:rPr>
          <w:rFonts w:ascii="宋体" w:hAnsi="宋体" w:hint="eastAsia"/>
          <w:szCs w:val="21"/>
        </w:rPr>
        <w:t>个月后无质量问题且中标人履行质保期义务，采购人将质量保证金</w:t>
      </w:r>
      <w:r w:rsidRPr="001A08A6">
        <w:rPr>
          <w:rFonts w:ascii="宋体" w:hAnsi="宋体"/>
          <w:szCs w:val="21"/>
        </w:rPr>
        <w:t>15</w:t>
      </w:r>
      <w:r w:rsidRPr="001A08A6">
        <w:rPr>
          <w:rFonts w:ascii="宋体" w:hAnsi="宋体" w:hint="eastAsia"/>
          <w:szCs w:val="21"/>
        </w:rPr>
        <w:t>个工作日内无息退还给中标人。</w:t>
      </w:r>
    </w:p>
    <w:p w:rsidR="003F39D0" w:rsidRPr="001A08A6" w:rsidRDefault="003F39D0" w:rsidP="003B0113">
      <w:pPr>
        <w:spacing w:line="360" w:lineRule="auto"/>
        <w:ind w:left="31680" w:hangingChars="150" w:firstLine="31680"/>
        <w:rPr>
          <w:rFonts w:ascii="宋体"/>
        </w:rPr>
      </w:pPr>
      <w:r w:rsidRPr="001A08A6">
        <w:rPr>
          <w:rFonts w:ascii="宋体" w:hAnsi="宋体"/>
        </w:rPr>
        <w:t xml:space="preserve">2. </w:t>
      </w:r>
      <w:r w:rsidRPr="001A08A6">
        <w:rPr>
          <w:rFonts w:ascii="宋体" w:hAnsi="宋体"/>
          <w:b/>
          <w:szCs w:val="21"/>
        </w:rPr>
        <w:t xml:space="preserve"> </w:t>
      </w:r>
      <w:r w:rsidRPr="001A08A6">
        <w:rPr>
          <w:rFonts w:ascii="宋体" w:hAnsi="宋体" w:hint="eastAsia"/>
          <w:szCs w:val="21"/>
        </w:rPr>
        <w:t>中标人须在采购人办理付款手续之前</w:t>
      </w:r>
      <w:r w:rsidRPr="001A08A6">
        <w:rPr>
          <w:rFonts w:ascii="宋体" w:hAnsi="宋体"/>
          <w:szCs w:val="21"/>
        </w:rPr>
        <w:t>3</w:t>
      </w:r>
      <w:r w:rsidRPr="001A08A6">
        <w:rPr>
          <w:rFonts w:ascii="宋体" w:hAnsi="宋体" w:hint="eastAsia"/>
          <w:szCs w:val="21"/>
        </w:rPr>
        <w:t>个工作日内，提供等额的正式发票，以便办理财政支付手续。</w:t>
      </w:r>
    </w:p>
    <w:p w:rsidR="003F39D0" w:rsidRPr="001A08A6" w:rsidRDefault="003F39D0" w:rsidP="00AC0563">
      <w:pPr>
        <w:spacing w:line="360" w:lineRule="auto"/>
        <w:rPr>
          <w:rFonts w:ascii="宋体"/>
        </w:rPr>
      </w:pPr>
      <w:r w:rsidRPr="001A08A6">
        <w:rPr>
          <w:rFonts w:ascii="宋体" w:hAnsi="宋体"/>
        </w:rPr>
        <w:t xml:space="preserve">3. </w:t>
      </w:r>
      <w:r w:rsidRPr="001A08A6">
        <w:rPr>
          <w:rFonts w:ascii="宋体" w:hAnsi="宋体"/>
          <w:b/>
          <w:szCs w:val="21"/>
        </w:rPr>
        <w:t xml:space="preserve"> </w:t>
      </w:r>
      <w:r w:rsidRPr="001A08A6">
        <w:rPr>
          <w:rFonts w:ascii="宋体" w:hAnsi="宋体" w:hint="eastAsia"/>
        </w:rPr>
        <w:t>付款方式：采用支票、银行汇付（含电汇）等形式；</w:t>
      </w:r>
    </w:p>
    <w:p w:rsidR="003F39D0" w:rsidRPr="001A08A6" w:rsidRDefault="003F39D0" w:rsidP="00AC0563">
      <w:pPr>
        <w:spacing w:line="360" w:lineRule="auto"/>
        <w:rPr>
          <w:rFonts w:ascii="宋体"/>
        </w:rPr>
      </w:pPr>
      <w:r w:rsidRPr="001A08A6">
        <w:rPr>
          <w:rFonts w:ascii="宋体" w:hAnsi="宋体"/>
        </w:rPr>
        <w:t xml:space="preserve">4. </w:t>
      </w:r>
      <w:r w:rsidRPr="001A08A6">
        <w:rPr>
          <w:rFonts w:ascii="宋体" w:hAnsi="宋体"/>
          <w:b/>
          <w:szCs w:val="21"/>
        </w:rPr>
        <w:t xml:space="preserve"> </w:t>
      </w:r>
      <w:r w:rsidRPr="001A08A6">
        <w:rPr>
          <w:rFonts w:ascii="宋体" w:hAnsi="宋体" w:hint="eastAsia"/>
        </w:rPr>
        <w:t>本合同的付款时间为采购人向政府采购支付部门提出支付申请的时间（不含政府财政部门审查时间）。</w:t>
      </w:r>
    </w:p>
    <w:p w:rsidR="003F39D0" w:rsidRPr="001A08A6" w:rsidRDefault="003F39D0" w:rsidP="00AC0563">
      <w:pPr>
        <w:spacing w:line="360" w:lineRule="auto"/>
        <w:rPr>
          <w:rFonts w:ascii="宋体"/>
        </w:rPr>
      </w:pPr>
    </w:p>
    <w:p w:rsidR="003F39D0" w:rsidRPr="001A08A6" w:rsidRDefault="003F39D0" w:rsidP="007B752C">
      <w:pPr>
        <w:spacing w:line="360" w:lineRule="auto"/>
        <w:rPr>
          <w:b/>
          <w:sz w:val="28"/>
          <w:szCs w:val="28"/>
        </w:rPr>
      </w:pPr>
      <w:r w:rsidRPr="001A08A6">
        <w:rPr>
          <w:rFonts w:hint="eastAsia"/>
          <w:b/>
          <w:sz w:val="28"/>
          <w:szCs w:val="28"/>
        </w:rPr>
        <w:t>八、售后服务要求</w:t>
      </w:r>
    </w:p>
    <w:p w:rsidR="003F39D0" w:rsidRPr="001A08A6" w:rsidRDefault="003F39D0" w:rsidP="003B0113">
      <w:pPr>
        <w:spacing w:line="360" w:lineRule="auto"/>
        <w:ind w:firstLineChars="200" w:firstLine="31680"/>
        <w:rPr>
          <w:rFonts w:ascii="宋体"/>
          <w:szCs w:val="21"/>
        </w:rPr>
      </w:pPr>
      <w:r w:rsidRPr="001A08A6">
        <w:rPr>
          <w:rFonts w:ascii="宋体"/>
          <w:szCs w:val="21"/>
        </w:rPr>
        <w:t>1</w:t>
      </w:r>
      <w:r w:rsidRPr="001A08A6">
        <w:rPr>
          <w:rFonts w:ascii="宋体" w:hint="eastAsia"/>
          <w:szCs w:val="21"/>
        </w:rPr>
        <w:t>、中标人须提供周期上门免费服务质量保证期（简称“质保期”）为壹年，质保期内所有的产品严格按照国家相关三包政策规定执行。但产品从验收合格之日起</w:t>
      </w:r>
      <w:r w:rsidRPr="001A08A6">
        <w:rPr>
          <w:rFonts w:ascii="宋体"/>
          <w:szCs w:val="21"/>
        </w:rPr>
        <w:t>30</w:t>
      </w:r>
      <w:r w:rsidRPr="001A08A6">
        <w:rPr>
          <w:rFonts w:ascii="宋体" w:hint="eastAsia"/>
          <w:szCs w:val="21"/>
        </w:rPr>
        <w:t>天的质保期内，所有产品非人为因素损坏的情况下，出现质量问题，中标人必须无偿为采购人更换同款包装全新的产品。质保期满后可同时提供终身有偿维修保养服务。</w:t>
      </w:r>
    </w:p>
    <w:p w:rsidR="003F39D0" w:rsidRPr="001A08A6" w:rsidRDefault="003F39D0" w:rsidP="003B0113">
      <w:pPr>
        <w:spacing w:line="360" w:lineRule="auto"/>
        <w:ind w:firstLineChars="200" w:firstLine="31680"/>
        <w:rPr>
          <w:rFonts w:ascii="宋体"/>
          <w:szCs w:val="21"/>
        </w:rPr>
      </w:pPr>
      <w:r w:rsidRPr="001A08A6">
        <w:rPr>
          <w:rFonts w:ascii="宋体"/>
          <w:szCs w:val="21"/>
        </w:rPr>
        <w:t>2</w:t>
      </w:r>
      <w:r w:rsidRPr="001A08A6">
        <w:rPr>
          <w:rFonts w:ascii="宋体" w:hint="eastAsia"/>
          <w:szCs w:val="21"/>
        </w:rPr>
        <w:t>、</w:t>
      </w:r>
      <w:r w:rsidRPr="001A08A6">
        <w:rPr>
          <w:rFonts w:hint="eastAsia"/>
        </w:rPr>
        <w:t>售后服务响应时间为</w:t>
      </w:r>
      <w:r w:rsidRPr="001A08A6">
        <w:rPr>
          <w:rFonts w:ascii="宋体" w:hint="eastAsia"/>
          <w:szCs w:val="21"/>
        </w:rPr>
        <w:t>：接到需求服务电话后</w:t>
      </w:r>
      <w:r w:rsidRPr="001A08A6">
        <w:rPr>
          <w:rFonts w:ascii="宋体"/>
          <w:szCs w:val="21"/>
        </w:rPr>
        <w:t>1</w:t>
      </w:r>
      <w:r w:rsidRPr="001A08A6">
        <w:rPr>
          <w:rFonts w:ascii="宋体" w:hint="eastAsia"/>
          <w:szCs w:val="21"/>
        </w:rPr>
        <w:t>小时内响应，若电话或远程支持不能解决问题，需</w:t>
      </w:r>
      <w:r w:rsidRPr="001A08A6">
        <w:rPr>
          <w:rFonts w:ascii="宋体"/>
          <w:szCs w:val="21"/>
        </w:rPr>
        <w:t>24</w:t>
      </w:r>
      <w:r w:rsidRPr="001A08A6">
        <w:rPr>
          <w:rFonts w:ascii="宋体" w:hint="eastAsia"/>
          <w:szCs w:val="21"/>
        </w:rPr>
        <w:t>小时内到学校现场提供技术支持，故障排除时间为</w:t>
      </w:r>
      <w:r w:rsidRPr="001A08A6">
        <w:rPr>
          <w:rFonts w:ascii="宋体"/>
          <w:szCs w:val="21"/>
        </w:rPr>
        <w:t>48</w:t>
      </w:r>
      <w:r w:rsidRPr="001A08A6">
        <w:rPr>
          <w:rFonts w:ascii="宋体" w:hint="eastAsia"/>
          <w:szCs w:val="21"/>
        </w:rPr>
        <w:t>小时内。如在</w:t>
      </w:r>
      <w:r w:rsidRPr="001A08A6">
        <w:rPr>
          <w:rFonts w:ascii="宋体"/>
          <w:szCs w:val="21"/>
        </w:rPr>
        <w:t>48</w:t>
      </w:r>
      <w:r w:rsidRPr="001A08A6">
        <w:rPr>
          <w:rFonts w:ascii="宋体" w:hint="eastAsia"/>
          <w:szCs w:val="21"/>
        </w:rPr>
        <w:t>小时内仍未能有效解决故障问题，中标人须提供同品牌或同等技术参数的产品来暂替故障的设备予采购人临时使用，直到故障设备维修好为止。</w:t>
      </w:r>
    </w:p>
    <w:p w:rsidR="003F39D0" w:rsidRPr="001A08A6" w:rsidRDefault="003F39D0" w:rsidP="003B0113">
      <w:pPr>
        <w:spacing w:line="360" w:lineRule="auto"/>
        <w:ind w:firstLineChars="200" w:firstLine="31680"/>
        <w:rPr>
          <w:rFonts w:ascii="宋体"/>
          <w:szCs w:val="21"/>
        </w:rPr>
      </w:pPr>
      <w:r w:rsidRPr="001A08A6">
        <w:rPr>
          <w:rFonts w:ascii="宋体"/>
          <w:szCs w:val="21"/>
        </w:rPr>
        <w:t>3</w:t>
      </w:r>
      <w:r w:rsidRPr="001A08A6">
        <w:rPr>
          <w:rFonts w:ascii="宋体" w:hint="eastAsia"/>
          <w:szCs w:val="21"/>
        </w:rPr>
        <w:t>、</w:t>
      </w:r>
      <w:r w:rsidRPr="001A08A6">
        <w:rPr>
          <w:rFonts w:hint="eastAsia"/>
        </w:rPr>
        <w:t>培训</w:t>
      </w:r>
      <w:r w:rsidRPr="001A08A6">
        <w:rPr>
          <w:rFonts w:ascii="宋体" w:hint="eastAsia"/>
          <w:szCs w:val="21"/>
        </w:rPr>
        <w:t>：中标人必须为采购人提供免费培训服务，主要培训内容为各类产品的基本结构、主要部件的构造，日常使用操作、保养与管理、常见故障的排除、紧急情况的处理及采购人要求的项目等。</w:t>
      </w:r>
    </w:p>
    <w:p w:rsidR="003F39D0" w:rsidRPr="001A08A6" w:rsidRDefault="003F39D0" w:rsidP="00AC0563">
      <w:pPr>
        <w:spacing w:line="360" w:lineRule="auto"/>
      </w:pPr>
    </w:p>
    <w:p w:rsidR="003F39D0" w:rsidRPr="001A08A6" w:rsidRDefault="003F39D0">
      <w:pPr>
        <w:spacing w:line="360" w:lineRule="auto"/>
        <w:rPr>
          <w:rFonts w:ascii="华文新魏" w:eastAsia="华文新魏"/>
        </w:rPr>
        <w:sectPr w:rsidR="003F39D0" w:rsidRPr="001A08A6">
          <w:headerReference w:type="default" r:id="rId38"/>
          <w:footerReference w:type="default" r:id="rId39"/>
          <w:pgSz w:w="11907" w:h="16840"/>
          <w:pgMar w:top="1361" w:right="1457" w:bottom="1418" w:left="1457" w:header="1089" w:footer="737" w:gutter="0"/>
          <w:cols w:space="720"/>
          <w:docGrid w:linePitch="312"/>
        </w:sectPr>
      </w:pPr>
    </w:p>
    <w:p w:rsidR="003F39D0" w:rsidRPr="001A08A6" w:rsidRDefault="003F39D0">
      <w:pPr>
        <w:pStyle w:val="PlainText"/>
        <w:tabs>
          <w:tab w:val="left" w:pos="5370"/>
        </w:tabs>
        <w:snapToGrid w:val="0"/>
        <w:spacing w:line="360" w:lineRule="auto"/>
        <w:jc w:val="left"/>
        <w:rPr>
          <w:rFonts w:hAnsi="宋体"/>
          <w:b/>
          <w:sz w:val="48"/>
          <w:szCs w:val="48"/>
          <w:lang w:val="zh-CN"/>
        </w:rPr>
      </w:pPr>
      <w:r w:rsidRPr="001A08A6">
        <w:rPr>
          <w:rFonts w:hAnsi="宋体"/>
          <w:b/>
          <w:sz w:val="48"/>
          <w:szCs w:val="48"/>
          <w:lang w:val="zh-CN"/>
        </w:rPr>
        <w:tab/>
      </w:r>
    </w:p>
    <w:p w:rsidR="003F39D0" w:rsidRPr="001A08A6" w:rsidRDefault="003F39D0">
      <w:pPr>
        <w:pStyle w:val="PlainText"/>
        <w:tabs>
          <w:tab w:val="left" w:pos="5370"/>
        </w:tabs>
        <w:snapToGrid w:val="0"/>
        <w:spacing w:line="360" w:lineRule="auto"/>
        <w:jc w:val="left"/>
        <w:rPr>
          <w:rFonts w:hAnsi="宋体"/>
          <w:b/>
          <w:sz w:val="48"/>
          <w:szCs w:val="48"/>
          <w:lang w:val="zh-CN"/>
        </w:rPr>
      </w:pPr>
    </w:p>
    <w:p w:rsidR="003F39D0" w:rsidRPr="001A08A6" w:rsidRDefault="003F39D0">
      <w:pPr>
        <w:pStyle w:val="PlainText"/>
        <w:tabs>
          <w:tab w:val="left" w:pos="5370"/>
        </w:tabs>
        <w:snapToGrid w:val="0"/>
        <w:spacing w:line="360" w:lineRule="auto"/>
        <w:jc w:val="left"/>
        <w:rPr>
          <w:rFonts w:hAnsi="宋体"/>
          <w:b/>
          <w:sz w:val="48"/>
          <w:szCs w:val="48"/>
          <w:lang w:val="zh-CN"/>
        </w:rPr>
      </w:pPr>
    </w:p>
    <w:p w:rsidR="003F39D0" w:rsidRPr="001A08A6" w:rsidRDefault="003F39D0">
      <w:pPr>
        <w:pStyle w:val="PlainText"/>
        <w:snapToGrid w:val="0"/>
        <w:spacing w:line="360" w:lineRule="auto"/>
        <w:jc w:val="center"/>
        <w:rPr>
          <w:rFonts w:hAnsi="宋体"/>
          <w:b/>
          <w:sz w:val="48"/>
          <w:szCs w:val="48"/>
          <w:lang w:val="zh-CN"/>
        </w:rPr>
      </w:pPr>
    </w:p>
    <w:p w:rsidR="003F39D0" w:rsidRPr="001A08A6" w:rsidRDefault="003F39D0">
      <w:pPr>
        <w:pStyle w:val="PlainText"/>
        <w:snapToGrid w:val="0"/>
        <w:spacing w:line="360" w:lineRule="auto"/>
        <w:jc w:val="center"/>
        <w:rPr>
          <w:rFonts w:hAnsi="宋体"/>
          <w:b/>
          <w:sz w:val="48"/>
          <w:szCs w:val="48"/>
          <w:lang w:val="zh-CN"/>
        </w:rPr>
      </w:pPr>
    </w:p>
    <w:p w:rsidR="003F39D0" w:rsidRPr="001A08A6" w:rsidRDefault="003F39D0">
      <w:pPr>
        <w:pStyle w:val="PlainText"/>
        <w:snapToGrid w:val="0"/>
        <w:spacing w:line="240" w:lineRule="auto"/>
        <w:jc w:val="center"/>
        <w:rPr>
          <w:rFonts w:ascii="黑体" w:eastAsia="黑体" w:hAnsi="宋体"/>
          <w:b/>
          <w:sz w:val="48"/>
          <w:szCs w:val="48"/>
          <w:lang w:val="zh-CN"/>
        </w:rPr>
      </w:pPr>
      <w:r w:rsidRPr="001A08A6">
        <w:rPr>
          <w:rFonts w:ascii="黑体" w:eastAsia="黑体" w:hAnsi="宋体" w:hint="eastAsia"/>
          <w:b/>
          <w:sz w:val="48"/>
          <w:szCs w:val="48"/>
          <w:lang w:val="zh-CN"/>
        </w:rPr>
        <w:t xml:space="preserve">第三部分　</w:t>
      </w:r>
    </w:p>
    <w:p w:rsidR="003F39D0" w:rsidRPr="001A08A6" w:rsidRDefault="003F39D0">
      <w:pPr>
        <w:pStyle w:val="PlainText"/>
        <w:snapToGrid w:val="0"/>
        <w:spacing w:line="240" w:lineRule="auto"/>
        <w:jc w:val="center"/>
        <w:rPr>
          <w:rFonts w:ascii="黑体" w:eastAsia="黑体" w:hAnsi="宋体"/>
          <w:b/>
          <w:sz w:val="48"/>
          <w:szCs w:val="48"/>
          <w:lang w:val="zh-CN"/>
        </w:rPr>
      </w:pPr>
    </w:p>
    <w:p w:rsidR="003F39D0" w:rsidRPr="001A08A6" w:rsidRDefault="003F39D0">
      <w:pPr>
        <w:pStyle w:val="PlainText"/>
        <w:snapToGrid w:val="0"/>
        <w:spacing w:line="240" w:lineRule="auto"/>
        <w:jc w:val="center"/>
        <w:rPr>
          <w:rFonts w:ascii="黑体" w:eastAsia="黑体" w:hAnsi="宋体"/>
          <w:b/>
          <w:sz w:val="48"/>
          <w:szCs w:val="48"/>
        </w:rPr>
      </w:pPr>
      <w:r w:rsidRPr="001A08A6">
        <w:rPr>
          <w:rFonts w:ascii="黑体" w:eastAsia="黑体" w:hAnsi="宋体" w:hint="eastAsia"/>
          <w:b/>
          <w:sz w:val="48"/>
          <w:szCs w:val="48"/>
        </w:rPr>
        <w:t>投</w:t>
      </w:r>
      <w:r w:rsidRPr="001A08A6">
        <w:rPr>
          <w:rFonts w:ascii="黑体" w:eastAsia="黑体" w:hAnsi="宋体"/>
          <w:b/>
          <w:sz w:val="48"/>
          <w:szCs w:val="48"/>
        </w:rPr>
        <w:t xml:space="preserve"> </w:t>
      </w:r>
      <w:r w:rsidRPr="001A08A6">
        <w:rPr>
          <w:rFonts w:ascii="黑体" w:eastAsia="黑体" w:hAnsi="宋体" w:hint="eastAsia"/>
          <w:b/>
          <w:sz w:val="48"/>
          <w:szCs w:val="48"/>
        </w:rPr>
        <w:t>标</w:t>
      </w:r>
      <w:r w:rsidRPr="001A08A6">
        <w:rPr>
          <w:rFonts w:ascii="黑体" w:eastAsia="黑体" w:hAnsi="宋体"/>
          <w:b/>
          <w:sz w:val="48"/>
          <w:szCs w:val="48"/>
        </w:rPr>
        <w:t xml:space="preserve"> </w:t>
      </w:r>
      <w:r w:rsidRPr="001A08A6">
        <w:rPr>
          <w:rFonts w:ascii="黑体" w:eastAsia="黑体" w:hAnsi="宋体" w:hint="eastAsia"/>
          <w:b/>
          <w:sz w:val="48"/>
          <w:szCs w:val="48"/>
        </w:rPr>
        <w:t>人</w:t>
      </w:r>
      <w:r w:rsidRPr="001A08A6">
        <w:rPr>
          <w:rFonts w:ascii="黑体" w:eastAsia="黑体" w:hAnsi="宋体"/>
          <w:b/>
          <w:sz w:val="48"/>
          <w:szCs w:val="48"/>
        </w:rPr>
        <w:t xml:space="preserve"> </w:t>
      </w:r>
      <w:r w:rsidRPr="001A08A6">
        <w:rPr>
          <w:rFonts w:ascii="黑体" w:eastAsia="黑体" w:hAnsi="宋体" w:hint="eastAsia"/>
          <w:b/>
          <w:sz w:val="48"/>
          <w:szCs w:val="48"/>
        </w:rPr>
        <w:t>须</w:t>
      </w:r>
      <w:r w:rsidRPr="001A08A6">
        <w:rPr>
          <w:rFonts w:ascii="黑体" w:eastAsia="黑体" w:hAnsi="宋体"/>
          <w:b/>
          <w:sz w:val="48"/>
          <w:szCs w:val="48"/>
        </w:rPr>
        <w:t xml:space="preserve"> </w:t>
      </w:r>
      <w:r w:rsidRPr="001A08A6">
        <w:rPr>
          <w:rFonts w:ascii="黑体" w:eastAsia="黑体" w:hAnsi="宋体" w:hint="eastAsia"/>
          <w:b/>
          <w:sz w:val="48"/>
          <w:szCs w:val="48"/>
        </w:rPr>
        <w:t>知</w:t>
      </w:r>
    </w:p>
    <w:p w:rsidR="003F39D0" w:rsidRPr="001A08A6" w:rsidRDefault="003F39D0">
      <w:pPr>
        <w:pStyle w:val="PlainText"/>
        <w:snapToGrid w:val="0"/>
        <w:spacing w:line="360" w:lineRule="auto"/>
        <w:jc w:val="center"/>
        <w:rPr>
          <w:rFonts w:hAnsi="宋体"/>
        </w:rPr>
      </w:pPr>
    </w:p>
    <w:p w:rsidR="003F39D0" w:rsidRPr="001A08A6" w:rsidRDefault="003F39D0">
      <w:pPr>
        <w:pStyle w:val="PlainText"/>
        <w:snapToGrid w:val="0"/>
        <w:spacing w:line="360" w:lineRule="auto"/>
        <w:rPr>
          <w:rFonts w:hAnsi="宋体"/>
          <w:b/>
        </w:rPr>
      </w:pPr>
    </w:p>
    <w:p w:rsidR="003F39D0" w:rsidRPr="001A08A6" w:rsidRDefault="003F39D0">
      <w:pPr>
        <w:pStyle w:val="PlainText"/>
        <w:snapToGrid w:val="0"/>
        <w:spacing w:line="360" w:lineRule="auto"/>
      </w:pPr>
    </w:p>
    <w:p w:rsidR="003F39D0" w:rsidRPr="001A08A6" w:rsidRDefault="003F39D0">
      <w:pPr>
        <w:pStyle w:val="PlainText"/>
        <w:snapToGrid w:val="0"/>
        <w:spacing w:line="360" w:lineRule="auto"/>
        <w:rPr>
          <w:rFonts w:hAnsi="宋体"/>
          <w:b/>
          <w:sz w:val="32"/>
          <w:szCs w:val="32"/>
        </w:rPr>
      </w:pPr>
      <w:r w:rsidRPr="001A08A6">
        <w:br w:type="page"/>
      </w:r>
      <w:r w:rsidRPr="001A08A6">
        <w:rPr>
          <w:rFonts w:hAnsi="宋体" w:hint="eastAsia"/>
          <w:b/>
          <w:sz w:val="32"/>
          <w:szCs w:val="32"/>
        </w:rPr>
        <w:t>一、说</w:t>
      </w:r>
      <w:r w:rsidRPr="001A08A6">
        <w:rPr>
          <w:rFonts w:hAnsi="宋体"/>
          <w:b/>
          <w:sz w:val="32"/>
          <w:szCs w:val="32"/>
        </w:rPr>
        <w:t xml:space="preserve">  </w:t>
      </w:r>
      <w:r w:rsidRPr="001A08A6">
        <w:rPr>
          <w:rFonts w:hAnsi="宋体" w:hint="eastAsia"/>
          <w:b/>
          <w:sz w:val="32"/>
          <w:szCs w:val="32"/>
        </w:rPr>
        <w:t>明</w:t>
      </w:r>
    </w:p>
    <w:p w:rsidR="003F39D0" w:rsidRPr="001A08A6" w:rsidRDefault="003F39D0">
      <w:pPr>
        <w:pStyle w:val="PlainText"/>
        <w:snapToGrid w:val="0"/>
        <w:spacing w:before="0" w:after="0" w:line="360" w:lineRule="auto"/>
        <w:rPr>
          <w:rFonts w:hAnsi="宋体"/>
          <w:b/>
        </w:rPr>
      </w:pPr>
      <w:r w:rsidRPr="001A08A6">
        <w:rPr>
          <w:rFonts w:hAnsi="宋体"/>
          <w:b/>
        </w:rPr>
        <w:t>1</w:t>
      </w:r>
      <w:r w:rsidRPr="001A08A6">
        <w:rPr>
          <w:rFonts w:hAnsi="宋体" w:hint="eastAsia"/>
          <w:b/>
        </w:rPr>
        <w:t>．适用范围</w:t>
      </w:r>
    </w:p>
    <w:p w:rsidR="003F39D0" w:rsidRPr="001A08A6" w:rsidRDefault="003F39D0">
      <w:pPr>
        <w:pStyle w:val="PlainText"/>
        <w:snapToGrid w:val="0"/>
        <w:spacing w:before="0" w:after="0" w:line="360" w:lineRule="auto"/>
        <w:rPr>
          <w:rFonts w:hAnsi="宋体"/>
        </w:rPr>
      </w:pPr>
      <w:r w:rsidRPr="001A08A6">
        <w:rPr>
          <w:rFonts w:hAnsi="宋体"/>
        </w:rPr>
        <w:t>1.1</w:t>
      </w:r>
      <w:r w:rsidRPr="001A08A6">
        <w:rPr>
          <w:rFonts w:hAnsi="宋体" w:hint="eastAsia"/>
        </w:rPr>
        <w:t>本招标文件适用于本投标邀请中所述项目的政府采购。</w:t>
      </w:r>
    </w:p>
    <w:p w:rsidR="003F39D0" w:rsidRPr="001A08A6" w:rsidRDefault="003F39D0">
      <w:pPr>
        <w:pStyle w:val="PlainText"/>
        <w:snapToGrid w:val="0"/>
        <w:spacing w:before="0" w:after="0" w:line="360" w:lineRule="auto"/>
        <w:rPr>
          <w:rFonts w:hAnsi="宋体"/>
          <w:b/>
        </w:rPr>
      </w:pPr>
      <w:r w:rsidRPr="001A08A6">
        <w:rPr>
          <w:rFonts w:hAnsi="宋体"/>
          <w:b/>
        </w:rPr>
        <w:t xml:space="preserve">2. </w:t>
      </w:r>
      <w:r w:rsidRPr="001A08A6">
        <w:rPr>
          <w:rFonts w:hAnsi="宋体" w:hint="eastAsia"/>
          <w:b/>
        </w:rPr>
        <w:t>定义</w:t>
      </w:r>
    </w:p>
    <w:p w:rsidR="003F39D0" w:rsidRPr="001A08A6" w:rsidRDefault="003F39D0" w:rsidP="003B0113">
      <w:pPr>
        <w:pStyle w:val="PlainText"/>
        <w:snapToGrid w:val="0"/>
        <w:spacing w:before="0" w:after="0" w:line="360" w:lineRule="auto"/>
        <w:ind w:left="31680" w:hangingChars="200" w:firstLine="31680"/>
        <w:rPr>
          <w:rFonts w:hAnsi="宋体"/>
        </w:rPr>
      </w:pPr>
      <w:r w:rsidRPr="001A08A6">
        <w:rPr>
          <w:rFonts w:hAnsi="宋体"/>
        </w:rPr>
        <w:t xml:space="preserve">2.1 </w:t>
      </w:r>
      <w:r w:rsidRPr="001A08A6">
        <w:rPr>
          <w:rFonts w:hAnsi="宋体" w:hint="eastAsia"/>
        </w:rPr>
        <w:t>“采购人”是指：</w:t>
      </w:r>
      <w:r w:rsidRPr="001A08A6">
        <w:rPr>
          <w:rFonts w:hAnsi="宋体" w:hint="eastAsia"/>
          <w:bCs/>
        </w:rPr>
        <w:t>广东省机械高级技工学校</w:t>
      </w:r>
      <w:r w:rsidRPr="001A08A6">
        <w:rPr>
          <w:rFonts w:hAnsi="宋体" w:hint="eastAsia"/>
        </w:rPr>
        <w:t>。</w:t>
      </w:r>
    </w:p>
    <w:p w:rsidR="003F39D0" w:rsidRPr="001A08A6" w:rsidRDefault="003F39D0">
      <w:pPr>
        <w:pStyle w:val="PlainText"/>
        <w:tabs>
          <w:tab w:val="left" w:pos="360"/>
        </w:tabs>
        <w:snapToGrid w:val="0"/>
        <w:spacing w:before="0" w:after="0" w:line="360" w:lineRule="auto"/>
        <w:rPr>
          <w:rFonts w:hAnsi="宋体"/>
        </w:rPr>
      </w:pPr>
      <w:r w:rsidRPr="001A08A6">
        <w:rPr>
          <w:rFonts w:hAnsi="宋体"/>
        </w:rPr>
        <w:t xml:space="preserve">2.2 </w:t>
      </w:r>
      <w:r w:rsidRPr="001A08A6">
        <w:rPr>
          <w:rFonts w:hAnsi="宋体" w:hint="eastAsia"/>
        </w:rPr>
        <w:t>“中标人”是指经法定程序确定并授予合同的投标人。</w:t>
      </w:r>
    </w:p>
    <w:p w:rsidR="003F39D0" w:rsidRPr="001A08A6" w:rsidRDefault="003F39D0">
      <w:pPr>
        <w:pStyle w:val="PlainText"/>
        <w:snapToGrid w:val="0"/>
        <w:spacing w:before="0" w:after="0" w:line="360" w:lineRule="auto"/>
        <w:rPr>
          <w:rFonts w:hAnsi="宋体"/>
          <w:b/>
        </w:rPr>
      </w:pPr>
      <w:r w:rsidRPr="001A08A6">
        <w:rPr>
          <w:rFonts w:hAnsi="宋体"/>
          <w:b/>
        </w:rPr>
        <w:t xml:space="preserve">3. </w:t>
      </w:r>
      <w:r w:rsidRPr="001A08A6">
        <w:rPr>
          <w:rFonts w:hAnsi="宋体" w:hint="eastAsia"/>
          <w:b/>
        </w:rPr>
        <w:t>合格的货物和服务</w:t>
      </w:r>
    </w:p>
    <w:p w:rsidR="003F39D0" w:rsidRPr="001A08A6" w:rsidRDefault="003F39D0" w:rsidP="003B0113">
      <w:pPr>
        <w:adjustRightInd w:val="0"/>
        <w:snapToGrid w:val="0"/>
        <w:spacing w:line="360" w:lineRule="auto"/>
        <w:ind w:left="31680" w:hangingChars="200" w:firstLine="31680"/>
        <w:rPr>
          <w:rFonts w:ascii="宋体"/>
          <w:szCs w:val="21"/>
        </w:rPr>
      </w:pPr>
      <w:r w:rsidRPr="001A08A6">
        <w:rPr>
          <w:rFonts w:ascii="宋体" w:hAnsi="宋体"/>
          <w:szCs w:val="21"/>
        </w:rPr>
        <w:t xml:space="preserve">3.1 </w:t>
      </w:r>
      <w:r w:rsidRPr="001A08A6">
        <w:rPr>
          <w:rFonts w:ascii="宋体" w:hAnsi="宋体" w:hint="eastAsia"/>
          <w:szCs w:val="21"/>
        </w:rPr>
        <w:t>“货物</w:t>
      </w:r>
      <w:r w:rsidRPr="001A08A6">
        <w:rPr>
          <w:rFonts w:ascii="宋体" w:hint="eastAsia"/>
          <w:szCs w:val="21"/>
        </w:rPr>
        <w:t>”</w:t>
      </w:r>
      <w:r w:rsidRPr="001A08A6">
        <w:rPr>
          <w:rFonts w:ascii="宋体" w:hAnsi="宋体" w:hint="eastAsia"/>
          <w:szCs w:val="21"/>
        </w:rPr>
        <w:t>是指投标人制造或组织符合招标文件要求的货物等。招标文件中没有提及招标货物来源地的，根据《政府采购法》的相关规定均应是本国货物，优先采购节能、环保产品。</w:t>
      </w:r>
      <w:r w:rsidRPr="001A08A6">
        <w:rPr>
          <w:rFonts w:ascii="宋体" w:hAnsi="宋体" w:hint="eastAsia"/>
          <w:snapToGrid w:val="0"/>
          <w:szCs w:val="21"/>
        </w:rPr>
        <w:t>投标的货物必须是其合法生产的符合国家有关标准要求的货物，并满足政府招标文件规定的规格、参数、质量、价格、有效期、售后服务等要求。</w:t>
      </w:r>
    </w:p>
    <w:p w:rsidR="003F39D0" w:rsidRPr="001A08A6" w:rsidRDefault="003F39D0" w:rsidP="003B0113">
      <w:pPr>
        <w:pStyle w:val="PlainText"/>
        <w:snapToGrid w:val="0"/>
        <w:spacing w:before="0" w:after="0" w:line="360" w:lineRule="auto"/>
        <w:ind w:left="31680" w:hangingChars="225" w:firstLine="31680"/>
        <w:rPr>
          <w:rFonts w:hAnsi="宋体"/>
        </w:rPr>
      </w:pPr>
      <w:r w:rsidRPr="001A08A6">
        <w:rPr>
          <w:rFonts w:hAnsi="宋体"/>
        </w:rPr>
        <w:t xml:space="preserve">3.2 </w:t>
      </w:r>
      <w:r w:rsidRPr="001A08A6">
        <w:rPr>
          <w:rFonts w:hAnsi="宋体" w:hint="eastAsia"/>
        </w:rPr>
        <w:t>“服务”是指除货物和工程以外的其他政府采购对象</w:t>
      </w:r>
      <w:r w:rsidRPr="001A08A6">
        <w:rPr>
          <w:rFonts w:hAnsi="宋体"/>
        </w:rPr>
        <w:t>,</w:t>
      </w:r>
      <w:r w:rsidRPr="001A08A6">
        <w:rPr>
          <w:rFonts w:hAnsi="宋体" w:hint="eastAsia"/>
        </w:rPr>
        <w:t>其中包括：投标人须承担的运输、安装、技术支持、培训以及招标文件规定的其它服务。</w:t>
      </w:r>
    </w:p>
    <w:p w:rsidR="003F39D0" w:rsidRPr="001A08A6" w:rsidRDefault="003F39D0">
      <w:pPr>
        <w:pStyle w:val="PlainText"/>
        <w:snapToGrid w:val="0"/>
        <w:spacing w:before="0" w:after="0" w:line="360" w:lineRule="auto"/>
        <w:rPr>
          <w:rFonts w:hAnsi="宋体"/>
          <w:b/>
        </w:rPr>
      </w:pPr>
      <w:r w:rsidRPr="001A08A6">
        <w:rPr>
          <w:rFonts w:hAnsi="宋体"/>
          <w:b/>
        </w:rPr>
        <w:t>4</w:t>
      </w:r>
      <w:r w:rsidRPr="001A08A6">
        <w:rPr>
          <w:rFonts w:hAnsi="宋体" w:hint="eastAsia"/>
          <w:b/>
        </w:rPr>
        <w:t>．投标费用</w:t>
      </w:r>
    </w:p>
    <w:p w:rsidR="003F39D0" w:rsidRPr="001A08A6" w:rsidRDefault="003F39D0" w:rsidP="003B0113">
      <w:pPr>
        <w:pStyle w:val="PlainText"/>
        <w:snapToGrid w:val="0"/>
        <w:spacing w:before="0" w:after="0" w:line="360" w:lineRule="auto"/>
        <w:ind w:firstLineChars="200" w:firstLine="31680"/>
        <w:rPr>
          <w:rFonts w:hAnsi="宋体"/>
        </w:rPr>
      </w:pPr>
      <w:r w:rsidRPr="001A08A6">
        <w:rPr>
          <w:rFonts w:hAnsi="宋体" w:hint="eastAsia"/>
        </w:rPr>
        <w:t>投标人应承担所有与准备和参加投标有关的费用。不论投标的结果如何，采购人均无义务和责任承担这些费用。</w:t>
      </w:r>
    </w:p>
    <w:p w:rsidR="003F39D0" w:rsidRPr="001A08A6" w:rsidRDefault="003F39D0">
      <w:pPr>
        <w:pStyle w:val="PlainText"/>
        <w:snapToGrid w:val="0"/>
        <w:spacing w:before="0" w:after="0" w:line="360" w:lineRule="auto"/>
        <w:textAlignment w:val="auto"/>
        <w:rPr>
          <w:rFonts w:hAnsi="宋体"/>
          <w:kern w:val="2"/>
          <w:szCs w:val="21"/>
        </w:rPr>
      </w:pPr>
    </w:p>
    <w:p w:rsidR="003F39D0" w:rsidRPr="001A08A6" w:rsidRDefault="003F39D0">
      <w:pPr>
        <w:pStyle w:val="PlainText"/>
        <w:snapToGrid w:val="0"/>
        <w:spacing w:line="360" w:lineRule="auto"/>
        <w:ind w:left="420" w:hanging="420"/>
        <w:rPr>
          <w:rFonts w:hAnsi="宋体"/>
          <w:b/>
          <w:sz w:val="32"/>
          <w:szCs w:val="32"/>
        </w:rPr>
      </w:pPr>
      <w:r w:rsidRPr="001A08A6">
        <w:rPr>
          <w:rFonts w:hAnsi="宋体" w:hint="eastAsia"/>
          <w:b/>
          <w:sz w:val="32"/>
          <w:szCs w:val="32"/>
        </w:rPr>
        <w:t>二、招标文件</w:t>
      </w:r>
    </w:p>
    <w:p w:rsidR="003F39D0" w:rsidRPr="001A08A6" w:rsidRDefault="003F39D0">
      <w:pPr>
        <w:pStyle w:val="PlainText"/>
        <w:snapToGrid w:val="0"/>
        <w:spacing w:line="360" w:lineRule="auto"/>
        <w:ind w:left="420" w:hanging="420"/>
        <w:rPr>
          <w:rFonts w:hAnsi="宋体"/>
          <w:b/>
        </w:rPr>
      </w:pPr>
      <w:r w:rsidRPr="001A08A6">
        <w:rPr>
          <w:rFonts w:hAnsi="宋体"/>
          <w:b/>
        </w:rPr>
        <w:t xml:space="preserve">5. </w:t>
      </w:r>
      <w:r w:rsidRPr="001A08A6">
        <w:rPr>
          <w:rFonts w:hAnsi="宋体" w:hint="eastAsia"/>
          <w:b/>
        </w:rPr>
        <w:t>招标文件的构成</w:t>
      </w:r>
    </w:p>
    <w:p w:rsidR="003F39D0" w:rsidRPr="001A08A6" w:rsidRDefault="003F39D0">
      <w:pPr>
        <w:pStyle w:val="PlainText"/>
        <w:snapToGrid w:val="0"/>
        <w:spacing w:before="0" w:after="0" w:line="360" w:lineRule="auto"/>
        <w:ind w:left="420" w:hanging="420"/>
        <w:rPr>
          <w:rFonts w:hAnsi="宋体"/>
        </w:rPr>
      </w:pPr>
      <w:r w:rsidRPr="001A08A6">
        <w:rPr>
          <w:rFonts w:hAnsi="宋体"/>
        </w:rPr>
        <w:t>5.1</w:t>
      </w:r>
      <w:r w:rsidRPr="001A08A6">
        <w:rPr>
          <w:rFonts w:hAnsi="宋体" w:hint="eastAsia"/>
        </w:rPr>
        <w:t>招标文件由下列文件以及在招标过程中发出的修正和补充文件组成：</w:t>
      </w:r>
    </w:p>
    <w:p w:rsidR="003F39D0" w:rsidRPr="001A08A6" w:rsidRDefault="003F39D0">
      <w:pPr>
        <w:pStyle w:val="PlainText"/>
        <w:snapToGrid w:val="0"/>
        <w:spacing w:before="0" w:after="0" w:line="360" w:lineRule="auto"/>
        <w:ind w:firstLine="360"/>
        <w:rPr>
          <w:rFonts w:hAnsi="宋体"/>
        </w:rPr>
      </w:pPr>
      <w:r w:rsidRPr="001A08A6">
        <w:rPr>
          <w:rFonts w:hAnsi="宋体"/>
        </w:rPr>
        <w:t xml:space="preserve">1) </w:t>
      </w:r>
      <w:r w:rsidRPr="001A08A6">
        <w:rPr>
          <w:rFonts w:hAnsi="宋体" w:hint="eastAsia"/>
        </w:rPr>
        <w:t>投标邀请书</w:t>
      </w:r>
    </w:p>
    <w:p w:rsidR="003F39D0" w:rsidRPr="001A08A6" w:rsidRDefault="003F39D0">
      <w:pPr>
        <w:pStyle w:val="PlainText"/>
        <w:snapToGrid w:val="0"/>
        <w:spacing w:before="0" w:after="0" w:line="360" w:lineRule="auto"/>
        <w:ind w:firstLine="360"/>
        <w:rPr>
          <w:rFonts w:hAnsi="宋体"/>
        </w:rPr>
      </w:pPr>
      <w:r w:rsidRPr="001A08A6">
        <w:rPr>
          <w:rFonts w:hAnsi="宋体"/>
        </w:rPr>
        <w:t xml:space="preserve">2) </w:t>
      </w:r>
      <w:r w:rsidRPr="001A08A6">
        <w:rPr>
          <w:rFonts w:hAnsi="宋体" w:hint="eastAsia"/>
        </w:rPr>
        <w:t>采购项目内容</w:t>
      </w:r>
    </w:p>
    <w:p w:rsidR="003F39D0" w:rsidRPr="001A08A6" w:rsidRDefault="003F39D0">
      <w:pPr>
        <w:pStyle w:val="PlainText"/>
        <w:snapToGrid w:val="0"/>
        <w:spacing w:before="0" w:after="0" w:line="360" w:lineRule="auto"/>
        <w:ind w:firstLine="360"/>
        <w:rPr>
          <w:rFonts w:hAnsi="宋体"/>
        </w:rPr>
      </w:pPr>
      <w:r w:rsidRPr="001A08A6">
        <w:rPr>
          <w:rFonts w:hAnsi="宋体"/>
        </w:rPr>
        <w:t xml:space="preserve">3) </w:t>
      </w:r>
      <w:r w:rsidRPr="001A08A6">
        <w:rPr>
          <w:rFonts w:hAnsi="宋体" w:hint="eastAsia"/>
        </w:rPr>
        <w:t>投标人须知</w:t>
      </w:r>
    </w:p>
    <w:p w:rsidR="003F39D0" w:rsidRPr="001A08A6" w:rsidRDefault="003F39D0">
      <w:pPr>
        <w:pStyle w:val="PlainText"/>
        <w:snapToGrid w:val="0"/>
        <w:spacing w:before="0" w:after="0" w:line="360" w:lineRule="auto"/>
        <w:ind w:firstLine="360"/>
        <w:rPr>
          <w:rFonts w:hAnsi="宋体"/>
        </w:rPr>
      </w:pPr>
      <w:r w:rsidRPr="001A08A6">
        <w:rPr>
          <w:rFonts w:hAnsi="宋体"/>
        </w:rPr>
        <w:t xml:space="preserve">4) </w:t>
      </w:r>
      <w:r w:rsidRPr="001A08A6">
        <w:rPr>
          <w:rFonts w:hAnsi="宋体" w:hint="eastAsia"/>
        </w:rPr>
        <w:t>投标文件格式</w:t>
      </w:r>
      <w:r w:rsidRPr="001A08A6">
        <w:rPr>
          <w:rFonts w:hAnsi="宋体"/>
        </w:rPr>
        <w:t xml:space="preserve"> </w:t>
      </w:r>
    </w:p>
    <w:p w:rsidR="003F39D0" w:rsidRPr="001A08A6" w:rsidRDefault="003F39D0">
      <w:pPr>
        <w:pStyle w:val="PlainText"/>
        <w:snapToGrid w:val="0"/>
        <w:spacing w:before="0" w:after="0" w:line="360" w:lineRule="auto"/>
        <w:ind w:firstLine="360"/>
        <w:rPr>
          <w:rFonts w:hAnsi="宋体"/>
        </w:rPr>
      </w:pPr>
      <w:r w:rsidRPr="001A08A6">
        <w:rPr>
          <w:rFonts w:hAnsi="宋体"/>
        </w:rPr>
        <w:t xml:space="preserve">5) </w:t>
      </w:r>
      <w:r w:rsidRPr="001A08A6">
        <w:rPr>
          <w:rFonts w:hAnsi="宋体" w:hint="eastAsia"/>
        </w:rPr>
        <w:t>在招标过程中由招标采购单位发出的修正和补充文件等</w:t>
      </w:r>
    </w:p>
    <w:p w:rsidR="003F39D0" w:rsidRPr="001A08A6" w:rsidRDefault="003F39D0">
      <w:pPr>
        <w:pStyle w:val="PlainText"/>
        <w:snapToGrid w:val="0"/>
        <w:spacing w:before="0" w:after="0" w:line="360" w:lineRule="auto"/>
        <w:ind w:left="420" w:hanging="420"/>
        <w:rPr>
          <w:rFonts w:hAnsi="宋体"/>
        </w:rPr>
      </w:pPr>
      <w:r w:rsidRPr="001A08A6">
        <w:rPr>
          <w:rFonts w:hAnsi="宋体"/>
        </w:rPr>
        <w:t>5.2</w:t>
      </w:r>
      <w:r w:rsidRPr="001A08A6">
        <w:rPr>
          <w:rFonts w:hAnsi="宋体" w:hint="eastAsia"/>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3F39D0" w:rsidRPr="001A08A6" w:rsidRDefault="003F39D0">
      <w:pPr>
        <w:pStyle w:val="PlainText"/>
        <w:snapToGrid w:val="0"/>
        <w:spacing w:line="360" w:lineRule="auto"/>
        <w:rPr>
          <w:rFonts w:hAnsi="宋体"/>
          <w:b/>
        </w:rPr>
      </w:pPr>
      <w:r w:rsidRPr="001A08A6">
        <w:rPr>
          <w:rFonts w:hAnsi="宋体"/>
          <w:b/>
        </w:rPr>
        <w:t xml:space="preserve">6. </w:t>
      </w:r>
      <w:r w:rsidRPr="001A08A6">
        <w:rPr>
          <w:rFonts w:hAnsi="宋体" w:hint="eastAsia"/>
          <w:b/>
        </w:rPr>
        <w:t>招标文件的澄清</w:t>
      </w:r>
    </w:p>
    <w:p w:rsidR="003F39D0" w:rsidRPr="001A08A6" w:rsidRDefault="003F39D0">
      <w:pPr>
        <w:pStyle w:val="PlainText"/>
        <w:snapToGrid w:val="0"/>
        <w:spacing w:line="360" w:lineRule="auto"/>
        <w:ind w:left="360" w:hanging="360"/>
        <w:rPr>
          <w:rFonts w:hAnsi="宋体"/>
        </w:rPr>
      </w:pPr>
      <w:r w:rsidRPr="001A08A6">
        <w:rPr>
          <w:rFonts w:hAnsi="宋体"/>
        </w:rPr>
        <w:t>6.1</w:t>
      </w:r>
      <w:r w:rsidRPr="001A08A6">
        <w:rPr>
          <w:rFonts w:hAnsi="宋体" w:hint="eastAsia"/>
        </w:rPr>
        <w:t>任何要求对招标文件进行澄清的投标人，均应以书面形式在投标截止时间三日以前通知采购人。采购人对投标人所要求澄清的内容均以书面形式予以答复。必要时，采购人将召开答疑会，并将会议内容以书面的形式发给每个购买招标文件的潜在投标人（答复中不包括问题的来源）。</w:t>
      </w:r>
    </w:p>
    <w:p w:rsidR="003F39D0" w:rsidRPr="001A08A6" w:rsidRDefault="003F39D0">
      <w:pPr>
        <w:pStyle w:val="PlainText"/>
        <w:tabs>
          <w:tab w:val="left" w:pos="540"/>
        </w:tabs>
        <w:snapToGrid w:val="0"/>
        <w:spacing w:line="360" w:lineRule="auto"/>
        <w:ind w:left="360" w:hanging="360"/>
        <w:rPr>
          <w:rFonts w:hAnsi="宋体"/>
          <w:spacing w:val="-6"/>
        </w:rPr>
      </w:pPr>
      <w:r w:rsidRPr="001A08A6">
        <w:rPr>
          <w:rFonts w:hAnsi="宋体"/>
          <w:spacing w:val="-6"/>
        </w:rPr>
        <w:t>6.2</w:t>
      </w:r>
      <w:r w:rsidRPr="001A08A6">
        <w:rPr>
          <w:rFonts w:hAnsi="宋体" w:hint="eastAsia"/>
          <w:szCs w:val="21"/>
        </w:rPr>
        <w:t>投标人在规定的时间内未对招标文件澄清或提出疑问的，采购人将视其为无异议。对招标文件中描述有歧意或前后不一致的地方，评标委员会有权进行评判，但对同一条款的评判应适用于每个投标人。</w:t>
      </w:r>
    </w:p>
    <w:p w:rsidR="003F39D0" w:rsidRPr="001A08A6" w:rsidRDefault="003F39D0">
      <w:pPr>
        <w:pStyle w:val="PlainText"/>
        <w:snapToGrid w:val="0"/>
        <w:spacing w:line="360" w:lineRule="auto"/>
        <w:rPr>
          <w:rFonts w:hAnsi="宋体"/>
          <w:b/>
        </w:rPr>
      </w:pPr>
      <w:r w:rsidRPr="001A08A6">
        <w:rPr>
          <w:rFonts w:hAnsi="宋体"/>
          <w:b/>
        </w:rPr>
        <w:t xml:space="preserve">7. </w:t>
      </w:r>
      <w:r w:rsidRPr="001A08A6">
        <w:rPr>
          <w:rFonts w:hAnsi="宋体" w:hint="eastAsia"/>
          <w:b/>
        </w:rPr>
        <w:t>招标文件的修改</w:t>
      </w:r>
    </w:p>
    <w:p w:rsidR="003F39D0" w:rsidRPr="001A08A6" w:rsidRDefault="003F39D0">
      <w:pPr>
        <w:pStyle w:val="PlainText"/>
        <w:snapToGrid w:val="0"/>
        <w:spacing w:line="360" w:lineRule="auto"/>
        <w:ind w:left="420" w:hanging="420"/>
        <w:rPr>
          <w:rFonts w:hAnsi="宋体"/>
        </w:rPr>
      </w:pPr>
      <w:r w:rsidRPr="001A08A6">
        <w:rPr>
          <w:rFonts w:hAnsi="宋体"/>
        </w:rPr>
        <w:t>7.l</w:t>
      </w:r>
      <w:r w:rsidRPr="001A08A6">
        <w:rPr>
          <w:rFonts w:hAnsi="宋体" w:hint="eastAsia"/>
        </w:rPr>
        <w:t>在投标截止时间三日以前，无论出于何种原因，招标采购单位可主动地或在解答投标人提出的疑问时对招标文件进行修改。</w:t>
      </w:r>
    </w:p>
    <w:p w:rsidR="003F39D0" w:rsidRPr="001A08A6" w:rsidRDefault="003F39D0">
      <w:pPr>
        <w:pStyle w:val="PlainText"/>
        <w:snapToGrid w:val="0"/>
        <w:spacing w:line="360" w:lineRule="auto"/>
        <w:ind w:left="360" w:hanging="360"/>
        <w:rPr>
          <w:rFonts w:hAnsi="宋体"/>
        </w:rPr>
      </w:pPr>
      <w:r w:rsidRPr="001A08A6">
        <w:rPr>
          <w:rFonts w:hAnsi="宋体"/>
        </w:rPr>
        <w:t>7.2</w:t>
      </w:r>
      <w:r w:rsidRPr="001A08A6">
        <w:rPr>
          <w:rFonts w:hAnsi="宋体" w:hint="eastAsia"/>
        </w:rPr>
        <w:t>修改后的内容是招标文件的组成部分，将以书面形式通知所有购买招标文件的潜在投标人，并对潜在投标人具有约束力。潜在投标人在收到上述通知后，应立即以书面形式向招标采购单位确认。</w:t>
      </w:r>
    </w:p>
    <w:p w:rsidR="003F39D0" w:rsidRPr="001A08A6" w:rsidRDefault="003F39D0">
      <w:pPr>
        <w:spacing w:line="360" w:lineRule="auto"/>
        <w:ind w:left="360" w:hanging="360"/>
        <w:rPr>
          <w:rFonts w:ascii="宋体"/>
          <w:szCs w:val="21"/>
        </w:rPr>
      </w:pPr>
      <w:r w:rsidRPr="001A08A6">
        <w:rPr>
          <w:rFonts w:ascii="宋体" w:hAnsi="宋体"/>
          <w:szCs w:val="21"/>
        </w:rPr>
        <w:t>7.3</w:t>
      </w:r>
      <w:r w:rsidRPr="001A08A6">
        <w:rPr>
          <w:rFonts w:ascii="宋体" w:hAnsi="宋体" w:hint="eastAsia"/>
          <w:szCs w:val="21"/>
        </w:rPr>
        <w:t>为使投标人准备投标时有充足时间对招标文件的修改部分进行研究，采购人可适当推迟投标截止期，但应发布公告并书面通知所有购买招标文件的潜在投标人。</w:t>
      </w:r>
    </w:p>
    <w:p w:rsidR="003F39D0" w:rsidRPr="001A08A6" w:rsidRDefault="003F39D0">
      <w:pPr>
        <w:spacing w:line="360" w:lineRule="auto"/>
        <w:ind w:left="360" w:hanging="360"/>
        <w:rPr>
          <w:rFonts w:ascii="宋体"/>
          <w:szCs w:val="21"/>
        </w:rPr>
      </w:pPr>
    </w:p>
    <w:p w:rsidR="003F39D0" w:rsidRPr="001A08A6" w:rsidRDefault="003F39D0">
      <w:pPr>
        <w:pStyle w:val="PlainText"/>
        <w:snapToGrid w:val="0"/>
        <w:spacing w:line="360" w:lineRule="auto"/>
        <w:rPr>
          <w:rFonts w:hAnsi="宋体"/>
          <w:b/>
          <w:sz w:val="32"/>
          <w:szCs w:val="32"/>
        </w:rPr>
      </w:pPr>
      <w:r w:rsidRPr="001A08A6">
        <w:rPr>
          <w:rFonts w:hAnsi="宋体" w:hint="eastAsia"/>
          <w:b/>
          <w:sz w:val="32"/>
          <w:szCs w:val="32"/>
        </w:rPr>
        <w:t>三、投标文件的编制和数量</w:t>
      </w:r>
    </w:p>
    <w:p w:rsidR="003F39D0" w:rsidRPr="001A08A6" w:rsidRDefault="003F39D0">
      <w:pPr>
        <w:pStyle w:val="PlainText"/>
        <w:snapToGrid w:val="0"/>
        <w:spacing w:line="360" w:lineRule="auto"/>
        <w:rPr>
          <w:rFonts w:hAnsi="宋体"/>
          <w:b/>
        </w:rPr>
      </w:pPr>
      <w:r w:rsidRPr="001A08A6">
        <w:rPr>
          <w:rFonts w:hAnsi="宋体"/>
          <w:b/>
        </w:rPr>
        <w:t>8</w:t>
      </w:r>
      <w:r w:rsidRPr="001A08A6">
        <w:rPr>
          <w:rFonts w:hAnsi="宋体" w:hint="eastAsia"/>
          <w:b/>
        </w:rPr>
        <w:t>．投标的语言</w:t>
      </w:r>
    </w:p>
    <w:p w:rsidR="003F39D0" w:rsidRPr="001A08A6" w:rsidRDefault="003F39D0">
      <w:pPr>
        <w:pStyle w:val="PlainText"/>
        <w:snapToGrid w:val="0"/>
        <w:spacing w:line="360" w:lineRule="auto"/>
        <w:ind w:left="360" w:hanging="360"/>
        <w:rPr>
          <w:rFonts w:hAnsi="宋体"/>
        </w:rPr>
      </w:pPr>
      <w:r w:rsidRPr="001A08A6">
        <w:rPr>
          <w:rFonts w:hAnsi="宋体"/>
        </w:rPr>
        <w:t>8.1</w:t>
      </w:r>
      <w:r w:rsidRPr="001A08A6">
        <w:rPr>
          <w:rFonts w:hAnsi="宋体" w:hint="eastAsia"/>
        </w:rPr>
        <w:t>投标人提交的投标文件以及投标人与招标采购单位就有关投标的所有来往函电均应使用中文。</w:t>
      </w:r>
    </w:p>
    <w:p w:rsidR="003F39D0" w:rsidRPr="001A08A6" w:rsidRDefault="003F39D0">
      <w:pPr>
        <w:pStyle w:val="PlainText"/>
        <w:snapToGrid w:val="0"/>
        <w:spacing w:line="360" w:lineRule="auto"/>
        <w:rPr>
          <w:rFonts w:hAnsi="宋体"/>
          <w:b/>
        </w:rPr>
      </w:pPr>
      <w:r w:rsidRPr="001A08A6">
        <w:rPr>
          <w:rFonts w:hAnsi="宋体"/>
          <w:b/>
        </w:rPr>
        <w:t>9</w:t>
      </w:r>
      <w:r w:rsidRPr="001A08A6">
        <w:rPr>
          <w:rFonts w:hAnsi="宋体" w:hint="eastAsia"/>
          <w:b/>
        </w:rPr>
        <w:t>．投标文件的构成应符合法律法规及招标文件的要求。</w:t>
      </w:r>
    </w:p>
    <w:p w:rsidR="003F39D0" w:rsidRPr="001A08A6" w:rsidRDefault="003F39D0">
      <w:pPr>
        <w:pStyle w:val="PlainText"/>
        <w:snapToGrid w:val="0"/>
        <w:spacing w:line="360" w:lineRule="auto"/>
        <w:rPr>
          <w:rFonts w:hAnsi="宋体"/>
          <w:b/>
        </w:rPr>
      </w:pPr>
      <w:r w:rsidRPr="001A08A6">
        <w:rPr>
          <w:rFonts w:hAnsi="宋体"/>
          <w:b/>
        </w:rPr>
        <w:t xml:space="preserve">10. </w:t>
      </w:r>
      <w:r w:rsidRPr="001A08A6">
        <w:rPr>
          <w:rFonts w:hAnsi="宋体" w:hint="eastAsia"/>
          <w:b/>
        </w:rPr>
        <w:t>投标文件编制</w:t>
      </w:r>
    </w:p>
    <w:p w:rsidR="003F39D0" w:rsidRPr="001A08A6" w:rsidRDefault="003F39D0" w:rsidP="003B0113">
      <w:pPr>
        <w:pStyle w:val="PlainText"/>
        <w:snapToGrid w:val="0"/>
        <w:spacing w:line="360" w:lineRule="auto"/>
        <w:ind w:left="31680" w:hangingChars="200" w:firstLine="31680"/>
      </w:pPr>
      <w:r w:rsidRPr="001A08A6">
        <w:t>10.1</w:t>
      </w:r>
      <w:r w:rsidRPr="001A08A6">
        <w:rPr>
          <w:rFonts w:hint="eastAsia"/>
        </w:rPr>
        <w:t>投标人应当对投标文件进行装订，对未经装订的投标文件可能发生的文件散落或缺损，由此产生的后果由投标人承担。</w:t>
      </w:r>
    </w:p>
    <w:p w:rsidR="003F39D0" w:rsidRPr="001A08A6" w:rsidRDefault="003F39D0" w:rsidP="003B0113">
      <w:pPr>
        <w:pStyle w:val="PlainText"/>
        <w:snapToGrid w:val="0"/>
        <w:spacing w:line="360" w:lineRule="auto"/>
        <w:ind w:left="31680" w:hangingChars="200" w:firstLine="31680"/>
        <w:rPr>
          <w:rFonts w:hAnsi="宋体"/>
        </w:rPr>
      </w:pPr>
      <w:r w:rsidRPr="001A08A6">
        <w:rPr>
          <w:szCs w:val="21"/>
        </w:rPr>
        <w:t>10.2</w:t>
      </w:r>
      <w:r w:rsidRPr="001A08A6">
        <w:rPr>
          <w:rFonts w:hint="eastAsia"/>
          <w:szCs w:val="21"/>
        </w:rPr>
        <w:t>投标人应完整、真实、准确的填写招标文件中规定的所有内容。</w:t>
      </w:r>
    </w:p>
    <w:p w:rsidR="003F39D0" w:rsidRPr="001A08A6" w:rsidRDefault="003F39D0">
      <w:pPr>
        <w:pStyle w:val="PlainText"/>
        <w:snapToGrid w:val="0"/>
        <w:spacing w:line="360" w:lineRule="auto"/>
        <w:ind w:left="420" w:hanging="420"/>
        <w:rPr>
          <w:rFonts w:hAnsi="宋体"/>
        </w:rPr>
      </w:pPr>
      <w:r w:rsidRPr="001A08A6">
        <w:rPr>
          <w:rFonts w:hAnsi="宋体"/>
        </w:rPr>
        <w:t>10.3</w:t>
      </w:r>
      <w:r w:rsidRPr="001A08A6">
        <w:rPr>
          <w:rFonts w:hAnsi="宋体" w:hint="eastAsia"/>
        </w:rPr>
        <w:t>投标人必须对投标文件所提供的全部资料的真实性承担法律责任，并无条件接受招标采购单位及监管机关等对其中任何资料进行核实的要求。</w:t>
      </w:r>
    </w:p>
    <w:p w:rsidR="003F39D0" w:rsidRPr="001A08A6" w:rsidRDefault="003F39D0">
      <w:pPr>
        <w:pStyle w:val="PlainText"/>
        <w:snapToGrid w:val="0"/>
        <w:spacing w:line="360" w:lineRule="auto"/>
        <w:ind w:left="420" w:hanging="420"/>
        <w:rPr>
          <w:rFonts w:hAnsi="宋体"/>
          <w:b/>
        </w:rPr>
      </w:pPr>
      <w:r w:rsidRPr="001A08A6">
        <w:rPr>
          <w:rFonts w:hAnsi="宋体"/>
        </w:rPr>
        <w:t>10.4</w:t>
      </w:r>
      <w:r w:rsidRPr="001A08A6">
        <w:rPr>
          <w:rFonts w:hAnsi="宋体" w:hint="eastAsia"/>
        </w:rPr>
        <w:t>如果因为投标人投标文件填报的内容不详，或没有提供招标文件中所要求的全部资料及数据，由此造成的后果，其责任由投标人承担。</w:t>
      </w:r>
      <w:r w:rsidRPr="001A08A6">
        <w:rPr>
          <w:rFonts w:hAnsi="宋体"/>
          <w:b/>
        </w:rPr>
        <w:br w:type="page"/>
        <w:t xml:space="preserve">11. </w:t>
      </w:r>
      <w:r w:rsidRPr="001A08A6">
        <w:rPr>
          <w:rFonts w:hAnsi="宋体" w:hint="eastAsia"/>
          <w:b/>
        </w:rPr>
        <w:t>投标报价</w:t>
      </w:r>
    </w:p>
    <w:p w:rsidR="003F39D0" w:rsidRPr="001A08A6" w:rsidRDefault="003F39D0" w:rsidP="003B0113">
      <w:pPr>
        <w:autoSpaceDE w:val="0"/>
        <w:autoSpaceDN w:val="0"/>
        <w:adjustRightInd w:val="0"/>
        <w:snapToGrid w:val="0"/>
        <w:spacing w:line="360" w:lineRule="auto"/>
        <w:ind w:left="31680" w:right="-148" w:hangingChars="200" w:firstLine="31680"/>
        <w:rPr>
          <w:rFonts w:ascii="宋体"/>
          <w:szCs w:val="21"/>
        </w:rPr>
      </w:pPr>
      <w:r w:rsidRPr="001A08A6">
        <w:rPr>
          <w:rFonts w:ascii="宋体" w:hAnsi="宋体"/>
          <w:szCs w:val="21"/>
        </w:rPr>
        <w:t>11.1</w:t>
      </w:r>
      <w:r w:rsidRPr="001A08A6">
        <w:rPr>
          <w:rFonts w:ascii="宋体" w:hAnsi="宋体" w:hint="eastAsia"/>
          <w:szCs w:val="21"/>
        </w:rPr>
        <w:t>投标人所提供的货物和服务均应以人民币报价。</w:t>
      </w:r>
    </w:p>
    <w:p w:rsidR="003F39D0" w:rsidRPr="001A08A6" w:rsidRDefault="003F39D0">
      <w:pPr>
        <w:pStyle w:val="PlainText"/>
        <w:snapToGrid w:val="0"/>
        <w:spacing w:line="360" w:lineRule="auto"/>
        <w:ind w:left="420" w:hanging="420"/>
        <w:rPr>
          <w:rFonts w:hAnsi="宋体"/>
        </w:rPr>
      </w:pPr>
      <w:r w:rsidRPr="001A08A6">
        <w:rPr>
          <w:rFonts w:hAnsi="宋体"/>
        </w:rPr>
        <w:t>11.2</w:t>
      </w:r>
      <w:r w:rsidRPr="001A08A6">
        <w:rPr>
          <w:rFonts w:hAnsi="宋体" w:hint="eastAsia"/>
        </w:rPr>
        <w:t>投标人应按照“第二部分”</w:t>
      </w:r>
      <w:r w:rsidRPr="001A08A6">
        <w:rPr>
          <w:rFonts w:hAnsi="宋体"/>
        </w:rPr>
        <w:t xml:space="preserve"> </w:t>
      </w:r>
      <w:r w:rsidRPr="001A08A6">
        <w:rPr>
          <w:rFonts w:hAnsi="宋体" w:hint="eastAsia"/>
        </w:rPr>
        <w:t>采购项目内容规定的内容、责任范围以进行报价。并按《开标一览表》和《投标明细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rsidR="003F39D0" w:rsidRPr="001A08A6" w:rsidRDefault="003F39D0">
      <w:pPr>
        <w:pStyle w:val="PlainText"/>
        <w:snapToGrid w:val="0"/>
        <w:spacing w:line="360" w:lineRule="auto"/>
        <w:rPr>
          <w:rFonts w:hAnsi="宋体"/>
        </w:rPr>
      </w:pPr>
      <w:r w:rsidRPr="001A08A6">
        <w:rPr>
          <w:rFonts w:hAnsi="宋体"/>
        </w:rPr>
        <w:t>11.3</w:t>
      </w:r>
      <w:r w:rsidRPr="001A08A6">
        <w:rPr>
          <w:rFonts w:hAnsi="宋体" w:hint="eastAsia"/>
        </w:rPr>
        <w:t>《投标明细报价表》填写时应响应下列要求：</w:t>
      </w:r>
    </w:p>
    <w:p w:rsidR="003F39D0" w:rsidRPr="001A08A6" w:rsidRDefault="003F39D0">
      <w:pPr>
        <w:pStyle w:val="PlainText"/>
        <w:snapToGrid w:val="0"/>
        <w:spacing w:line="360" w:lineRule="auto"/>
        <w:ind w:firstLine="420"/>
        <w:rPr>
          <w:rFonts w:hAnsi="宋体"/>
        </w:rPr>
      </w:pPr>
      <w:r w:rsidRPr="001A08A6">
        <w:rPr>
          <w:rFonts w:hAnsi="宋体"/>
        </w:rPr>
        <w:t xml:space="preserve">1) </w:t>
      </w:r>
      <w:r w:rsidRPr="001A08A6">
        <w:rPr>
          <w:rFonts w:hAnsi="宋体" w:hint="eastAsia"/>
        </w:rPr>
        <w:t>对于报价免费的项目必须标明“免费”；</w:t>
      </w:r>
    </w:p>
    <w:p w:rsidR="003F39D0" w:rsidRPr="001A08A6" w:rsidRDefault="003F39D0" w:rsidP="003B0113">
      <w:pPr>
        <w:pStyle w:val="PlainText"/>
        <w:snapToGrid w:val="0"/>
        <w:spacing w:line="360" w:lineRule="auto"/>
        <w:ind w:leftChars="200" w:left="31680" w:hangingChars="100" w:firstLine="31680"/>
        <w:rPr>
          <w:rFonts w:hAnsi="宋体"/>
        </w:rPr>
      </w:pPr>
      <w:r w:rsidRPr="001A08A6">
        <w:rPr>
          <w:rFonts w:hAnsi="宋体"/>
        </w:rPr>
        <w:t xml:space="preserve">2) </w:t>
      </w:r>
      <w:r w:rsidRPr="001A08A6">
        <w:rPr>
          <w:rFonts w:hAnsi="宋体" w:hint="eastAsia"/>
        </w:rPr>
        <w:t>所有根据合同或其它原因应由投标人支付的税款和其它应交纳的费用都要包括在投标人提交的投标价格中；</w:t>
      </w:r>
    </w:p>
    <w:p w:rsidR="003F39D0" w:rsidRPr="001A08A6" w:rsidRDefault="003F39D0">
      <w:pPr>
        <w:pStyle w:val="PlainText"/>
        <w:snapToGrid w:val="0"/>
        <w:spacing w:line="360" w:lineRule="auto"/>
        <w:ind w:left="700" w:hanging="280"/>
        <w:rPr>
          <w:rFonts w:hAnsi="宋体"/>
        </w:rPr>
      </w:pPr>
      <w:r w:rsidRPr="001A08A6">
        <w:rPr>
          <w:rFonts w:hAnsi="宋体"/>
        </w:rPr>
        <w:t xml:space="preserve">3) </w:t>
      </w:r>
      <w:r w:rsidRPr="001A08A6">
        <w:rPr>
          <w:rFonts w:hAnsi="宋体" w:hint="eastAsia"/>
        </w:rPr>
        <w:t>应包含货物运至最终目的地的运输、保险和伴随货物服务的其他所有费用。</w:t>
      </w:r>
    </w:p>
    <w:p w:rsidR="003F39D0" w:rsidRPr="001A08A6" w:rsidRDefault="003F39D0">
      <w:pPr>
        <w:pStyle w:val="PlainText"/>
        <w:snapToGrid w:val="0"/>
        <w:spacing w:line="360" w:lineRule="auto"/>
        <w:ind w:left="420" w:hanging="420"/>
        <w:rPr>
          <w:rFonts w:hAnsi="宋体"/>
        </w:rPr>
      </w:pPr>
      <w:r w:rsidRPr="001A08A6">
        <w:rPr>
          <w:rFonts w:hAnsi="宋体"/>
        </w:rPr>
        <w:t>11.4</w:t>
      </w:r>
      <w:r w:rsidRPr="001A08A6">
        <w:rPr>
          <w:rFonts w:hAnsi="宋体" w:hint="eastAsia"/>
        </w:rPr>
        <w:t>每一种规格的货物只允许有一个报价，否则将被视为无效投标。</w:t>
      </w:r>
    </w:p>
    <w:p w:rsidR="003F39D0" w:rsidRPr="001A08A6" w:rsidRDefault="003F39D0">
      <w:pPr>
        <w:spacing w:line="360" w:lineRule="auto"/>
        <w:rPr>
          <w:rFonts w:ascii="宋体"/>
          <w:b/>
          <w:szCs w:val="21"/>
        </w:rPr>
      </w:pPr>
      <w:r w:rsidRPr="001A08A6">
        <w:rPr>
          <w:rFonts w:ascii="宋体" w:hAnsi="宋体"/>
          <w:b/>
          <w:szCs w:val="21"/>
        </w:rPr>
        <w:t xml:space="preserve">12. </w:t>
      </w:r>
      <w:r w:rsidRPr="001A08A6">
        <w:rPr>
          <w:rFonts w:ascii="宋体" w:hAnsi="宋体" w:hint="eastAsia"/>
          <w:b/>
          <w:szCs w:val="21"/>
        </w:rPr>
        <w:t>备选方案</w:t>
      </w:r>
    </w:p>
    <w:p w:rsidR="003F39D0" w:rsidRPr="001A08A6" w:rsidRDefault="003F39D0" w:rsidP="003B0113">
      <w:pPr>
        <w:pStyle w:val="PlainText"/>
        <w:snapToGrid w:val="0"/>
        <w:spacing w:line="360" w:lineRule="auto"/>
        <w:ind w:leftChars="1" w:left="31680" w:hangingChars="200" w:firstLine="31680"/>
        <w:rPr>
          <w:rFonts w:hAnsi="宋体"/>
        </w:rPr>
      </w:pPr>
      <w:r w:rsidRPr="001A08A6">
        <w:rPr>
          <w:rFonts w:hAnsi="宋体"/>
        </w:rPr>
        <w:t>12.1</w:t>
      </w:r>
      <w:r w:rsidRPr="001A08A6">
        <w:rPr>
          <w:rFonts w:hAnsi="宋体" w:hint="eastAsia"/>
        </w:rPr>
        <w:t>只允许投标人有一个投标方案，否则将被视为无效投标。</w:t>
      </w:r>
    </w:p>
    <w:p w:rsidR="003F39D0" w:rsidRPr="001A08A6" w:rsidRDefault="003F39D0" w:rsidP="003B0113">
      <w:pPr>
        <w:pStyle w:val="PlainText"/>
        <w:snapToGrid w:val="0"/>
        <w:spacing w:line="360" w:lineRule="auto"/>
        <w:ind w:leftChars="1" w:left="31680" w:hangingChars="200" w:firstLine="31680"/>
        <w:rPr>
          <w:rFonts w:hAnsi="宋体"/>
          <w:b/>
        </w:rPr>
      </w:pPr>
      <w:r w:rsidRPr="001A08A6">
        <w:rPr>
          <w:rFonts w:hAnsi="宋体"/>
          <w:b/>
        </w:rPr>
        <w:t xml:space="preserve">13. </w:t>
      </w:r>
      <w:r w:rsidRPr="001A08A6">
        <w:rPr>
          <w:rFonts w:hAnsi="宋体" w:hint="eastAsia"/>
          <w:b/>
        </w:rPr>
        <w:t>联合体投标</w:t>
      </w:r>
    </w:p>
    <w:p w:rsidR="003F39D0" w:rsidRPr="001A08A6" w:rsidRDefault="003F39D0" w:rsidP="003B0113">
      <w:pPr>
        <w:pStyle w:val="PlainText"/>
        <w:snapToGrid w:val="0"/>
        <w:spacing w:line="360" w:lineRule="auto"/>
        <w:ind w:leftChars="1" w:left="31680" w:hangingChars="200" w:firstLine="31680"/>
        <w:rPr>
          <w:rFonts w:hAnsi="宋体"/>
        </w:rPr>
      </w:pPr>
      <w:r w:rsidRPr="001A08A6">
        <w:rPr>
          <w:rFonts w:hAnsi="宋体"/>
        </w:rPr>
        <w:t>13.1</w:t>
      </w:r>
      <w:r w:rsidRPr="001A08A6">
        <w:rPr>
          <w:rFonts w:hAnsi="宋体" w:hint="eastAsia"/>
        </w:rPr>
        <w:t>本项目不接受联合体投标。</w:t>
      </w:r>
    </w:p>
    <w:p w:rsidR="003F39D0" w:rsidRPr="001A08A6" w:rsidRDefault="003F39D0">
      <w:pPr>
        <w:pStyle w:val="PlainText"/>
        <w:snapToGrid w:val="0"/>
        <w:spacing w:line="360" w:lineRule="auto"/>
        <w:rPr>
          <w:rFonts w:hAnsi="宋体"/>
          <w:b/>
        </w:rPr>
      </w:pPr>
      <w:r w:rsidRPr="001A08A6">
        <w:rPr>
          <w:rFonts w:hAnsi="宋体"/>
          <w:b/>
        </w:rPr>
        <w:t xml:space="preserve">14. </w:t>
      </w:r>
      <w:r w:rsidRPr="001A08A6">
        <w:rPr>
          <w:rFonts w:hAnsi="宋体" w:hint="eastAsia"/>
          <w:b/>
        </w:rPr>
        <w:t>投标人资格证明文件</w:t>
      </w:r>
    </w:p>
    <w:p w:rsidR="003F39D0" w:rsidRPr="001A08A6" w:rsidRDefault="003F39D0">
      <w:pPr>
        <w:autoSpaceDE w:val="0"/>
        <w:autoSpaceDN w:val="0"/>
        <w:adjustRightInd w:val="0"/>
        <w:snapToGrid w:val="0"/>
        <w:spacing w:line="360" w:lineRule="auto"/>
        <w:ind w:left="420" w:right="32" w:hanging="420"/>
        <w:rPr>
          <w:rFonts w:ascii="宋体"/>
          <w:szCs w:val="21"/>
        </w:rPr>
      </w:pPr>
      <w:r w:rsidRPr="001A08A6">
        <w:rPr>
          <w:rFonts w:ascii="宋体" w:hAnsi="宋体"/>
          <w:szCs w:val="21"/>
        </w:rPr>
        <w:t>14.1</w:t>
      </w:r>
      <w:r w:rsidRPr="001A08A6">
        <w:rPr>
          <w:rFonts w:ascii="宋体" w:hAnsi="宋体" w:hint="eastAsia"/>
          <w:szCs w:val="21"/>
        </w:rPr>
        <w:t>投标人应按招标文件的要求，提交证明其有资格参加投标和中标后有履行合同能力的文件，并作为其投标文件的组成部分。</w:t>
      </w:r>
    </w:p>
    <w:p w:rsidR="003F39D0" w:rsidRPr="001A08A6" w:rsidRDefault="003F39D0">
      <w:pPr>
        <w:pStyle w:val="PlainText"/>
        <w:snapToGrid w:val="0"/>
        <w:spacing w:line="360" w:lineRule="auto"/>
        <w:ind w:left="420" w:hanging="420"/>
        <w:rPr>
          <w:rFonts w:hAnsi="宋体"/>
        </w:rPr>
      </w:pPr>
      <w:r w:rsidRPr="001A08A6">
        <w:rPr>
          <w:rFonts w:hAnsi="宋体"/>
        </w:rPr>
        <w:t>14.2</w:t>
      </w:r>
      <w:r w:rsidRPr="001A08A6">
        <w:rPr>
          <w:rFonts w:hAnsi="宋体" w:hint="eastAsia"/>
        </w:rPr>
        <w:t>资格证明文件必须真实有效、清晰可辨，复印件必须加盖单位印章，如因文件不清晰造成难以分辨，此后果由投标人承担。</w:t>
      </w:r>
    </w:p>
    <w:p w:rsidR="003F39D0" w:rsidRPr="001A08A6" w:rsidRDefault="003F39D0" w:rsidP="009E2D17">
      <w:pPr>
        <w:pStyle w:val="PlainText"/>
        <w:snapToGrid w:val="0"/>
        <w:spacing w:line="360" w:lineRule="auto"/>
        <w:rPr>
          <w:rFonts w:hAnsi="宋体"/>
          <w:b/>
        </w:rPr>
      </w:pPr>
      <w:r w:rsidRPr="001A08A6">
        <w:rPr>
          <w:rFonts w:hAnsi="宋体"/>
          <w:b/>
        </w:rPr>
        <w:t xml:space="preserve">15. </w:t>
      </w:r>
      <w:r w:rsidRPr="001A08A6">
        <w:rPr>
          <w:rFonts w:hAnsi="宋体" w:hint="eastAsia"/>
          <w:b/>
        </w:rPr>
        <w:t>证明投标标的合格性和符合招标文件规定的文件：</w:t>
      </w:r>
    </w:p>
    <w:p w:rsidR="003F39D0" w:rsidRPr="001A08A6" w:rsidRDefault="003F39D0" w:rsidP="009E2D17">
      <w:pPr>
        <w:pStyle w:val="PlainText"/>
        <w:snapToGrid w:val="0"/>
        <w:spacing w:before="0" w:after="0" w:line="360" w:lineRule="auto"/>
        <w:ind w:left="420" w:hanging="420"/>
        <w:textAlignment w:val="auto"/>
        <w:rPr>
          <w:rFonts w:hAnsi="宋体"/>
          <w:kern w:val="2"/>
          <w:szCs w:val="21"/>
        </w:rPr>
      </w:pPr>
      <w:r w:rsidRPr="001A08A6">
        <w:rPr>
          <w:rFonts w:hAnsi="宋体"/>
          <w:kern w:val="2"/>
          <w:szCs w:val="21"/>
        </w:rPr>
        <w:t xml:space="preserve">15.1 </w:t>
      </w:r>
      <w:r w:rsidRPr="001A08A6">
        <w:rPr>
          <w:rFonts w:hAnsi="宋体" w:hint="eastAsia"/>
          <w:kern w:val="2"/>
          <w:szCs w:val="21"/>
        </w:rPr>
        <w:t>投标人应提交证明其拟提供的投标标的符合招标文件规定的文件，包括投标报价表中对货物原产地的说明，并作为其投标文件的一部分。</w:t>
      </w:r>
    </w:p>
    <w:p w:rsidR="003F39D0" w:rsidRPr="001A08A6" w:rsidRDefault="003F39D0" w:rsidP="009E2D17">
      <w:pPr>
        <w:pStyle w:val="PlainText"/>
        <w:snapToGrid w:val="0"/>
        <w:spacing w:before="0" w:after="0" w:line="360" w:lineRule="auto"/>
        <w:ind w:left="420" w:hanging="420"/>
        <w:textAlignment w:val="auto"/>
        <w:rPr>
          <w:rFonts w:hAnsi="宋体"/>
          <w:kern w:val="2"/>
          <w:szCs w:val="21"/>
        </w:rPr>
      </w:pPr>
      <w:r w:rsidRPr="001A08A6">
        <w:rPr>
          <w:rFonts w:hAnsi="宋体"/>
          <w:kern w:val="2"/>
          <w:szCs w:val="21"/>
        </w:rPr>
        <w:t xml:space="preserve">15.2 </w:t>
      </w:r>
      <w:r w:rsidRPr="001A08A6">
        <w:rPr>
          <w:rFonts w:hAnsi="宋体" w:hint="eastAsia"/>
          <w:kern w:val="2"/>
          <w:szCs w:val="21"/>
        </w:rPr>
        <w:t>证明投标标的与招标文件的要求相一致的文件，可以是文字资料、图纸、数据和实物，包括如下：</w:t>
      </w:r>
    </w:p>
    <w:p w:rsidR="003F39D0" w:rsidRPr="001A08A6" w:rsidRDefault="003F39D0" w:rsidP="003B0113">
      <w:pPr>
        <w:spacing w:line="360" w:lineRule="auto"/>
        <w:ind w:leftChars="150" w:left="31680" w:hangingChars="236" w:firstLine="31680"/>
        <w:rPr>
          <w:rFonts w:ascii="宋体"/>
        </w:rPr>
      </w:pPr>
      <w:r w:rsidRPr="001A08A6">
        <w:rPr>
          <w:rFonts w:ascii="宋体" w:hAnsi="宋体" w:hint="eastAsia"/>
        </w:rPr>
        <w:t>（</w:t>
      </w:r>
      <w:r w:rsidRPr="001A08A6">
        <w:rPr>
          <w:rFonts w:ascii="宋体" w:hAnsi="宋体"/>
        </w:rPr>
        <w:t>1</w:t>
      </w:r>
      <w:r w:rsidRPr="001A08A6">
        <w:rPr>
          <w:rFonts w:ascii="宋体" w:hAnsi="宋体" w:hint="eastAsia"/>
        </w:rPr>
        <w:t>）货物的型号、规格；</w:t>
      </w:r>
    </w:p>
    <w:p w:rsidR="003F39D0" w:rsidRPr="001A08A6" w:rsidRDefault="003F39D0" w:rsidP="003B0113">
      <w:pPr>
        <w:spacing w:line="360" w:lineRule="auto"/>
        <w:ind w:leftChars="150" w:left="31680" w:hangingChars="236" w:firstLine="31680"/>
        <w:rPr>
          <w:rFonts w:ascii="宋体"/>
        </w:rPr>
      </w:pPr>
      <w:r w:rsidRPr="001A08A6">
        <w:rPr>
          <w:rFonts w:ascii="宋体" w:hAnsi="宋体" w:hint="eastAsia"/>
        </w:rPr>
        <w:t>（</w:t>
      </w:r>
      <w:r w:rsidRPr="001A08A6">
        <w:rPr>
          <w:rFonts w:ascii="宋体" w:hAnsi="宋体"/>
        </w:rPr>
        <w:t>2</w:t>
      </w:r>
      <w:r w:rsidRPr="001A08A6">
        <w:rPr>
          <w:rFonts w:ascii="宋体" w:hAnsi="宋体" w:hint="eastAsia"/>
        </w:rPr>
        <w:t>）货物主要技术指标和性能的详细说明；</w:t>
      </w:r>
    </w:p>
    <w:p w:rsidR="003F39D0" w:rsidRPr="001A08A6" w:rsidRDefault="003F39D0" w:rsidP="003B0113">
      <w:pPr>
        <w:spacing w:line="360" w:lineRule="auto"/>
        <w:ind w:leftChars="150" w:left="31680" w:hangingChars="286" w:firstLine="31680"/>
        <w:rPr>
          <w:rFonts w:ascii="宋体"/>
        </w:rPr>
      </w:pPr>
      <w:r w:rsidRPr="001A08A6">
        <w:rPr>
          <w:rFonts w:ascii="宋体" w:hAnsi="宋体" w:hint="eastAsia"/>
        </w:rPr>
        <w:t>（</w:t>
      </w:r>
      <w:r w:rsidRPr="001A08A6">
        <w:rPr>
          <w:rFonts w:ascii="宋体" w:hAnsi="宋体"/>
        </w:rPr>
        <w:t>3</w:t>
      </w:r>
      <w:r w:rsidRPr="001A08A6">
        <w:rPr>
          <w:rFonts w:ascii="宋体" w:hAnsi="宋体" w:hint="eastAsia"/>
        </w:rPr>
        <w:t>）详细的合同项下提供货物及相关服务的执行时间表及其实施措施，明确标注出影响合同执</w:t>
      </w:r>
      <w:r w:rsidRPr="001A08A6">
        <w:rPr>
          <w:rFonts w:ascii="宋体" w:hint="eastAsia"/>
        </w:rPr>
        <w:t>行的关键时间及因素；</w:t>
      </w:r>
    </w:p>
    <w:p w:rsidR="003F39D0" w:rsidRPr="001A08A6" w:rsidRDefault="003F39D0" w:rsidP="003B0113">
      <w:pPr>
        <w:tabs>
          <w:tab w:val="left" w:pos="720"/>
          <w:tab w:val="left" w:pos="900"/>
        </w:tabs>
        <w:spacing w:line="360" w:lineRule="auto"/>
        <w:ind w:leftChars="150" w:left="31680" w:hangingChars="290" w:firstLine="31680"/>
        <w:rPr>
          <w:rFonts w:ascii="宋体"/>
        </w:rPr>
      </w:pPr>
      <w:r w:rsidRPr="001A08A6">
        <w:rPr>
          <w:rFonts w:ascii="宋体" w:hAnsi="宋体" w:hint="eastAsia"/>
        </w:rPr>
        <w:t>（</w:t>
      </w:r>
      <w:r w:rsidRPr="001A08A6">
        <w:rPr>
          <w:rFonts w:ascii="宋体" w:hAnsi="宋体"/>
        </w:rPr>
        <w:t>4</w:t>
      </w:r>
      <w:r w:rsidRPr="001A08A6">
        <w:rPr>
          <w:rFonts w:ascii="宋体" w:hAnsi="宋体" w:hint="eastAsia"/>
        </w:rPr>
        <w:t>）规定的周期内正常、连续地使用货物所必需的备品备件、专用工具的清单，包括其货源及现行价格；</w:t>
      </w:r>
    </w:p>
    <w:p w:rsidR="003F39D0" w:rsidRPr="001A08A6" w:rsidRDefault="003F39D0" w:rsidP="003B0113">
      <w:pPr>
        <w:spacing w:line="360" w:lineRule="auto"/>
        <w:ind w:leftChars="150" w:left="31680" w:hangingChars="240" w:firstLine="31680"/>
        <w:rPr>
          <w:rFonts w:ascii="宋体"/>
        </w:rPr>
      </w:pPr>
      <w:r w:rsidRPr="001A08A6">
        <w:rPr>
          <w:rFonts w:ascii="宋体" w:hAnsi="宋体" w:hint="eastAsia"/>
        </w:rPr>
        <w:t>（</w:t>
      </w:r>
      <w:r w:rsidRPr="001A08A6">
        <w:rPr>
          <w:rFonts w:ascii="宋体" w:hAnsi="宋体"/>
        </w:rPr>
        <w:t>5</w:t>
      </w:r>
      <w:r w:rsidRPr="001A08A6">
        <w:rPr>
          <w:rFonts w:ascii="宋体" w:hAnsi="宋体" w:hint="eastAsia"/>
        </w:rPr>
        <w:t>）对照招标文件要求的技术规格，投标人逐条说明所提供的货物及相关服务已对招标文件中的技术规格作出了实质性的响应；或申明与技术规格条文的偏差和例外。特别是对于有具体参数要求的指标，投标人必须提供所投货物的具体参数值。</w:t>
      </w:r>
    </w:p>
    <w:p w:rsidR="003F39D0" w:rsidRPr="001A08A6" w:rsidRDefault="003F39D0" w:rsidP="003B0113">
      <w:pPr>
        <w:tabs>
          <w:tab w:val="left" w:pos="8280"/>
        </w:tabs>
        <w:autoSpaceDE w:val="0"/>
        <w:autoSpaceDN w:val="0"/>
        <w:adjustRightInd w:val="0"/>
        <w:snapToGrid w:val="0"/>
        <w:spacing w:line="360" w:lineRule="auto"/>
        <w:ind w:left="31680" w:right="32" w:hangingChars="200" w:firstLine="31680"/>
        <w:rPr>
          <w:rFonts w:ascii="宋体"/>
          <w:b/>
          <w:szCs w:val="21"/>
        </w:rPr>
      </w:pPr>
      <w:r w:rsidRPr="001A08A6">
        <w:rPr>
          <w:rFonts w:ascii="宋体" w:hAnsi="宋体"/>
          <w:b/>
          <w:szCs w:val="21"/>
        </w:rPr>
        <w:t xml:space="preserve">16. </w:t>
      </w:r>
      <w:r w:rsidRPr="001A08A6">
        <w:rPr>
          <w:rFonts w:ascii="宋体" w:hAnsi="宋体" w:hint="eastAsia"/>
          <w:b/>
          <w:szCs w:val="21"/>
        </w:rPr>
        <w:t>投标的截止期和投标有效期</w:t>
      </w:r>
    </w:p>
    <w:p w:rsidR="003F39D0" w:rsidRPr="001A08A6" w:rsidRDefault="003F39D0" w:rsidP="003B0113">
      <w:pPr>
        <w:tabs>
          <w:tab w:val="left" w:pos="8280"/>
        </w:tabs>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16.1 </w:t>
      </w:r>
      <w:r w:rsidRPr="001A08A6">
        <w:rPr>
          <w:rFonts w:ascii="宋体" w:hAnsi="宋体" w:hint="eastAsia"/>
          <w:szCs w:val="21"/>
        </w:rPr>
        <w:t>投标的截止时点详见投标邀请函，超过截止时点后的投标为无效投标。</w:t>
      </w:r>
    </w:p>
    <w:p w:rsidR="003F39D0" w:rsidRPr="001A08A6" w:rsidRDefault="003F39D0" w:rsidP="003B0113">
      <w:pPr>
        <w:tabs>
          <w:tab w:val="left" w:pos="8280"/>
        </w:tabs>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16.2 </w:t>
      </w:r>
      <w:r w:rsidRPr="001A08A6">
        <w:rPr>
          <w:rFonts w:ascii="宋体" w:hAnsi="宋体" w:hint="eastAsia"/>
          <w:szCs w:val="21"/>
        </w:rPr>
        <w:t>投标文件应在提交投标文件截止时间起</w:t>
      </w:r>
      <w:r w:rsidRPr="001A08A6">
        <w:rPr>
          <w:rFonts w:ascii="宋体" w:hAnsi="宋体"/>
          <w:szCs w:val="21"/>
        </w:rPr>
        <w:t>30</w:t>
      </w:r>
      <w:r w:rsidRPr="001A08A6">
        <w:rPr>
          <w:rFonts w:ascii="宋体" w:hAnsi="宋体" w:hint="eastAsia"/>
          <w:szCs w:val="21"/>
        </w:rPr>
        <w:t>天内保持有效。</w:t>
      </w:r>
    </w:p>
    <w:p w:rsidR="003F39D0" w:rsidRPr="001A08A6" w:rsidRDefault="003F39D0" w:rsidP="003B0113">
      <w:pPr>
        <w:autoSpaceDE w:val="0"/>
        <w:autoSpaceDN w:val="0"/>
        <w:adjustRightInd w:val="0"/>
        <w:snapToGrid w:val="0"/>
        <w:spacing w:line="360" w:lineRule="auto"/>
        <w:ind w:left="31680" w:right="32" w:hangingChars="200" w:firstLine="31680"/>
        <w:rPr>
          <w:rFonts w:ascii="宋体"/>
          <w:b/>
          <w:szCs w:val="21"/>
        </w:rPr>
      </w:pPr>
      <w:r w:rsidRPr="001A08A6">
        <w:rPr>
          <w:rFonts w:ascii="宋体" w:hAnsi="宋体"/>
          <w:b/>
          <w:szCs w:val="21"/>
        </w:rPr>
        <w:t xml:space="preserve">17. </w:t>
      </w:r>
      <w:r w:rsidRPr="001A08A6">
        <w:rPr>
          <w:rFonts w:ascii="宋体" w:hAnsi="宋体" w:hint="eastAsia"/>
          <w:b/>
          <w:szCs w:val="21"/>
        </w:rPr>
        <w:t>投标文件的数量和签署</w:t>
      </w:r>
    </w:p>
    <w:p w:rsidR="003F39D0" w:rsidRPr="001A08A6" w:rsidRDefault="003F39D0" w:rsidP="003B0113">
      <w:pPr>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17.1 </w:t>
      </w:r>
      <w:r w:rsidRPr="001A08A6">
        <w:rPr>
          <w:rFonts w:ascii="宋体" w:hAnsi="宋体" w:hint="eastAsia"/>
          <w:szCs w:val="21"/>
        </w:rPr>
        <w:t>投标人应编制投标文件一式</w:t>
      </w:r>
      <w:r w:rsidRPr="001A08A6">
        <w:rPr>
          <w:rFonts w:ascii="宋体" w:hAnsi="宋体"/>
          <w:szCs w:val="21"/>
          <w:u w:val="single"/>
        </w:rPr>
        <w:t xml:space="preserve"> </w:t>
      </w:r>
      <w:r w:rsidRPr="001A08A6">
        <w:rPr>
          <w:rFonts w:ascii="宋体" w:hAnsi="宋体" w:hint="eastAsia"/>
          <w:b/>
          <w:szCs w:val="21"/>
          <w:u w:val="single"/>
        </w:rPr>
        <w:t>叁</w:t>
      </w:r>
      <w:r w:rsidRPr="001A08A6">
        <w:rPr>
          <w:rFonts w:ascii="宋体" w:hAnsi="宋体"/>
          <w:b/>
          <w:szCs w:val="21"/>
          <w:u w:val="single"/>
        </w:rPr>
        <w:t xml:space="preserve"> </w:t>
      </w:r>
      <w:r w:rsidRPr="001A08A6">
        <w:rPr>
          <w:rFonts w:ascii="宋体" w:hAnsi="宋体" w:hint="eastAsia"/>
          <w:szCs w:val="21"/>
        </w:rPr>
        <w:t>份，其中正本</w:t>
      </w:r>
      <w:r w:rsidRPr="001A08A6">
        <w:rPr>
          <w:rFonts w:ascii="宋体" w:hAnsi="宋体"/>
          <w:szCs w:val="21"/>
          <w:u w:val="single"/>
        </w:rPr>
        <w:t xml:space="preserve"> </w:t>
      </w:r>
      <w:r w:rsidRPr="001A08A6">
        <w:rPr>
          <w:rFonts w:ascii="宋体" w:hAnsi="宋体" w:hint="eastAsia"/>
          <w:b/>
          <w:szCs w:val="21"/>
          <w:u w:val="single"/>
        </w:rPr>
        <w:t>壹</w:t>
      </w:r>
      <w:r w:rsidRPr="001A08A6">
        <w:rPr>
          <w:rFonts w:ascii="宋体" w:hAnsi="宋体"/>
          <w:b/>
          <w:szCs w:val="21"/>
          <w:u w:val="single"/>
        </w:rPr>
        <w:t xml:space="preserve"> </w:t>
      </w:r>
      <w:r w:rsidRPr="001A08A6">
        <w:rPr>
          <w:rFonts w:ascii="宋体" w:hAnsi="宋体" w:hint="eastAsia"/>
          <w:szCs w:val="21"/>
        </w:rPr>
        <w:t>份和副本</w:t>
      </w:r>
      <w:r w:rsidRPr="001A08A6">
        <w:rPr>
          <w:rFonts w:ascii="宋体" w:hAnsi="宋体"/>
          <w:szCs w:val="21"/>
          <w:u w:val="single"/>
        </w:rPr>
        <w:t xml:space="preserve"> </w:t>
      </w:r>
      <w:r w:rsidRPr="001A08A6">
        <w:rPr>
          <w:rFonts w:ascii="宋体" w:hAnsi="宋体" w:hint="eastAsia"/>
          <w:szCs w:val="21"/>
          <w:u w:val="single"/>
        </w:rPr>
        <w:t>贰</w:t>
      </w:r>
      <w:r w:rsidRPr="001A08A6">
        <w:rPr>
          <w:rFonts w:ascii="宋体" w:hAnsi="宋体"/>
          <w:b/>
          <w:szCs w:val="21"/>
          <w:u w:val="single"/>
        </w:rPr>
        <w:t xml:space="preserve"> </w:t>
      </w:r>
      <w:r w:rsidRPr="001A08A6">
        <w:rPr>
          <w:rFonts w:ascii="宋体" w:hAnsi="宋体" w:hint="eastAsia"/>
          <w:szCs w:val="21"/>
        </w:rPr>
        <w:t>份，投标文件的副本可采用正本的复印件。每套投标文件须清楚地标明</w:t>
      </w:r>
      <w:r w:rsidRPr="001A08A6">
        <w:rPr>
          <w:rFonts w:ascii="宋体" w:hint="eastAsia"/>
          <w:szCs w:val="21"/>
        </w:rPr>
        <w:t>“</w:t>
      </w:r>
      <w:r w:rsidRPr="001A08A6">
        <w:rPr>
          <w:rFonts w:ascii="宋体" w:hAnsi="宋体" w:hint="eastAsia"/>
          <w:szCs w:val="21"/>
        </w:rPr>
        <w:t>正本</w:t>
      </w:r>
      <w:r w:rsidRPr="001A08A6">
        <w:rPr>
          <w:rFonts w:ascii="宋体" w:hint="eastAsia"/>
          <w:szCs w:val="21"/>
        </w:rPr>
        <w:t>”</w:t>
      </w:r>
      <w:r w:rsidRPr="001A08A6">
        <w:rPr>
          <w:rFonts w:ascii="宋体" w:hAnsi="宋体" w:hint="eastAsia"/>
          <w:szCs w:val="21"/>
        </w:rPr>
        <w:t>、</w:t>
      </w:r>
      <w:r w:rsidRPr="001A08A6">
        <w:rPr>
          <w:rFonts w:ascii="宋体" w:hint="eastAsia"/>
          <w:szCs w:val="21"/>
        </w:rPr>
        <w:t>“</w:t>
      </w:r>
      <w:r w:rsidRPr="001A08A6">
        <w:rPr>
          <w:rFonts w:ascii="宋体" w:hAnsi="宋体" w:hint="eastAsia"/>
          <w:szCs w:val="21"/>
        </w:rPr>
        <w:t>副本</w:t>
      </w:r>
      <w:r w:rsidRPr="001A08A6">
        <w:rPr>
          <w:rFonts w:ascii="宋体" w:hint="eastAsia"/>
          <w:szCs w:val="21"/>
        </w:rPr>
        <w:t>”</w:t>
      </w:r>
      <w:r w:rsidRPr="001A08A6">
        <w:rPr>
          <w:rFonts w:ascii="宋体" w:hAnsi="宋体" w:hint="eastAsia"/>
          <w:szCs w:val="21"/>
        </w:rPr>
        <w:t>。若副本与正本不符，以正本为准。</w:t>
      </w:r>
    </w:p>
    <w:p w:rsidR="003F39D0" w:rsidRPr="001A08A6" w:rsidRDefault="003F39D0" w:rsidP="003B0113">
      <w:pPr>
        <w:pStyle w:val="PlainText"/>
        <w:snapToGrid w:val="0"/>
        <w:spacing w:line="360" w:lineRule="auto"/>
        <w:ind w:left="31680" w:hangingChars="275" w:firstLine="31680"/>
        <w:rPr>
          <w:rFonts w:hAnsi="宋体"/>
        </w:rPr>
      </w:pPr>
      <w:r w:rsidRPr="001A08A6">
        <w:rPr>
          <w:rFonts w:hAnsi="宋体"/>
        </w:rPr>
        <w:t xml:space="preserve">17.2 </w:t>
      </w:r>
      <w:r w:rsidRPr="001A08A6">
        <w:rPr>
          <w:rFonts w:hAnsi="宋体" w:hint="eastAsia"/>
        </w:rPr>
        <w:t>投标文件的正本需打印或用不褪色墨水书写，并由法定代表人或经其正式授权的代表签字。</w:t>
      </w:r>
    </w:p>
    <w:p w:rsidR="003F39D0" w:rsidRPr="001A08A6" w:rsidRDefault="003F39D0" w:rsidP="003B0113">
      <w:pPr>
        <w:pStyle w:val="PlainText"/>
        <w:snapToGrid w:val="0"/>
        <w:spacing w:line="360" w:lineRule="auto"/>
        <w:ind w:left="31680" w:hangingChars="275" w:firstLine="31680"/>
        <w:rPr>
          <w:rFonts w:hAnsi="宋体"/>
        </w:rPr>
      </w:pPr>
      <w:r w:rsidRPr="001A08A6">
        <w:rPr>
          <w:rFonts w:hAnsi="宋体"/>
        </w:rPr>
        <w:t xml:space="preserve">17.3 </w:t>
      </w:r>
      <w:r w:rsidRPr="001A08A6">
        <w:rPr>
          <w:rFonts w:hAnsi="宋体" w:hint="eastAsia"/>
        </w:rPr>
        <w:t>投标文件中的任何重要的插字、涂改和增删，必须由法定代表人或经其正式授权的代表在旁边签章或签字才有效。</w:t>
      </w:r>
    </w:p>
    <w:p w:rsidR="003F39D0" w:rsidRPr="001A08A6" w:rsidRDefault="003F39D0" w:rsidP="003B0113">
      <w:pPr>
        <w:pStyle w:val="PlainText"/>
        <w:snapToGrid w:val="0"/>
        <w:spacing w:line="360" w:lineRule="auto"/>
        <w:ind w:left="31680" w:hangingChars="275" w:firstLine="31680"/>
        <w:rPr>
          <w:rFonts w:hAnsi="宋体"/>
        </w:rPr>
      </w:pPr>
      <w:r w:rsidRPr="001A08A6">
        <w:rPr>
          <w:rFonts w:hAnsi="宋体"/>
        </w:rPr>
        <w:t xml:space="preserve">17.4 </w:t>
      </w:r>
      <w:r w:rsidRPr="001A08A6">
        <w:rPr>
          <w:rFonts w:hAnsi="宋体" w:hint="eastAsia"/>
        </w:rPr>
        <w:t>所有投标文件（附特殊规格的图纸外）应按</w:t>
      </w:r>
      <w:r w:rsidRPr="001A08A6">
        <w:rPr>
          <w:rFonts w:hAnsi="宋体"/>
        </w:rPr>
        <w:t>A4</w:t>
      </w:r>
      <w:r w:rsidRPr="001A08A6">
        <w:rPr>
          <w:rFonts w:hAnsi="宋体" w:hint="eastAsia"/>
        </w:rPr>
        <w:t>规格制作；建议采用双面打印或复印。</w:t>
      </w:r>
    </w:p>
    <w:p w:rsidR="003F39D0" w:rsidRPr="001A08A6" w:rsidRDefault="003F39D0" w:rsidP="003B0113">
      <w:pPr>
        <w:pStyle w:val="PlainText"/>
        <w:snapToGrid w:val="0"/>
        <w:spacing w:line="360" w:lineRule="auto"/>
        <w:ind w:left="31680" w:hangingChars="275" w:firstLine="31680"/>
        <w:rPr>
          <w:rFonts w:hAnsi="宋体"/>
        </w:rPr>
      </w:pPr>
      <w:r w:rsidRPr="001A08A6">
        <w:rPr>
          <w:rFonts w:hAnsi="宋体"/>
        </w:rPr>
        <w:t xml:space="preserve">17.5 </w:t>
      </w:r>
      <w:r w:rsidRPr="001A08A6">
        <w:rPr>
          <w:rFonts w:hAnsi="宋体" w:hint="eastAsia"/>
        </w:rPr>
        <w:t>投标文件须编页码，页码必须连续。</w:t>
      </w:r>
    </w:p>
    <w:p w:rsidR="003F39D0" w:rsidRPr="001A08A6" w:rsidRDefault="003F39D0" w:rsidP="003B0113">
      <w:pPr>
        <w:pStyle w:val="PlainText"/>
        <w:snapToGrid w:val="0"/>
        <w:spacing w:line="360" w:lineRule="auto"/>
        <w:ind w:left="31680" w:hangingChars="275" w:firstLine="31680"/>
        <w:rPr>
          <w:rFonts w:hAnsi="宋体"/>
        </w:rPr>
      </w:pPr>
    </w:p>
    <w:p w:rsidR="003F39D0" w:rsidRPr="001A08A6" w:rsidRDefault="003F39D0" w:rsidP="003B0113">
      <w:pPr>
        <w:autoSpaceDE w:val="0"/>
        <w:autoSpaceDN w:val="0"/>
        <w:adjustRightInd w:val="0"/>
        <w:snapToGrid w:val="0"/>
        <w:spacing w:line="360" w:lineRule="auto"/>
        <w:ind w:left="31680" w:right="32" w:hangingChars="200" w:firstLine="31680"/>
        <w:rPr>
          <w:rFonts w:ascii="宋体"/>
          <w:b/>
          <w:sz w:val="32"/>
          <w:szCs w:val="32"/>
        </w:rPr>
      </w:pPr>
      <w:r w:rsidRPr="001A08A6">
        <w:rPr>
          <w:rFonts w:ascii="宋体" w:hAnsi="宋体" w:hint="eastAsia"/>
          <w:b/>
          <w:sz w:val="32"/>
          <w:szCs w:val="32"/>
        </w:rPr>
        <w:t>四、投标文件的递交</w:t>
      </w:r>
    </w:p>
    <w:p w:rsidR="003F39D0" w:rsidRPr="001A08A6" w:rsidRDefault="003F39D0" w:rsidP="003B0113">
      <w:pPr>
        <w:autoSpaceDE w:val="0"/>
        <w:autoSpaceDN w:val="0"/>
        <w:adjustRightInd w:val="0"/>
        <w:snapToGrid w:val="0"/>
        <w:spacing w:line="360" w:lineRule="auto"/>
        <w:ind w:left="31680" w:right="32" w:hangingChars="200" w:firstLine="31680"/>
        <w:rPr>
          <w:rFonts w:ascii="宋体"/>
          <w:b/>
          <w:szCs w:val="21"/>
        </w:rPr>
      </w:pPr>
      <w:r w:rsidRPr="001A08A6">
        <w:rPr>
          <w:rFonts w:ascii="宋体" w:hAnsi="宋体"/>
          <w:b/>
          <w:szCs w:val="21"/>
        </w:rPr>
        <w:t xml:space="preserve">18. </w:t>
      </w:r>
      <w:r w:rsidRPr="001A08A6">
        <w:rPr>
          <w:rFonts w:ascii="宋体" w:hAnsi="宋体" w:hint="eastAsia"/>
          <w:b/>
          <w:szCs w:val="21"/>
        </w:rPr>
        <w:t>投标文件的密封和标记</w:t>
      </w:r>
    </w:p>
    <w:p w:rsidR="003F39D0" w:rsidRPr="001A08A6" w:rsidRDefault="003F39D0" w:rsidP="003B0113">
      <w:pPr>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18.1 </w:t>
      </w:r>
      <w:r w:rsidRPr="001A08A6">
        <w:rPr>
          <w:rFonts w:ascii="宋体" w:hAnsi="宋体" w:hint="eastAsia"/>
          <w:szCs w:val="21"/>
        </w:rPr>
        <w:t>投标人应将投标文件正本和所有的副本一起合并密封包装。</w:t>
      </w:r>
    </w:p>
    <w:p w:rsidR="003F39D0" w:rsidRPr="001A08A6" w:rsidRDefault="003F39D0" w:rsidP="003B0113">
      <w:pPr>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18.2 </w:t>
      </w:r>
      <w:r w:rsidRPr="001A08A6">
        <w:rPr>
          <w:rFonts w:ascii="宋体" w:hAnsi="宋体" w:hint="eastAsia"/>
          <w:szCs w:val="21"/>
        </w:rPr>
        <w:t>信封或外包装上应当注明采购项目名称、采购编号和</w:t>
      </w:r>
      <w:r w:rsidRPr="001A08A6">
        <w:rPr>
          <w:rFonts w:ascii="宋体" w:hint="eastAsia"/>
          <w:szCs w:val="21"/>
        </w:rPr>
        <w:t>“</w:t>
      </w:r>
      <w:r w:rsidRPr="001A08A6">
        <w:rPr>
          <w:rFonts w:ascii="宋体" w:hAnsi="宋体" w:hint="eastAsia"/>
          <w:szCs w:val="21"/>
        </w:rPr>
        <w:t>在（招标文件中规定的</w:t>
      </w:r>
      <w:r w:rsidRPr="001A08A6">
        <w:rPr>
          <w:rFonts w:ascii="宋体" w:hAnsi="宋体" w:hint="eastAsia"/>
          <w:iCs/>
          <w:szCs w:val="21"/>
        </w:rPr>
        <w:t>开标日期和时点）</w:t>
      </w:r>
      <w:r w:rsidRPr="001A08A6">
        <w:rPr>
          <w:rFonts w:ascii="宋体" w:hAnsi="宋体" w:hint="eastAsia"/>
          <w:szCs w:val="21"/>
        </w:rPr>
        <w:t>之前不得启封</w:t>
      </w:r>
      <w:r w:rsidRPr="001A08A6">
        <w:rPr>
          <w:rFonts w:ascii="宋体" w:hint="eastAsia"/>
          <w:szCs w:val="21"/>
        </w:rPr>
        <w:t>”</w:t>
      </w:r>
      <w:r w:rsidRPr="001A08A6">
        <w:rPr>
          <w:rFonts w:ascii="宋体" w:hAnsi="宋体" w:hint="eastAsia"/>
          <w:szCs w:val="21"/>
        </w:rPr>
        <w:t>的字样，封口处应加盖投标人印章。</w:t>
      </w:r>
    </w:p>
    <w:p w:rsidR="003F39D0" w:rsidRPr="001A08A6" w:rsidRDefault="003F39D0" w:rsidP="003B0113">
      <w:pPr>
        <w:pStyle w:val="PlainText"/>
        <w:snapToGrid w:val="0"/>
        <w:spacing w:line="360" w:lineRule="auto"/>
        <w:ind w:left="31680" w:right="32" w:hangingChars="225" w:firstLine="31680"/>
        <w:rPr>
          <w:rFonts w:hAnsi="宋体"/>
        </w:rPr>
      </w:pPr>
      <w:r w:rsidRPr="001A08A6">
        <w:rPr>
          <w:rFonts w:hAnsi="宋体"/>
        </w:rPr>
        <w:t>18.3</w:t>
      </w:r>
      <w:r w:rsidRPr="001A08A6">
        <w:rPr>
          <w:rFonts w:hAnsi="宋体" w:hint="eastAsia"/>
        </w:rPr>
        <w:t>如果未按要求密封和标记，招标采购单位对误投或提前启封概不负责。</w:t>
      </w:r>
    </w:p>
    <w:p w:rsidR="003F39D0" w:rsidRPr="001A08A6" w:rsidRDefault="003F39D0">
      <w:pPr>
        <w:pStyle w:val="PlainText"/>
        <w:snapToGrid w:val="0"/>
        <w:spacing w:line="360" w:lineRule="auto"/>
        <w:ind w:right="32"/>
        <w:rPr>
          <w:rFonts w:hAnsi="宋体"/>
          <w:b/>
        </w:rPr>
      </w:pPr>
      <w:r w:rsidRPr="001A08A6">
        <w:rPr>
          <w:rFonts w:hAnsi="宋体"/>
          <w:b/>
        </w:rPr>
        <w:t xml:space="preserve">19. </w:t>
      </w:r>
      <w:r w:rsidRPr="001A08A6">
        <w:rPr>
          <w:rFonts w:hAnsi="宋体" w:hint="eastAsia"/>
          <w:b/>
        </w:rPr>
        <w:t>投标文件的修改和撤回</w:t>
      </w:r>
    </w:p>
    <w:p w:rsidR="003F39D0" w:rsidRPr="001A08A6" w:rsidRDefault="003F39D0" w:rsidP="003B0113">
      <w:pPr>
        <w:spacing w:line="360" w:lineRule="auto"/>
        <w:ind w:left="31680" w:hangingChars="200" w:firstLine="31680"/>
        <w:rPr>
          <w:rFonts w:ascii="宋体"/>
          <w:szCs w:val="21"/>
        </w:rPr>
      </w:pPr>
      <w:r w:rsidRPr="001A08A6">
        <w:rPr>
          <w:rFonts w:ascii="宋体" w:hAnsi="宋体"/>
          <w:szCs w:val="21"/>
        </w:rPr>
        <w:t>19.1</w:t>
      </w:r>
      <w:r w:rsidRPr="001A08A6">
        <w:rPr>
          <w:rFonts w:ascii="宋体" w:hAnsi="宋体" w:hint="eastAsia"/>
          <w:szCs w:val="21"/>
        </w:rPr>
        <w:t>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rsidR="003F39D0" w:rsidRPr="001A08A6" w:rsidRDefault="003F39D0" w:rsidP="003B0113">
      <w:pPr>
        <w:autoSpaceDE w:val="0"/>
        <w:autoSpaceDN w:val="0"/>
        <w:adjustRightInd w:val="0"/>
        <w:snapToGrid w:val="0"/>
        <w:spacing w:line="360" w:lineRule="auto"/>
        <w:ind w:left="31680" w:right="32" w:hangingChars="250" w:firstLine="31680"/>
        <w:rPr>
          <w:rFonts w:ascii="宋体"/>
          <w:szCs w:val="21"/>
        </w:rPr>
      </w:pPr>
      <w:r w:rsidRPr="001A08A6">
        <w:rPr>
          <w:rFonts w:ascii="宋体" w:hAnsi="宋体"/>
          <w:szCs w:val="21"/>
        </w:rPr>
        <w:t xml:space="preserve">19.2 </w:t>
      </w:r>
      <w:r w:rsidRPr="001A08A6">
        <w:rPr>
          <w:rFonts w:ascii="宋体" w:hAnsi="宋体" w:hint="eastAsia"/>
          <w:szCs w:val="21"/>
        </w:rPr>
        <w:t>投标人在递交投标文件后，可以撤回其投标，但投标人必须在规定的投标截止时点前以书面形式告知招标采购单位。</w:t>
      </w:r>
    </w:p>
    <w:p w:rsidR="003F39D0" w:rsidRPr="001A08A6" w:rsidRDefault="003F39D0">
      <w:pPr>
        <w:pStyle w:val="PlainText"/>
        <w:snapToGrid w:val="0"/>
        <w:spacing w:line="360" w:lineRule="auto"/>
        <w:ind w:left="420" w:right="32" w:hanging="420"/>
        <w:rPr>
          <w:rFonts w:hAnsi="宋体"/>
        </w:rPr>
      </w:pPr>
      <w:r w:rsidRPr="001A08A6">
        <w:rPr>
          <w:rFonts w:hAnsi="宋体"/>
        </w:rPr>
        <w:t xml:space="preserve">19.3 </w:t>
      </w:r>
      <w:r w:rsidRPr="001A08A6">
        <w:rPr>
          <w:rFonts w:hAnsi="宋体" w:hint="eastAsia"/>
        </w:rPr>
        <w:t>投标人所提交的投标文件在评标结束后，无论中标与否都不退还。</w:t>
      </w:r>
    </w:p>
    <w:p w:rsidR="003F39D0" w:rsidRPr="001A08A6" w:rsidRDefault="003F39D0">
      <w:pPr>
        <w:pStyle w:val="PlainText"/>
        <w:snapToGrid w:val="0"/>
        <w:spacing w:line="360" w:lineRule="auto"/>
        <w:ind w:left="420" w:right="32" w:hanging="420"/>
        <w:rPr>
          <w:rFonts w:hAnsi="宋体"/>
        </w:rPr>
      </w:pPr>
    </w:p>
    <w:p w:rsidR="003F39D0" w:rsidRPr="001A08A6" w:rsidRDefault="003F39D0">
      <w:pPr>
        <w:pStyle w:val="PlainText"/>
        <w:snapToGrid w:val="0"/>
        <w:spacing w:line="360" w:lineRule="auto"/>
        <w:rPr>
          <w:rFonts w:hAnsi="宋体"/>
          <w:b/>
          <w:sz w:val="32"/>
          <w:szCs w:val="32"/>
        </w:rPr>
      </w:pPr>
      <w:r w:rsidRPr="001A08A6">
        <w:rPr>
          <w:rFonts w:hAnsi="宋体" w:hint="eastAsia"/>
          <w:b/>
          <w:sz w:val="32"/>
          <w:szCs w:val="32"/>
        </w:rPr>
        <w:t>五、开标、评标定标</w:t>
      </w:r>
    </w:p>
    <w:p w:rsidR="003F39D0" w:rsidRPr="001A08A6" w:rsidRDefault="003F39D0" w:rsidP="003B0113">
      <w:pPr>
        <w:pStyle w:val="PlainText"/>
        <w:snapToGrid w:val="0"/>
        <w:spacing w:line="360" w:lineRule="auto"/>
        <w:ind w:left="31680" w:hangingChars="200" w:firstLine="31680"/>
        <w:rPr>
          <w:rFonts w:hAnsi="宋体"/>
          <w:b/>
        </w:rPr>
      </w:pPr>
      <w:r w:rsidRPr="001A08A6">
        <w:rPr>
          <w:rFonts w:hAnsi="宋体"/>
          <w:b/>
        </w:rPr>
        <w:t xml:space="preserve">20. </w:t>
      </w:r>
      <w:r w:rsidRPr="001A08A6">
        <w:rPr>
          <w:rFonts w:hAnsi="宋体" w:hint="eastAsia"/>
          <w:b/>
        </w:rPr>
        <w:t>开标</w:t>
      </w:r>
    </w:p>
    <w:p w:rsidR="003F39D0" w:rsidRPr="001A08A6" w:rsidRDefault="003F39D0" w:rsidP="003B0113">
      <w:pPr>
        <w:tabs>
          <w:tab w:val="left" w:pos="840"/>
        </w:tabs>
        <w:adjustRightInd w:val="0"/>
        <w:snapToGrid w:val="0"/>
        <w:spacing w:line="360" w:lineRule="auto"/>
        <w:ind w:left="31680" w:hangingChars="225" w:firstLine="31680"/>
        <w:rPr>
          <w:rFonts w:ascii="宋体"/>
          <w:szCs w:val="21"/>
        </w:rPr>
      </w:pPr>
      <w:r w:rsidRPr="001A08A6">
        <w:rPr>
          <w:rFonts w:ascii="宋体" w:hAnsi="宋体"/>
          <w:szCs w:val="21"/>
        </w:rPr>
        <w:t xml:space="preserve">20.1 </w:t>
      </w:r>
      <w:r w:rsidRPr="001A08A6">
        <w:rPr>
          <w:rFonts w:ascii="宋体" w:hAnsi="宋体" w:hint="eastAsia"/>
          <w:szCs w:val="21"/>
        </w:rPr>
        <w:t>招标采购单位在《投标邀请书》中规定的日期、时间和地点组织公开开标。开标时原则上应当有采购人代表和投标人代表参加。参加开标的代表应签到以证明其出席。</w:t>
      </w:r>
    </w:p>
    <w:p w:rsidR="003F39D0" w:rsidRPr="001A08A6" w:rsidRDefault="003F39D0" w:rsidP="003B0113">
      <w:pPr>
        <w:pStyle w:val="PlainText"/>
        <w:snapToGrid w:val="0"/>
        <w:spacing w:line="360" w:lineRule="auto"/>
        <w:ind w:leftChars="1" w:left="31680" w:hangingChars="225" w:firstLine="31680"/>
        <w:rPr>
          <w:rFonts w:hAnsi="宋体"/>
        </w:rPr>
      </w:pPr>
      <w:r w:rsidRPr="001A08A6">
        <w:rPr>
          <w:rFonts w:hAnsi="宋体"/>
        </w:rPr>
        <w:t>20.2</w:t>
      </w:r>
      <w:r w:rsidRPr="001A08A6">
        <w:rPr>
          <w:rFonts w:hAnsi="宋体" w:hint="eastAsia"/>
        </w:rPr>
        <w:t>开标时，由投标人或其推选的代表检查投标文件的密封情况，也可以由招标采购单位纪检人员确认无误后由招标工作人员当众拆封，宣读投标人名称、投标价格、价格折扣、投标文件的其他主要内容和招标文件允许提供的备选投标方案。</w:t>
      </w:r>
    </w:p>
    <w:p w:rsidR="003F39D0" w:rsidRPr="001A08A6" w:rsidRDefault="003F39D0" w:rsidP="003B0113">
      <w:pPr>
        <w:pStyle w:val="PlainText"/>
        <w:snapToGrid w:val="0"/>
        <w:spacing w:line="360" w:lineRule="auto"/>
        <w:ind w:leftChars="1" w:left="31680" w:hangingChars="225" w:firstLine="31680"/>
        <w:rPr>
          <w:rFonts w:hAnsi="宋体"/>
        </w:rPr>
      </w:pPr>
      <w:r w:rsidRPr="001A08A6">
        <w:rPr>
          <w:rFonts w:hAnsi="宋体"/>
        </w:rPr>
        <w:t xml:space="preserve">20.3 </w:t>
      </w:r>
      <w:r w:rsidRPr="001A08A6">
        <w:rPr>
          <w:rFonts w:hAnsi="宋体" w:hint="eastAsia"/>
        </w:rPr>
        <w:t>招标采购单位做好开标记录，开标记录由各投标人签字确认。</w:t>
      </w:r>
    </w:p>
    <w:p w:rsidR="003F39D0" w:rsidRPr="001A08A6" w:rsidRDefault="003F39D0">
      <w:pPr>
        <w:pStyle w:val="PlainText"/>
        <w:snapToGrid w:val="0"/>
        <w:spacing w:line="360" w:lineRule="auto"/>
        <w:rPr>
          <w:rFonts w:hAnsi="宋体"/>
          <w:b/>
        </w:rPr>
      </w:pPr>
      <w:r w:rsidRPr="001A08A6">
        <w:rPr>
          <w:rFonts w:hAnsi="宋体"/>
          <w:b/>
        </w:rPr>
        <w:t xml:space="preserve">21. </w:t>
      </w:r>
      <w:r w:rsidRPr="001A08A6">
        <w:rPr>
          <w:rFonts w:hAnsi="宋体" w:hint="eastAsia"/>
          <w:b/>
        </w:rPr>
        <w:t>评标委员会的组成和评标方法</w:t>
      </w:r>
    </w:p>
    <w:p w:rsidR="003F39D0" w:rsidRPr="001A08A6" w:rsidRDefault="003F39D0" w:rsidP="003B0113">
      <w:pPr>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21.1 </w:t>
      </w:r>
      <w:r w:rsidRPr="001A08A6">
        <w:rPr>
          <w:rFonts w:ascii="宋体" w:hAnsi="宋体" w:hint="eastAsia"/>
          <w:szCs w:val="21"/>
        </w:rPr>
        <w:t>评标由招标采购单位依照政府采购法律、法规、规章、政策的规定，组建的评标委员会负责。评标委员会成员由采购人代表</w:t>
      </w:r>
      <w:r w:rsidRPr="001A08A6">
        <w:rPr>
          <w:rFonts w:ascii="宋体" w:hAnsi="宋体"/>
          <w:szCs w:val="21"/>
        </w:rPr>
        <w:t>7</w:t>
      </w:r>
      <w:r w:rsidRPr="001A08A6">
        <w:rPr>
          <w:rFonts w:ascii="宋体" w:hAnsi="宋体" w:hint="eastAsia"/>
          <w:szCs w:val="21"/>
        </w:rPr>
        <w:t>人（含</w:t>
      </w:r>
      <w:r w:rsidRPr="001A08A6">
        <w:rPr>
          <w:rFonts w:ascii="宋体" w:hAnsi="宋体"/>
          <w:szCs w:val="21"/>
        </w:rPr>
        <w:t>7</w:t>
      </w:r>
      <w:r w:rsidRPr="001A08A6">
        <w:rPr>
          <w:rFonts w:ascii="宋体" w:hAnsi="宋体" w:hint="eastAsia"/>
          <w:szCs w:val="21"/>
        </w:rPr>
        <w:t>人）以上组成。</w:t>
      </w:r>
    </w:p>
    <w:p w:rsidR="003F39D0" w:rsidRPr="001A08A6" w:rsidRDefault="003F39D0" w:rsidP="003B0113">
      <w:pPr>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21.2 </w:t>
      </w:r>
      <w:r w:rsidRPr="001A08A6">
        <w:rPr>
          <w:rFonts w:ascii="宋体" w:hAnsi="宋体" w:hint="eastAsia"/>
          <w:szCs w:val="21"/>
        </w:rPr>
        <w:t>评标委员会将按照招标文件确定的评标方法进行评标。评标委员会对投标文件的评审分为资格性审查、符合性检查和价格评议。</w:t>
      </w:r>
    </w:p>
    <w:p w:rsidR="003F39D0" w:rsidRPr="001A08A6" w:rsidRDefault="003F39D0">
      <w:pPr>
        <w:pStyle w:val="PlainText"/>
        <w:snapToGrid w:val="0"/>
        <w:spacing w:line="360" w:lineRule="auto"/>
        <w:ind w:left="420" w:hanging="420"/>
        <w:rPr>
          <w:rFonts w:hAnsi="宋体"/>
        </w:rPr>
      </w:pPr>
      <w:r w:rsidRPr="001A08A6">
        <w:rPr>
          <w:rFonts w:hAnsi="宋体"/>
        </w:rPr>
        <w:t xml:space="preserve">21.3 </w:t>
      </w:r>
      <w:r w:rsidRPr="001A08A6">
        <w:rPr>
          <w:rFonts w:hAnsi="宋体" w:hint="eastAsia"/>
        </w:rPr>
        <w:t>本次评标采用</w:t>
      </w:r>
      <w:r w:rsidRPr="001A08A6">
        <w:rPr>
          <w:rFonts w:hAnsi="宋体" w:hint="eastAsia"/>
          <w:b/>
          <w:u w:val="single"/>
        </w:rPr>
        <w:t>低价中标法评标</w:t>
      </w:r>
      <w:r w:rsidRPr="001A08A6">
        <w:rPr>
          <w:rFonts w:hAnsi="宋体" w:hint="eastAsia"/>
        </w:rPr>
        <w:t>，具体见本部分“八</w:t>
      </w:r>
      <w:r w:rsidRPr="001A08A6">
        <w:rPr>
          <w:rFonts w:hAnsi="宋体"/>
        </w:rPr>
        <w:t xml:space="preserve"> </w:t>
      </w:r>
      <w:r w:rsidRPr="001A08A6">
        <w:rPr>
          <w:rFonts w:hAnsi="宋体" w:hint="eastAsia"/>
        </w:rPr>
        <w:t>评标方法、步骤及标准”。</w:t>
      </w:r>
    </w:p>
    <w:p w:rsidR="003F39D0" w:rsidRPr="001A08A6" w:rsidRDefault="003F39D0">
      <w:pPr>
        <w:pStyle w:val="PlainText"/>
        <w:snapToGrid w:val="0"/>
        <w:spacing w:line="360" w:lineRule="auto"/>
        <w:rPr>
          <w:rFonts w:hAnsi="宋体"/>
          <w:b/>
        </w:rPr>
      </w:pPr>
      <w:r w:rsidRPr="001A08A6">
        <w:rPr>
          <w:rFonts w:hAnsi="宋体"/>
          <w:b/>
        </w:rPr>
        <w:t xml:space="preserve">22. </w:t>
      </w:r>
      <w:r w:rsidRPr="001A08A6">
        <w:rPr>
          <w:rFonts w:hAnsi="宋体" w:hint="eastAsia"/>
          <w:b/>
        </w:rPr>
        <w:t>投标文件的初审</w:t>
      </w:r>
    </w:p>
    <w:p w:rsidR="003F39D0" w:rsidRPr="001A08A6" w:rsidRDefault="003F39D0" w:rsidP="003B0113">
      <w:pPr>
        <w:pStyle w:val="PlainText"/>
        <w:snapToGrid w:val="0"/>
        <w:spacing w:line="360" w:lineRule="auto"/>
        <w:ind w:left="31680" w:hangingChars="225" w:firstLine="31680"/>
        <w:rPr>
          <w:rFonts w:hAnsi="宋体"/>
        </w:rPr>
      </w:pPr>
      <w:r w:rsidRPr="001A08A6">
        <w:rPr>
          <w:rFonts w:hAnsi="宋体"/>
        </w:rPr>
        <w:t xml:space="preserve">22.1 </w:t>
      </w:r>
      <w:r w:rsidRPr="001A08A6">
        <w:rPr>
          <w:rFonts w:hAnsi="宋体" w:hint="eastAsia"/>
        </w:rPr>
        <w:t>评标委员会将依法审查投标文件是否完整、总体编排是否有序、文件签署是否合格、是否按招标文件的规定密封和标记等。</w:t>
      </w:r>
    </w:p>
    <w:p w:rsidR="003F39D0" w:rsidRPr="001A08A6" w:rsidRDefault="003F39D0" w:rsidP="003B0113">
      <w:pPr>
        <w:pStyle w:val="PlainText"/>
        <w:snapToGrid w:val="0"/>
        <w:spacing w:line="360" w:lineRule="auto"/>
        <w:ind w:left="31680" w:hangingChars="225" w:firstLine="31680"/>
        <w:rPr>
          <w:rFonts w:hAnsi="宋体"/>
        </w:rPr>
      </w:pPr>
      <w:r w:rsidRPr="001A08A6">
        <w:rPr>
          <w:rFonts w:hAnsi="宋体"/>
        </w:rPr>
        <w:t xml:space="preserve">22.2 </w:t>
      </w:r>
      <w:r w:rsidRPr="001A08A6">
        <w:rPr>
          <w:rFonts w:hAnsi="宋体" w:hint="eastAsia"/>
        </w:rPr>
        <w:t>评标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rsidR="003F39D0" w:rsidRPr="001A08A6" w:rsidRDefault="003F39D0" w:rsidP="003B0113">
      <w:pPr>
        <w:tabs>
          <w:tab w:val="left" w:pos="8280"/>
        </w:tabs>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22.3 </w:t>
      </w:r>
      <w:r w:rsidRPr="001A08A6">
        <w:rPr>
          <w:rFonts w:ascii="宋体" w:hAnsi="宋体" w:hint="eastAsia"/>
          <w:szCs w:val="21"/>
        </w:rPr>
        <w:t>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rsidR="003F39D0" w:rsidRPr="001A08A6" w:rsidRDefault="003F39D0">
      <w:pPr>
        <w:tabs>
          <w:tab w:val="left" w:pos="8280"/>
        </w:tabs>
        <w:autoSpaceDE w:val="0"/>
        <w:autoSpaceDN w:val="0"/>
        <w:adjustRightInd w:val="0"/>
        <w:snapToGrid w:val="0"/>
        <w:spacing w:line="360" w:lineRule="auto"/>
        <w:ind w:left="420" w:right="32" w:hanging="420"/>
        <w:rPr>
          <w:rFonts w:ascii="宋体"/>
          <w:szCs w:val="21"/>
        </w:rPr>
      </w:pPr>
      <w:r w:rsidRPr="001A08A6">
        <w:rPr>
          <w:rFonts w:ascii="宋体" w:hAnsi="宋体"/>
          <w:szCs w:val="21"/>
        </w:rPr>
        <w:t xml:space="preserve">22.4 </w:t>
      </w:r>
      <w:r w:rsidRPr="001A08A6">
        <w:rPr>
          <w:rFonts w:ascii="宋体" w:hAnsi="宋体" w:hint="eastAsia"/>
          <w:szCs w:val="21"/>
        </w:rPr>
        <w:t>投标人有下列情形之一的，其投标将被视为无效投标：</w:t>
      </w:r>
    </w:p>
    <w:p w:rsidR="003F39D0" w:rsidRPr="001A08A6" w:rsidRDefault="003F39D0" w:rsidP="003B0113">
      <w:pPr>
        <w:tabs>
          <w:tab w:val="left" w:pos="8280"/>
        </w:tabs>
        <w:autoSpaceDE w:val="0"/>
        <w:autoSpaceDN w:val="0"/>
        <w:adjustRightInd w:val="0"/>
        <w:snapToGrid w:val="0"/>
        <w:spacing w:line="360" w:lineRule="auto"/>
        <w:ind w:leftChars="228" w:left="31680" w:right="32"/>
        <w:rPr>
          <w:rFonts w:ascii="宋体"/>
          <w:szCs w:val="21"/>
        </w:rPr>
      </w:pPr>
      <w:r w:rsidRPr="001A08A6">
        <w:rPr>
          <w:rFonts w:ascii="宋体" w:hAnsi="宋体" w:hint="eastAsia"/>
          <w:szCs w:val="21"/>
        </w:rPr>
        <w:t>实质上没有响应招标文件要求的投标将被视为无效投标。投标人不得通过修正或撤销不合要求的偏离从而使其投标文件成为实质上响应的投标。</w:t>
      </w:r>
    </w:p>
    <w:p w:rsidR="003F39D0" w:rsidRPr="001A08A6" w:rsidRDefault="003F39D0" w:rsidP="003B0113">
      <w:pPr>
        <w:autoSpaceDE w:val="0"/>
        <w:autoSpaceDN w:val="0"/>
        <w:adjustRightInd w:val="0"/>
        <w:snapToGrid w:val="0"/>
        <w:spacing w:line="360" w:lineRule="auto"/>
        <w:ind w:left="31680" w:right="32" w:hangingChars="300" w:firstLine="31680"/>
        <w:rPr>
          <w:rFonts w:ascii="宋体"/>
          <w:szCs w:val="21"/>
        </w:rPr>
      </w:pPr>
      <w:r w:rsidRPr="001A08A6">
        <w:rPr>
          <w:rFonts w:ascii="宋体" w:hAnsi="宋体"/>
          <w:szCs w:val="21"/>
        </w:rPr>
        <w:t xml:space="preserve">22.4.1 </w:t>
      </w:r>
      <w:r w:rsidRPr="001A08A6">
        <w:rPr>
          <w:rFonts w:ascii="宋体" w:hAnsi="宋体" w:hint="eastAsia"/>
          <w:szCs w:val="21"/>
        </w:rPr>
        <w:t>在资格性审查、符合性检查时，如发现下列情形之一的，投标文件将确定为无效投标：</w:t>
      </w:r>
    </w:p>
    <w:p w:rsidR="003F39D0" w:rsidRPr="001A08A6" w:rsidRDefault="003F39D0">
      <w:pPr>
        <w:widowControl w:val="0"/>
        <w:numPr>
          <w:ilvl w:val="0"/>
          <w:numId w:val="31"/>
        </w:numPr>
        <w:autoSpaceDE w:val="0"/>
        <w:autoSpaceDN w:val="0"/>
        <w:adjustRightInd w:val="0"/>
        <w:snapToGrid w:val="0"/>
        <w:spacing w:line="360" w:lineRule="auto"/>
        <w:ind w:right="32"/>
        <w:jc w:val="both"/>
        <w:rPr>
          <w:rFonts w:ascii="宋体"/>
          <w:szCs w:val="21"/>
        </w:rPr>
      </w:pPr>
      <w:r w:rsidRPr="001A08A6">
        <w:rPr>
          <w:rFonts w:ascii="宋体" w:hAnsi="宋体" w:hint="eastAsia"/>
          <w:szCs w:val="21"/>
        </w:rPr>
        <w:t>投标总金额超过本项目采购预算；</w:t>
      </w:r>
    </w:p>
    <w:p w:rsidR="003F39D0" w:rsidRPr="001A08A6" w:rsidRDefault="003F39D0">
      <w:pPr>
        <w:widowControl w:val="0"/>
        <w:numPr>
          <w:ilvl w:val="0"/>
          <w:numId w:val="31"/>
        </w:numPr>
        <w:autoSpaceDE w:val="0"/>
        <w:autoSpaceDN w:val="0"/>
        <w:adjustRightInd w:val="0"/>
        <w:snapToGrid w:val="0"/>
        <w:spacing w:line="360" w:lineRule="auto"/>
        <w:ind w:right="32"/>
        <w:jc w:val="both"/>
        <w:rPr>
          <w:rFonts w:ascii="宋体"/>
          <w:szCs w:val="21"/>
        </w:rPr>
      </w:pPr>
      <w:r w:rsidRPr="001A08A6">
        <w:rPr>
          <w:rFonts w:ascii="宋体" w:hAnsi="宋体" w:hint="eastAsia"/>
          <w:szCs w:val="21"/>
        </w:rPr>
        <w:t>投标人的投标书或资格证明文件未提供或不符合招标文件要求的；</w:t>
      </w:r>
    </w:p>
    <w:p w:rsidR="003F39D0" w:rsidRPr="001A08A6" w:rsidRDefault="003F39D0">
      <w:pPr>
        <w:autoSpaceDE w:val="0"/>
        <w:autoSpaceDN w:val="0"/>
        <w:adjustRightInd w:val="0"/>
        <w:snapToGrid w:val="0"/>
        <w:spacing w:line="360" w:lineRule="auto"/>
        <w:ind w:left="700" w:right="32" w:hanging="280"/>
        <w:rPr>
          <w:rFonts w:ascii="宋体"/>
          <w:szCs w:val="21"/>
        </w:rPr>
      </w:pPr>
      <w:r w:rsidRPr="001A08A6">
        <w:rPr>
          <w:rFonts w:ascii="宋体" w:hAnsi="宋体"/>
          <w:szCs w:val="21"/>
        </w:rPr>
        <w:t>3</w:t>
      </w:r>
      <w:r w:rsidRPr="001A08A6">
        <w:rPr>
          <w:rFonts w:ascii="宋体" w:hAnsi="宋体" w:hint="eastAsia"/>
          <w:szCs w:val="21"/>
        </w:rPr>
        <w:t>）不具备招标文件中规定资格要求的；</w:t>
      </w:r>
    </w:p>
    <w:p w:rsidR="003F39D0" w:rsidRPr="001A08A6" w:rsidRDefault="003F39D0">
      <w:pPr>
        <w:autoSpaceDE w:val="0"/>
        <w:autoSpaceDN w:val="0"/>
        <w:adjustRightInd w:val="0"/>
        <w:snapToGrid w:val="0"/>
        <w:spacing w:line="360" w:lineRule="auto"/>
        <w:ind w:left="700" w:right="32" w:hanging="280"/>
        <w:rPr>
          <w:rFonts w:ascii="宋体"/>
          <w:szCs w:val="21"/>
        </w:rPr>
      </w:pPr>
      <w:r w:rsidRPr="001A08A6">
        <w:rPr>
          <w:rFonts w:ascii="宋体" w:hAnsi="宋体"/>
          <w:szCs w:val="21"/>
        </w:rPr>
        <w:t>4</w:t>
      </w:r>
      <w:r w:rsidRPr="001A08A6">
        <w:rPr>
          <w:rFonts w:ascii="宋体" w:hAnsi="宋体" w:hint="eastAsia"/>
          <w:szCs w:val="21"/>
        </w:rPr>
        <w:t>）未按照招标文件规定要求签署、盖章的；</w:t>
      </w:r>
    </w:p>
    <w:p w:rsidR="003F39D0" w:rsidRPr="001A08A6" w:rsidRDefault="003F39D0">
      <w:pPr>
        <w:autoSpaceDE w:val="0"/>
        <w:autoSpaceDN w:val="0"/>
        <w:adjustRightInd w:val="0"/>
        <w:snapToGrid w:val="0"/>
        <w:spacing w:line="360" w:lineRule="auto"/>
        <w:ind w:right="32" w:firstLine="420"/>
        <w:rPr>
          <w:rFonts w:ascii="宋体"/>
          <w:szCs w:val="21"/>
        </w:rPr>
      </w:pPr>
      <w:r w:rsidRPr="001A08A6">
        <w:rPr>
          <w:rFonts w:ascii="宋体" w:hAnsi="宋体"/>
          <w:szCs w:val="21"/>
        </w:rPr>
        <w:t>5</w:t>
      </w:r>
      <w:r w:rsidRPr="001A08A6">
        <w:rPr>
          <w:rFonts w:ascii="宋体" w:hAnsi="宋体" w:hint="eastAsia"/>
          <w:szCs w:val="21"/>
        </w:rPr>
        <w:t>）投标文件无法定代表人签字或签字人无法定代表人有效授权的；</w:t>
      </w:r>
      <w:r w:rsidRPr="001A08A6">
        <w:rPr>
          <w:rFonts w:ascii="宋体" w:hAnsi="宋体"/>
          <w:szCs w:val="21"/>
        </w:rPr>
        <w:t xml:space="preserve"> </w:t>
      </w:r>
    </w:p>
    <w:p w:rsidR="003F39D0" w:rsidRPr="001A08A6" w:rsidRDefault="003F39D0" w:rsidP="003B0113">
      <w:pPr>
        <w:autoSpaceDE w:val="0"/>
        <w:autoSpaceDN w:val="0"/>
        <w:adjustRightInd w:val="0"/>
        <w:snapToGrid w:val="0"/>
        <w:spacing w:line="360" w:lineRule="auto"/>
        <w:ind w:right="32" w:firstLineChars="200" w:firstLine="31680"/>
        <w:rPr>
          <w:rFonts w:ascii="宋体"/>
          <w:szCs w:val="21"/>
        </w:rPr>
      </w:pPr>
      <w:r w:rsidRPr="001A08A6">
        <w:rPr>
          <w:rFonts w:ascii="宋体" w:hAnsi="宋体"/>
          <w:szCs w:val="21"/>
        </w:rPr>
        <w:t>6</w:t>
      </w:r>
      <w:r w:rsidRPr="001A08A6">
        <w:rPr>
          <w:rFonts w:ascii="宋体" w:hAnsi="宋体" w:hint="eastAsia"/>
          <w:szCs w:val="21"/>
        </w:rPr>
        <w:t>）参加政府采购活动前三年内，在经营活动中有重大违法记录的；</w:t>
      </w:r>
    </w:p>
    <w:p w:rsidR="003F39D0" w:rsidRPr="001A08A6" w:rsidRDefault="003F39D0" w:rsidP="003B0113">
      <w:pPr>
        <w:spacing w:line="360" w:lineRule="auto"/>
        <w:ind w:firstLineChars="200" w:firstLine="31680"/>
        <w:rPr>
          <w:rFonts w:ascii="宋体"/>
          <w:szCs w:val="21"/>
        </w:rPr>
      </w:pPr>
      <w:r w:rsidRPr="001A08A6">
        <w:rPr>
          <w:rFonts w:ascii="宋体" w:hAnsi="宋体"/>
          <w:szCs w:val="21"/>
        </w:rPr>
        <w:t>7</w:t>
      </w:r>
      <w:r w:rsidRPr="001A08A6">
        <w:rPr>
          <w:rFonts w:ascii="宋体" w:hAnsi="宋体" w:hint="eastAsia"/>
          <w:szCs w:val="21"/>
        </w:rPr>
        <w:t>）符合招标文件中规定的被视为无效投标的其它条款的。</w:t>
      </w:r>
    </w:p>
    <w:p w:rsidR="003F39D0" w:rsidRPr="001A08A6" w:rsidRDefault="003F39D0">
      <w:pPr>
        <w:autoSpaceDE w:val="0"/>
        <w:autoSpaceDN w:val="0"/>
        <w:adjustRightInd w:val="0"/>
        <w:snapToGrid w:val="0"/>
        <w:spacing w:line="360" w:lineRule="auto"/>
        <w:ind w:left="700" w:right="32" w:hanging="280"/>
        <w:rPr>
          <w:rFonts w:ascii="宋体"/>
          <w:szCs w:val="21"/>
        </w:rPr>
      </w:pPr>
      <w:r w:rsidRPr="001A08A6">
        <w:rPr>
          <w:rFonts w:ascii="宋体" w:hAnsi="宋体"/>
          <w:szCs w:val="21"/>
        </w:rPr>
        <w:t>8</w:t>
      </w:r>
      <w:r w:rsidRPr="001A08A6">
        <w:rPr>
          <w:rFonts w:ascii="宋体" w:hAnsi="宋体" w:hint="eastAsia"/>
          <w:szCs w:val="21"/>
        </w:rPr>
        <w:t>）不符合法律、法规规定的其他实质性要求的。</w:t>
      </w:r>
    </w:p>
    <w:p w:rsidR="003F39D0" w:rsidRPr="001A08A6" w:rsidRDefault="003F39D0">
      <w:pPr>
        <w:pStyle w:val="PlainText"/>
        <w:snapToGrid w:val="0"/>
        <w:spacing w:line="360" w:lineRule="auto"/>
        <w:ind w:left="660" w:hanging="600"/>
        <w:rPr>
          <w:rFonts w:hAnsi="宋体"/>
        </w:rPr>
      </w:pPr>
      <w:r w:rsidRPr="001A08A6">
        <w:rPr>
          <w:rFonts w:hAnsi="宋体"/>
        </w:rPr>
        <w:t>22.4.2</w:t>
      </w:r>
      <w:r w:rsidRPr="001A08A6">
        <w:rPr>
          <w:rFonts w:hAnsi="宋体" w:hint="eastAsia"/>
        </w:rPr>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3F39D0" w:rsidRPr="001A08A6" w:rsidRDefault="003F39D0" w:rsidP="003B0113">
      <w:pPr>
        <w:pStyle w:val="PlainText"/>
        <w:snapToGrid w:val="0"/>
        <w:spacing w:line="360" w:lineRule="auto"/>
        <w:ind w:left="31680" w:hangingChars="200" w:firstLine="31680"/>
        <w:rPr>
          <w:rFonts w:hAnsi="宋体"/>
          <w:b/>
        </w:rPr>
      </w:pPr>
      <w:r w:rsidRPr="001A08A6">
        <w:rPr>
          <w:rFonts w:hAnsi="宋体"/>
          <w:b/>
        </w:rPr>
        <w:t xml:space="preserve">23. </w:t>
      </w:r>
      <w:r w:rsidRPr="001A08A6">
        <w:rPr>
          <w:rFonts w:hAnsi="宋体" w:hint="eastAsia"/>
          <w:b/>
        </w:rPr>
        <w:t>投标文件的澄清</w:t>
      </w:r>
    </w:p>
    <w:p w:rsidR="003F39D0" w:rsidRPr="001A08A6" w:rsidRDefault="003F39D0">
      <w:pPr>
        <w:spacing w:line="360" w:lineRule="auto"/>
        <w:ind w:left="600" w:hanging="600"/>
        <w:rPr>
          <w:rFonts w:ascii="宋体"/>
          <w:szCs w:val="21"/>
        </w:rPr>
      </w:pPr>
      <w:r w:rsidRPr="001A08A6">
        <w:rPr>
          <w:rFonts w:ascii="宋体" w:hAnsi="宋体"/>
          <w:szCs w:val="21"/>
        </w:rPr>
        <w:t xml:space="preserve">23.1 </w:t>
      </w:r>
      <w:r w:rsidRPr="001A08A6">
        <w:rPr>
          <w:rFonts w:ascii="宋体" w:hAnsi="宋体" w:hint="eastAsia"/>
          <w:szCs w:val="21"/>
        </w:rPr>
        <w:t>评标期间，对投标文件中含义不明确、同类问题表述不一致或者有明显文字和计算错误的内容，评标委员会可以书面形式（应当由评标委员会成员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rsidR="003F39D0" w:rsidRPr="001A08A6" w:rsidRDefault="003F39D0">
      <w:pPr>
        <w:pStyle w:val="PlainText"/>
        <w:snapToGrid w:val="0"/>
        <w:spacing w:line="360" w:lineRule="auto"/>
        <w:rPr>
          <w:rFonts w:hAnsi="宋体"/>
        </w:rPr>
      </w:pPr>
      <w:r w:rsidRPr="001A08A6">
        <w:rPr>
          <w:rFonts w:hAnsi="宋体"/>
        </w:rPr>
        <w:t xml:space="preserve">23.2 </w:t>
      </w:r>
      <w:r w:rsidRPr="001A08A6">
        <w:rPr>
          <w:rFonts w:hAnsi="宋体" w:hint="eastAsia"/>
        </w:rPr>
        <w:t>投标人的澄清文件是其投标文件的组成部分。</w:t>
      </w:r>
    </w:p>
    <w:p w:rsidR="003F39D0" w:rsidRPr="001A08A6" w:rsidRDefault="003F39D0" w:rsidP="003B0113">
      <w:pPr>
        <w:tabs>
          <w:tab w:val="left" w:pos="8280"/>
        </w:tabs>
        <w:autoSpaceDE w:val="0"/>
        <w:autoSpaceDN w:val="0"/>
        <w:adjustRightInd w:val="0"/>
        <w:snapToGrid w:val="0"/>
        <w:spacing w:line="360" w:lineRule="auto"/>
        <w:ind w:left="31680" w:right="32" w:hangingChars="200" w:firstLine="31680"/>
        <w:rPr>
          <w:rFonts w:ascii="宋体"/>
          <w:b/>
          <w:szCs w:val="21"/>
        </w:rPr>
      </w:pPr>
      <w:r w:rsidRPr="001A08A6">
        <w:rPr>
          <w:rFonts w:ascii="宋体" w:hAnsi="宋体"/>
          <w:b/>
          <w:szCs w:val="21"/>
        </w:rPr>
        <w:t xml:space="preserve">24. </w:t>
      </w:r>
      <w:r w:rsidRPr="001A08A6">
        <w:rPr>
          <w:rFonts w:ascii="宋体" w:hAnsi="宋体" w:hint="eastAsia"/>
          <w:b/>
          <w:szCs w:val="21"/>
        </w:rPr>
        <w:t>投标的评价</w:t>
      </w:r>
    </w:p>
    <w:p w:rsidR="003F39D0" w:rsidRPr="001A08A6" w:rsidRDefault="003F39D0" w:rsidP="003B0113">
      <w:pPr>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 xml:space="preserve">24.1 </w:t>
      </w:r>
      <w:r w:rsidRPr="001A08A6">
        <w:rPr>
          <w:rFonts w:ascii="宋体" w:hAnsi="宋体" w:hint="eastAsia"/>
          <w:szCs w:val="21"/>
        </w:rPr>
        <w:t>评标委员会只对确定为实质上响应招标文件要求的投标文件进行评价和比较。</w:t>
      </w:r>
    </w:p>
    <w:p w:rsidR="003F39D0" w:rsidRPr="001A08A6" w:rsidRDefault="003F39D0">
      <w:pPr>
        <w:tabs>
          <w:tab w:val="left" w:pos="840"/>
        </w:tabs>
        <w:adjustRightInd w:val="0"/>
        <w:snapToGrid w:val="0"/>
        <w:spacing w:line="360" w:lineRule="auto"/>
        <w:rPr>
          <w:rFonts w:ascii="宋体"/>
          <w:b/>
          <w:szCs w:val="21"/>
        </w:rPr>
      </w:pPr>
      <w:r w:rsidRPr="001A08A6">
        <w:rPr>
          <w:rFonts w:ascii="宋体" w:hAnsi="宋体"/>
          <w:b/>
          <w:szCs w:val="21"/>
        </w:rPr>
        <w:t xml:space="preserve">25. </w:t>
      </w:r>
      <w:r w:rsidRPr="001A08A6">
        <w:rPr>
          <w:rFonts w:ascii="宋体" w:hAnsi="宋体" w:hint="eastAsia"/>
          <w:b/>
          <w:szCs w:val="21"/>
        </w:rPr>
        <w:t>授标</w:t>
      </w:r>
    </w:p>
    <w:p w:rsidR="003F39D0" w:rsidRPr="001A08A6" w:rsidRDefault="003F39D0" w:rsidP="003B0113">
      <w:pPr>
        <w:tabs>
          <w:tab w:val="left" w:pos="0"/>
        </w:tabs>
        <w:adjustRightInd w:val="0"/>
        <w:snapToGrid w:val="0"/>
        <w:spacing w:line="360" w:lineRule="auto"/>
        <w:ind w:left="31680" w:hangingChars="225" w:firstLine="31680"/>
        <w:rPr>
          <w:rFonts w:ascii="宋体"/>
          <w:szCs w:val="21"/>
        </w:rPr>
      </w:pPr>
      <w:r w:rsidRPr="001A08A6">
        <w:rPr>
          <w:rFonts w:ascii="宋体" w:hAnsi="宋体"/>
          <w:szCs w:val="21"/>
        </w:rPr>
        <w:t xml:space="preserve">25.1 </w:t>
      </w:r>
      <w:r w:rsidRPr="001A08A6">
        <w:rPr>
          <w:rFonts w:ascii="宋体" w:hAnsi="宋体" w:hint="eastAsia"/>
          <w:szCs w:val="21"/>
        </w:rPr>
        <w:t>评标委员会按照招标文件确定的评标方法、步骤、标准，对投标文件进行评审，提出书面评标报告，按照得分由高到低的顺序推荐中标候选人名单。</w:t>
      </w:r>
    </w:p>
    <w:p w:rsidR="003F39D0" w:rsidRPr="001A08A6" w:rsidRDefault="003F39D0" w:rsidP="003B0113">
      <w:pPr>
        <w:tabs>
          <w:tab w:val="left" w:pos="0"/>
        </w:tabs>
        <w:adjustRightInd w:val="0"/>
        <w:snapToGrid w:val="0"/>
        <w:spacing w:line="360" w:lineRule="auto"/>
        <w:ind w:left="31680" w:hangingChars="225" w:firstLine="31680"/>
        <w:rPr>
          <w:rFonts w:ascii="宋体"/>
          <w:szCs w:val="21"/>
        </w:rPr>
      </w:pPr>
      <w:r w:rsidRPr="001A08A6">
        <w:rPr>
          <w:rFonts w:ascii="宋体" w:hAnsi="宋体"/>
          <w:szCs w:val="21"/>
        </w:rPr>
        <w:t xml:space="preserve">25.2 </w:t>
      </w:r>
      <w:r w:rsidRPr="001A08A6">
        <w:rPr>
          <w:rFonts w:ascii="宋体" w:hAnsi="宋体" w:hint="eastAsia"/>
          <w:szCs w:val="21"/>
        </w:rPr>
        <w:t>采购人在收到评标报告后的法定时间内，按照评标报告中推荐的中标候选人顺序确定中标人。</w:t>
      </w:r>
    </w:p>
    <w:p w:rsidR="003F39D0" w:rsidRPr="001A08A6" w:rsidRDefault="003F39D0" w:rsidP="003B0113">
      <w:pPr>
        <w:autoSpaceDE w:val="0"/>
        <w:autoSpaceDN w:val="0"/>
        <w:adjustRightInd w:val="0"/>
        <w:snapToGrid w:val="0"/>
        <w:spacing w:line="360" w:lineRule="auto"/>
        <w:ind w:left="31680" w:right="32" w:hangingChars="225" w:firstLine="31680"/>
        <w:rPr>
          <w:rFonts w:ascii="宋体"/>
          <w:szCs w:val="21"/>
        </w:rPr>
      </w:pPr>
      <w:r w:rsidRPr="001A08A6">
        <w:rPr>
          <w:rFonts w:ascii="宋体" w:hAnsi="宋体"/>
          <w:szCs w:val="21"/>
        </w:rPr>
        <w:t>25</w:t>
      </w:r>
      <w:r w:rsidRPr="001A08A6">
        <w:rPr>
          <w:rFonts w:ascii="宋体"/>
          <w:szCs w:val="21"/>
        </w:rPr>
        <w:t>.</w:t>
      </w:r>
      <w:r w:rsidRPr="001A08A6">
        <w:rPr>
          <w:rFonts w:ascii="宋体" w:hAnsi="宋体"/>
          <w:szCs w:val="21"/>
        </w:rPr>
        <w:t xml:space="preserve">3 </w:t>
      </w:r>
      <w:r w:rsidRPr="001A08A6">
        <w:rPr>
          <w:rFonts w:ascii="宋体" w:hAnsi="宋体" w:hint="eastAsia"/>
          <w:szCs w:val="21"/>
        </w:rPr>
        <w:t>中标人确定后，招标采购单位将在学校网上发布中标公告，同时向中标人发出《中标通知书》，《中标通知书》对中标人和采购人具有同等法律效力。</w:t>
      </w:r>
    </w:p>
    <w:p w:rsidR="003F39D0" w:rsidRPr="001A08A6" w:rsidRDefault="003F39D0" w:rsidP="003B0113">
      <w:pPr>
        <w:autoSpaceDE w:val="0"/>
        <w:autoSpaceDN w:val="0"/>
        <w:adjustRightInd w:val="0"/>
        <w:snapToGrid w:val="0"/>
        <w:spacing w:line="360" w:lineRule="auto"/>
        <w:ind w:left="31680" w:right="32" w:hangingChars="225" w:firstLine="31680"/>
        <w:rPr>
          <w:rFonts w:ascii="宋体"/>
          <w:b/>
          <w:szCs w:val="21"/>
        </w:rPr>
      </w:pPr>
      <w:r w:rsidRPr="001A08A6">
        <w:rPr>
          <w:rFonts w:ascii="宋体" w:hAnsi="宋体"/>
          <w:b/>
          <w:szCs w:val="21"/>
        </w:rPr>
        <w:t xml:space="preserve">26. </w:t>
      </w:r>
      <w:r w:rsidRPr="001A08A6">
        <w:rPr>
          <w:rFonts w:ascii="宋体" w:hAnsi="宋体" w:hint="eastAsia"/>
          <w:b/>
          <w:szCs w:val="21"/>
        </w:rPr>
        <w:t>替补候选人的设定与使用</w:t>
      </w:r>
    </w:p>
    <w:p w:rsidR="003F39D0" w:rsidRPr="001A08A6" w:rsidRDefault="003F39D0" w:rsidP="003B0113">
      <w:pPr>
        <w:widowControl w:val="0"/>
        <w:autoSpaceDE w:val="0"/>
        <w:autoSpaceDN w:val="0"/>
        <w:adjustRightInd w:val="0"/>
        <w:snapToGrid w:val="0"/>
        <w:spacing w:line="360" w:lineRule="auto"/>
        <w:ind w:leftChars="225" w:left="31680" w:right="32" w:firstLineChars="50" w:firstLine="31680"/>
        <w:jc w:val="both"/>
        <w:rPr>
          <w:rFonts w:ascii="宋体"/>
          <w:kern w:val="2"/>
          <w:szCs w:val="21"/>
        </w:rPr>
      </w:pPr>
      <w:r w:rsidRPr="001A08A6">
        <w:rPr>
          <w:rFonts w:ascii="宋体" w:hAnsi="宋体" w:hint="eastAsia"/>
          <w:kern w:val="2"/>
          <w:szCs w:val="21"/>
        </w:rPr>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rsidR="003F39D0" w:rsidRPr="001A08A6" w:rsidRDefault="003F39D0">
      <w:pPr>
        <w:tabs>
          <w:tab w:val="left" w:pos="0"/>
          <w:tab w:val="left" w:pos="600"/>
          <w:tab w:val="left" w:pos="4700"/>
        </w:tabs>
        <w:autoSpaceDE w:val="0"/>
        <w:autoSpaceDN w:val="0"/>
        <w:spacing w:line="360" w:lineRule="auto"/>
        <w:textAlignment w:val="bottom"/>
        <w:rPr>
          <w:rFonts w:ascii="宋体"/>
        </w:rPr>
      </w:pPr>
    </w:p>
    <w:p w:rsidR="003F39D0" w:rsidRPr="001A08A6" w:rsidRDefault="003F39D0">
      <w:pPr>
        <w:pStyle w:val="PlainText"/>
        <w:snapToGrid w:val="0"/>
        <w:spacing w:line="360" w:lineRule="auto"/>
        <w:rPr>
          <w:rFonts w:hAnsi="宋体"/>
          <w:b/>
          <w:sz w:val="32"/>
          <w:szCs w:val="32"/>
        </w:rPr>
      </w:pPr>
      <w:r w:rsidRPr="001A08A6">
        <w:rPr>
          <w:rFonts w:hAnsi="宋体" w:hint="eastAsia"/>
          <w:b/>
          <w:sz w:val="32"/>
          <w:szCs w:val="32"/>
        </w:rPr>
        <w:t>六、</w:t>
      </w:r>
      <w:r w:rsidRPr="001A08A6">
        <w:rPr>
          <w:rFonts w:hAnsi="宋体"/>
          <w:b/>
          <w:sz w:val="32"/>
          <w:szCs w:val="32"/>
        </w:rPr>
        <w:t xml:space="preserve"> </w:t>
      </w:r>
      <w:r w:rsidRPr="001A08A6">
        <w:rPr>
          <w:rFonts w:hAnsi="宋体" w:hint="eastAsia"/>
          <w:b/>
          <w:sz w:val="32"/>
          <w:szCs w:val="32"/>
        </w:rPr>
        <w:t>合同的订立和履行</w:t>
      </w:r>
    </w:p>
    <w:p w:rsidR="003F39D0" w:rsidRPr="001A08A6" w:rsidRDefault="003F39D0">
      <w:pPr>
        <w:autoSpaceDE w:val="0"/>
        <w:autoSpaceDN w:val="0"/>
        <w:adjustRightInd w:val="0"/>
        <w:snapToGrid w:val="0"/>
        <w:spacing w:line="360" w:lineRule="auto"/>
        <w:ind w:right="32"/>
        <w:rPr>
          <w:rFonts w:ascii="宋体"/>
          <w:b/>
          <w:szCs w:val="21"/>
        </w:rPr>
      </w:pPr>
      <w:r w:rsidRPr="001A08A6">
        <w:rPr>
          <w:rFonts w:ascii="宋体" w:hAnsi="宋体"/>
          <w:b/>
          <w:szCs w:val="21"/>
        </w:rPr>
        <w:t xml:space="preserve">27. </w:t>
      </w:r>
      <w:r w:rsidRPr="001A08A6">
        <w:rPr>
          <w:rFonts w:ascii="宋体" w:hAnsi="宋体" w:hint="eastAsia"/>
          <w:b/>
          <w:szCs w:val="21"/>
        </w:rPr>
        <w:t>合同的订立</w:t>
      </w:r>
    </w:p>
    <w:p w:rsidR="003F39D0" w:rsidRPr="001A08A6" w:rsidRDefault="003F39D0" w:rsidP="003B0113">
      <w:pPr>
        <w:autoSpaceDE w:val="0"/>
        <w:autoSpaceDN w:val="0"/>
        <w:adjustRightInd w:val="0"/>
        <w:snapToGrid w:val="0"/>
        <w:spacing w:line="360" w:lineRule="auto"/>
        <w:ind w:left="31680" w:right="32" w:hangingChars="250" w:firstLine="31680"/>
        <w:rPr>
          <w:rFonts w:ascii="宋体"/>
          <w:szCs w:val="21"/>
        </w:rPr>
      </w:pPr>
      <w:r w:rsidRPr="001A08A6">
        <w:rPr>
          <w:rFonts w:ascii="宋体" w:hAnsi="宋体"/>
          <w:szCs w:val="21"/>
        </w:rPr>
        <w:t xml:space="preserve">27.1  </w:t>
      </w:r>
      <w:r w:rsidRPr="001A08A6">
        <w:rPr>
          <w:rFonts w:ascii="宋体" w:hAnsi="宋体" w:hint="eastAsia"/>
          <w:szCs w:val="21"/>
        </w:rPr>
        <w:t>采购人与中标供应商自中标通知书发出之日起</w:t>
      </w:r>
      <w:r w:rsidRPr="001A08A6">
        <w:rPr>
          <w:rFonts w:ascii="宋体" w:hAnsi="宋体"/>
          <w:szCs w:val="21"/>
        </w:rPr>
        <w:t>3-5</w:t>
      </w:r>
      <w:r w:rsidRPr="001A08A6">
        <w:rPr>
          <w:rFonts w:ascii="宋体" w:hAnsi="宋体" w:hint="eastAsia"/>
          <w:szCs w:val="21"/>
        </w:rPr>
        <w:t>日签订合同，签订合同不得超出国家相关法律、法规或投标文件的范围、也不得再行订立背离合同实质性内容的其他协议。</w:t>
      </w:r>
    </w:p>
    <w:p w:rsidR="003F39D0" w:rsidRPr="001A08A6" w:rsidRDefault="003F39D0">
      <w:pPr>
        <w:adjustRightInd w:val="0"/>
        <w:snapToGrid w:val="0"/>
        <w:spacing w:line="360" w:lineRule="auto"/>
        <w:rPr>
          <w:rFonts w:ascii="宋体"/>
          <w:b/>
          <w:szCs w:val="21"/>
        </w:rPr>
      </w:pPr>
      <w:r w:rsidRPr="001A08A6">
        <w:rPr>
          <w:rFonts w:ascii="宋体" w:hAnsi="宋体"/>
          <w:b/>
          <w:szCs w:val="21"/>
        </w:rPr>
        <w:t xml:space="preserve">28. </w:t>
      </w:r>
      <w:r w:rsidRPr="001A08A6">
        <w:rPr>
          <w:rFonts w:ascii="宋体" w:hAnsi="宋体" w:hint="eastAsia"/>
          <w:b/>
          <w:szCs w:val="21"/>
        </w:rPr>
        <w:t>合同的履行</w:t>
      </w:r>
    </w:p>
    <w:p w:rsidR="003F39D0" w:rsidRPr="001A08A6" w:rsidRDefault="003F39D0" w:rsidP="003B0113">
      <w:pPr>
        <w:spacing w:line="360" w:lineRule="auto"/>
        <w:ind w:left="31680" w:hangingChars="250" w:firstLine="31680"/>
        <w:rPr>
          <w:rFonts w:ascii="宋体"/>
          <w:szCs w:val="21"/>
        </w:rPr>
      </w:pPr>
      <w:r w:rsidRPr="001A08A6">
        <w:rPr>
          <w:rFonts w:ascii="宋体" w:hAnsi="宋体"/>
          <w:szCs w:val="21"/>
        </w:rPr>
        <w:t>28.1</w:t>
      </w:r>
      <w:r w:rsidRPr="001A08A6">
        <w:rPr>
          <w:rFonts w:ascii="宋体" w:hAnsi="宋体" w:hint="eastAsia"/>
          <w:szCs w:val="21"/>
        </w:rPr>
        <w:t>合同订立后，合同各方不得擅自变更、中止或者终止合同。因特殊情况需要中止或终止合同的，双方进行协商。</w:t>
      </w:r>
    </w:p>
    <w:p w:rsidR="003F39D0" w:rsidRPr="001A08A6" w:rsidRDefault="003F39D0" w:rsidP="003B0113">
      <w:pPr>
        <w:spacing w:line="360" w:lineRule="auto"/>
        <w:ind w:left="31680" w:hangingChars="250" w:firstLine="31680"/>
        <w:rPr>
          <w:rFonts w:ascii="宋体"/>
          <w:szCs w:val="21"/>
        </w:rPr>
      </w:pPr>
      <w:r w:rsidRPr="001A08A6">
        <w:rPr>
          <w:rFonts w:ascii="宋体" w:hAnsi="宋体"/>
          <w:szCs w:val="21"/>
        </w:rPr>
        <w:t xml:space="preserve">28.2 </w:t>
      </w:r>
      <w:r w:rsidRPr="001A08A6">
        <w:rPr>
          <w:rFonts w:ascii="宋体" w:hAnsi="宋体" w:hint="eastAsia"/>
          <w:szCs w:val="21"/>
        </w:rPr>
        <w:t>合同履行中，采购人需追加与合同标的相同的货物、工程或者服务的，在不改变合同其他条款的前提下，可以与供应商签订补充合同，但所补充合同的采购金额不得超过原采购金额的百分之十。</w:t>
      </w:r>
      <w:r w:rsidRPr="001A08A6">
        <w:rPr>
          <w:rFonts w:ascii="宋体" w:hAnsi="宋体"/>
          <w:szCs w:val="21"/>
        </w:rPr>
        <w:t xml:space="preserve">   </w:t>
      </w:r>
    </w:p>
    <w:p w:rsidR="003F39D0" w:rsidRPr="001A08A6" w:rsidRDefault="003F39D0" w:rsidP="003B0113">
      <w:pPr>
        <w:spacing w:line="360" w:lineRule="auto"/>
        <w:ind w:left="31680" w:hangingChars="250" w:firstLine="31680"/>
        <w:rPr>
          <w:rFonts w:ascii="宋体"/>
          <w:szCs w:val="21"/>
        </w:rPr>
      </w:pPr>
      <w:r w:rsidRPr="001A08A6">
        <w:rPr>
          <w:rFonts w:ascii="宋体" w:hAnsi="宋体"/>
          <w:szCs w:val="21"/>
        </w:rPr>
        <w:t xml:space="preserve">  </w:t>
      </w:r>
    </w:p>
    <w:p w:rsidR="003F39D0" w:rsidRPr="001A08A6" w:rsidRDefault="003F39D0">
      <w:pPr>
        <w:adjustRightInd w:val="0"/>
        <w:snapToGrid w:val="0"/>
        <w:spacing w:line="360" w:lineRule="auto"/>
        <w:rPr>
          <w:rFonts w:ascii="宋体"/>
          <w:b/>
          <w:sz w:val="32"/>
          <w:szCs w:val="32"/>
        </w:rPr>
      </w:pPr>
      <w:r w:rsidRPr="001A08A6">
        <w:rPr>
          <w:rFonts w:ascii="宋体" w:hAnsi="宋体" w:hint="eastAsia"/>
          <w:b/>
          <w:sz w:val="32"/>
          <w:szCs w:val="32"/>
        </w:rPr>
        <w:t>七、适用法律</w:t>
      </w:r>
    </w:p>
    <w:p w:rsidR="003F39D0" w:rsidRPr="001A08A6" w:rsidRDefault="003F39D0" w:rsidP="007B0D87">
      <w:pPr>
        <w:autoSpaceDE w:val="0"/>
        <w:autoSpaceDN w:val="0"/>
        <w:adjustRightInd w:val="0"/>
        <w:snapToGrid w:val="0"/>
        <w:spacing w:line="360" w:lineRule="auto"/>
        <w:ind w:right="34"/>
        <w:rPr>
          <w:rFonts w:ascii="宋体"/>
          <w:szCs w:val="21"/>
        </w:rPr>
      </w:pPr>
      <w:r w:rsidRPr="001A08A6">
        <w:rPr>
          <w:rFonts w:ascii="宋体" w:hAnsi="宋体"/>
          <w:b/>
          <w:szCs w:val="21"/>
        </w:rPr>
        <w:t>29</w:t>
      </w:r>
      <w:r w:rsidRPr="001A08A6">
        <w:rPr>
          <w:rFonts w:ascii="宋体" w:hAnsi="宋体"/>
          <w:szCs w:val="21"/>
        </w:rPr>
        <w:t xml:space="preserve">. </w:t>
      </w:r>
      <w:r w:rsidRPr="001A08A6">
        <w:rPr>
          <w:rFonts w:ascii="宋体" w:hAnsi="宋体" w:hint="eastAsia"/>
          <w:szCs w:val="21"/>
        </w:rPr>
        <w:t>采购人及投标人的一切招标投标活动均适用《政府采购法》及其配套的法规、规章、政策。工程类项目适用《中华人民共和国招标投标法》及其配套的法规、规章、政策。</w:t>
      </w:r>
    </w:p>
    <w:p w:rsidR="003F39D0" w:rsidRPr="001A08A6" w:rsidRDefault="003F39D0">
      <w:pPr>
        <w:autoSpaceDE w:val="0"/>
        <w:autoSpaceDN w:val="0"/>
        <w:adjustRightInd w:val="0"/>
        <w:snapToGrid w:val="0"/>
        <w:spacing w:line="360" w:lineRule="auto"/>
        <w:ind w:left="420" w:right="34" w:hanging="420"/>
        <w:rPr>
          <w:rFonts w:ascii="宋体"/>
          <w:szCs w:val="21"/>
        </w:rPr>
      </w:pPr>
    </w:p>
    <w:p w:rsidR="003F39D0" w:rsidRPr="001A08A6" w:rsidRDefault="003F39D0">
      <w:pPr>
        <w:pStyle w:val="NormalIndent"/>
        <w:spacing w:line="360" w:lineRule="auto"/>
        <w:ind w:firstLineChars="0" w:firstLine="0"/>
        <w:rPr>
          <w:rFonts w:ascii="宋体"/>
          <w:b/>
          <w:sz w:val="32"/>
          <w:szCs w:val="32"/>
        </w:rPr>
      </w:pPr>
      <w:r w:rsidRPr="001A08A6">
        <w:rPr>
          <w:rFonts w:ascii="宋体" w:hAnsi="宋体" w:hint="eastAsia"/>
          <w:b/>
          <w:sz w:val="32"/>
          <w:szCs w:val="32"/>
        </w:rPr>
        <w:t>八</w:t>
      </w:r>
      <w:r w:rsidRPr="001A08A6">
        <w:rPr>
          <w:rFonts w:ascii="宋体" w:hAnsi="宋体"/>
          <w:b/>
          <w:sz w:val="32"/>
          <w:szCs w:val="32"/>
        </w:rPr>
        <w:t xml:space="preserve">  </w:t>
      </w:r>
      <w:r w:rsidRPr="001A08A6">
        <w:rPr>
          <w:rFonts w:ascii="宋体" w:hAnsi="宋体" w:hint="eastAsia"/>
          <w:b/>
          <w:sz w:val="32"/>
          <w:szCs w:val="32"/>
        </w:rPr>
        <w:t>评标方法、步骤及标准</w:t>
      </w:r>
    </w:p>
    <w:p w:rsidR="003F39D0" w:rsidRPr="001A08A6" w:rsidRDefault="003F39D0" w:rsidP="003B0113">
      <w:pPr>
        <w:pStyle w:val="NormalIndent"/>
        <w:spacing w:line="360" w:lineRule="auto"/>
        <w:ind w:firstLine="31680"/>
        <w:rPr>
          <w:rFonts w:ascii="宋体"/>
        </w:rPr>
      </w:pPr>
      <w:r w:rsidRPr="001A08A6">
        <w:rPr>
          <w:rFonts w:ascii="宋体" w:hAnsi="宋体" w:hint="eastAsia"/>
        </w:rPr>
        <w:t>根据《政府采购法》的相关规定确定以下评标方法、步骤及标准：</w:t>
      </w:r>
    </w:p>
    <w:p w:rsidR="003F39D0" w:rsidRPr="001A08A6" w:rsidRDefault="003F39D0" w:rsidP="003B0113">
      <w:pPr>
        <w:pStyle w:val="NormalIndent"/>
        <w:spacing w:line="360" w:lineRule="auto"/>
        <w:ind w:firstLine="31680"/>
        <w:rPr>
          <w:rFonts w:ascii="宋体"/>
          <w:b/>
        </w:rPr>
      </w:pPr>
      <w:r w:rsidRPr="001A08A6">
        <w:rPr>
          <w:rFonts w:ascii="宋体" w:hAnsi="宋体"/>
          <w:b/>
        </w:rPr>
        <w:t>30.</w:t>
      </w:r>
      <w:r w:rsidRPr="001A08A6">
        <w:rPr>
          <w:rFonts w:ascii="宋体" w:hAnsi="宋体" w:hint="eastAsia"/>
          <w:b/>
        </w:rPr>
        <w:t>评标方法</w:t>
      </w:r>
    </w:p>
    <w:p w:rsidR="003F39D0" w:rsidRPr="001A08A6" w:rsidRDefault="003F39D0">
      <w:pPr>
        <w:spacing w:line="360" w:lineRule="auto"/>
        <w:rPr>
          <w:rFonts w:ascii="宋体"/>
        </w:rPr>
      </w:pPr>
      <w:r w:rsidRPr="001A08A6">
        <w:rPr>
          <w:rFonts w:ascii="宋体" w:hAnsi="宋体" w:hint="eastAsia"/>
        </w:rPr>
        <w:t>（</w:t>
      </w:r>
      <w:r w:rsidRPr="001A08A6">
        <w:rPr>
          <w:rFonts w:ascii="宋体" w:hAnsi="宋体"/>
        </w:rPr>
        <w:t>1</w:t>
      </w:r>
      <w:r w:rsidRPr="001A08A6">
        <w:rPr>
          <w:rFonts w:ascii="宋体" w:hAnsi="宋体" w:hint="eastAsia"/>
        </w:rPr>
        <w:t>）投标人数必须达到法定人数，否则作废标处理或报学校领导班子讨论决定。</w:t>
      </w:r>
    </w:p>
    <w:p w:rsidR="003F39D0" w:rsidRPr="001A08A6" w:rsidRDefault="003F39D0">
      <w:pPr>
        <w:spacing w:line="360" w:lineRule="auto"/>
        <w:rPr>
          <w:rFonts w:ascii="宋体"/>
        </w:rPr>
      </w:pPr>
      <w:r w:rsidRPr="001A08A6">
        <w:rPr>
          <w:rFonts w:ascii="宋体" w:hAnsi="宋体" w:hint="eastAsia"/>
        </w:rPr>
        <w:t>（</w:t>
      </w:r>
      <w:r w:rsidRPr="001A08A6">
        <w:rPr>
          <w:rFonts w:ascii="宋体" w:hAnsi="宋体"/>
        </w:rPr>
        <w:t>2</w:t>
      </w:r>
      <w:r w:rsidRPr="001A08A6">
        <w:rPr>
          <w:rFonts w:ascii="宋体" w:hAnsi="宋体" w:hint="eastAsia"/>
        </w:rPr>
        <w:t>）本次评标采用</w:t>
      </w:r>
      <w:r w:rsidRPr="001A08A6">
        <w:rPr>
          <w:rFonts w:ascii="宋体" w:hAnsi="宋体" w:hint="eastAsia"/>
          <w:b/>
        </w:rPr>
        <w:t>低价中标法</w:t>
      </w:r>
      <w:r w:rsidRPr="001A08A6">
        <w:rPr>
          <w:rFonts w:ascii="宋体" w:hAnsi="宋体" w:hint="eastAsia"/>
        </w:rPr>
        <w:t>。</w:t>
      </w:r>
    </w:p>
    <w:p w:rsidR="003F39D0" w:rsidRPr="001A08A6" w:rsidRDefault="003F39D0">
      <w:pPr>
        <w:spacing w:line="360" w:lineRule="auto"/>
        <w:rPr>
          <w:rFonts w:ascii="宋体"/>
        </w:rPr>
      </w:pPr>
      <w:r w:rsidRPr="001A08A6">
        <w:rPr>
          <w:rFonts w:ascii="宋体" w:hAnsi="宋体" w:hint="eastAsia"/>
        </w:rPr>
        <w:t>（</w:t>
      </w:r>
      <w:r w:rsidRPr="001A08A6">
        <w:rPr>
          <w:rFonts w:ascii="宋体" w:hAnsi="宋体"/>
        </w:rPr>
        <w:t>3</w:t>
      </w:r>
      <w:r w:rsidRPr="001A08A6">
        <w:rPr>
          <w:rFonts w:ascii="宋体" w:hAnsi="宋体" w:hint="eastAsia"/>
        </w:rPr>
        <w:t>）</w:t>
      </w:r>
      <w:r w:rsidRPr="001A08A6">
        <w:rPr>
          <w:rFonts w:ascii="宋体" w:hAnsi="宋体" w:hint="eastAsia"/>
          <w:b/>
        </w:rPr>
        <w:t>低价中标法</w:t>
      </w:r>
      <w:r w:rsidRPr="001A08A6">
        <w:rPr>
          <w:rFonts w:ascii="宋体" w:hAnsi="宋体" w:hint="eastAsia"/>
        </w:rPr>
        <w:t>评标步骤：先进行初步评审，再进行价格的</w:t>
      </w:r>
      <w:r w:rsidRPr="001A08A6">
        <w:rPr>
          <w:rFonts w:ascii="宋体" w:hAnsi="宋体" w:hint="eastAsia"/>
          <w:szCs w:val="21"/>
        </w:rPr>
        <w:t>比较与评价</w:t>
      </w:r>
      <w:r w:rsidRPr="001A08A6">
        <w:rPr>
          <w:rFonts w:ascii="宋体" w:hAnsi="宋体" w:hint="eastAsia"/>
        </w:rPr>
        <w:t>。只有通过初步评审的投标人才能进入价格的评审。</w:t>
      </w:r>
    </w:p>
    <w:p w:rsidR="003F39D0" w:rsidRPr="001A08A6" w:rsidRDefault="003F39D0" w:rsidP="003B0113">
      <w:pPr>
        <w:pStyle w:val="NormalIndent"/>
        <w:spacing w:line="360" w:lineRule="auto"/>
        <w:ind w:firstLine="31680"/>
        <w:rPr>
          <w:rFonts w:ascii="宋体"/>
          <w:b/>
        </w:rPr>
      </w:pPr>
      <w:r w:rsidRPr="001A08A6">
        <w:rPr>
          <w:rFonts w:ascii="宋体" w:hAnsi="宋体"/>
          <w:b/>
        </w:rPr>
        <w:t>31.</w:t>
      </w:r>
      <w:r w:rsidRPr="001A08A6">
        <w:rPr>
          <w:rFonts w:ascii="宋体" w:hAnsi="宋体" w:hint="eastAsia"/>
          <w:b/>
        </w:rPr>
        <w:t>评标步骤</w:t>
      </w:r>
    </w:p>
    <w:p w:rsidR="003F39D0" w:rsidRPr="001A08A6" w:rsidRDefault="003F39D0" w:rsidP="003B0113">
      <w:pPr>
        <w:pStyle w:val="NormalIndent"/>
        <w:spacing w:line="360" w:lineRule="auto"/>
        <w:ind w:firstLineChars="196" w:firstLine="31680"/>
        <w:rPr>
          <w:rFonts w:ascii="宋体"/>
        </w:rPr>
      </w:pPr>
      <w:r w:rsidRPr="001A08A6">
        <w:rPr>
          <w:rFonts w:ascii="宋体" w:hAnsi="宋体" w:hint="eastAsia"/>
        </w:rPr>
        <w:t>评标委员会对投标文件的评审分为</w:t>
      </w:r>
      <w:r w:rsidRPr="001A08A6">
        <w:rPr>
          <w:rFonts w:hAnsi="宋体" w:hint="eastAsia"/>
        </w:rPr>
        <w:t>详细评审</w:t>
      </w:r>
      <w:r w:rsidRPr="001A08A6">
        <w:rPr>
          <w:rFonts w:ascii="宋体" w:hAnsi="宋体" w:hint="eastAsia"/>
        </w:rPr>
        <w:t>：</w:t>
      </w:r>
      <w:r w:rsidRPr="001A08A6">
        <w:rPr>
          <w:rFonts w:ascii="宋体" w:hAnsi="宋体"/>
        </w:rPr>
        <w:t xml:space="preserve"> </w:t>
      </w:r>
    </w:p>
    <w:p w:rsidR="003F39D0" w:rsidRPr="001A08A6" w:rsidRDefault="003F39D0">
      <w:pPr>
        <w:pStyle w:val="NormalIndent"/>
        <w:numPr>
          <w:ilvl w:val="0"/>
          <w:numId w:val="32"/>
        </w:numPr>
        <w:spacing w:line="360" w:lineRule="auto"/>
        <w:ind w:firstLineChars="0"/>
        <w:rPr>
          <w:rFonts w:ascii="宋体"/>
        </w:rPr>
      </w:pPr>
      <w:r w:rsidRPr="001A08A6">
        <w:rPr>
          <w:rFonts w:ascii="宋体" w:hAnsi="宋体" w:hint="eastAsia"/>
        </w:rPr>
        <w:t>初审</w:t>
      </w:r>
    </w:p>
    <w:p w:rsidR="003F39D0" w:rsidRPr="001A08A6" w:rsidRDefault="003F39D0" w:rsidP="003B0113">
      <w:pPr>
        <w:pStyle w:val="NormalIndent"/>
        <w:spacing w:line="360" w:lineRule="auto"/>
        <w:ind w:firstLine="31680"/>
        <w:rPr>
          <w:rFonts w:ascii="宋体"/>
        </w:rPr>
      </w:pPr>
      <w:r w:rsidRPr="001A08A6">
        <w:rPr>
          <w:rFonts w:ascii="宋体" w:hAnsi="宋体"/>
        </w:rPr>
        <w:t>1</w:t>
      </w:r>
      <w:r w:rsidRPr="001A08A6">
        <w:rPr>
          <w:rFonts w:ascii="宋体" w:hAnsi="宋体" w:hint="eastAsia"/>
        </w:rPr>
        <w:t>、资格性检查；</w:t>
      </w:r>
    </w:p>
    <w:p w:rsidR="003F39D0" w:rsidRPr="001A08A6" w:rsidRDefault="003F39D0" w:rsidP="003B0113">
      <w:pPr>
        <w:pStyle w:val="NormalIndent"/>
        <w:spacing w:line="360" w:lineRule="auto"/>
        <w:ind w:firstLine="31680"/>
        <w:rPr>
          <w:rFonts w:ascii="宋体"/>
        </w:rPr>
      </w:pPr>
      <w:r w:rsidRPr="001A08A6">
        <w:rPr>
          <w:rFonts w:ascii="宋体" w:hAnsi="宋体"/>
        </w:rPr>
        <w:t>2</w:t>
      </w:r>
      <w:r w:rsidRPr="001A08A6">
        <w:rPr>
          <w:rFonts w:ascii="宋体" w:hAnsi="宋体" w:hint="eastAsia"/>
        </w:rPr>
        <w:t>、符合性检查；</w:t>
      </w:r>
    </w:p>
    <w:p w:rsidR="003F39D0" w:rsidRPr="001A08A6" w:rsidRDefault="003F39D0" w:rsidP="003B0113">
      <w:pPr>
        <w:pStyle w:val="NormalIndent"/>
        <w:spacing w:line="360" w:lineRule="auto"/>
        <w:ind w:firstLine="31680"/>
        <w:rPr>
          <w:rFonts w:ascii="宋体"/>
        </w:rPr>
      </w:pPr>
      <w:r w:rsidRPr="001A08A6">
        <w:rPr>
          <w:rFonts w:ascii="宋体" w:hAnsi="宋体" w:hint="eastAsia"/>
        </w:rPr>
        <w:t>评标委员会根据投标文件要求对投标文件的资格性和符合性进行评审，只有对投标文件所列各项作出实质性响应的投标文件才能通过初步评审。对是否实质性响应招标文件的要求有争议的投标，评标委员会将以记名方式表决，得票超过半数的投标人有资格进入下一阶段的评审，否则将被淘汰。</w:t>
      </w:r>
    </w:p>
    <w:p w:rsidR="003F39D0" w:rsidRPr="001A08A6" w:rsidRDefault="003F39D0" w:rsidP="003B0113">
      <w:pPr>
        <w:pStyle w:val="NormalIndent"/>
        <w:spacing w:line="360" w:lineRule="auto"/>
        <w:ind w:firstLine="31680"/>
        <w:rPr>
          <w:rFonts w:ascii="宋体"/>
        </w:rPr>
      </w:pPr>
      <w:r w:rsidRPr="001A08A6">
        <w:rPr>
          <w:rFonts w:ascii="宋体" w:hAnsi="宋体" w:hint="eastAsia"/>
        </w:rPr>
        <w:t>（二）比较与评价</w:t>
      </w:r>
    </w:p>
    <w:p w:rsidR="003F39D0" w:rsidRPr="001A08A6" w:rsidRDefault="003F39D0" w:rsidP="003B0113">
      <w:pPr>
        <w:spacing w:line="360" w:lineRule="auto"/>
        <w:ind w:firstLineChars="200" w:firstLine="31680"/>
        <w:rPr>
          <w:rFonts w:ascii="宋体"/>
        </w:rPr>
      </w:pPr>
      <w:r w:rsidRPr="001A08A6">
        <w:rPr>
          <w:rFonts w:ascii="宋体" w:hint="eastAsia"/>
        </w:rPr>
        <w:t>进入价格评审环节的投标单位，价格最低的投标人为第一中标候选供应商，价格次低的投标人为第二中标候选供应商。</w:t>
      </w:r>
    </w:p>
    <w:p w:rsidR="003F39D0" w:rsidRPr="001A08A6" w:rsidRDefault="003F39D0" w:rsidP="003B0113">
      <w:pPr>
        <w:tabs>
          <w:tab w:val="left" w:pos="704"/>
        </w:tabs>
        <w:spacing w:line="360" w:lineRule="auto"/>
        <w:ind w:firstLineChars="200" w:firstLine="31680"/>
        <w:rPr>
          <w:rFonts w:ascii="宋体"/>
        </w:rPr>
      </w:pPr>
      <w:r w:rsidRPr="001A08A6">
        <w:rPr>
          <w:rFonts w:ascii="宋体" w:hAnsi="宋体" w:hint="eastAsia"/>
        </w:rPr>
        <w:t>（</w:t>
      </w:r>
      <w:r w:rsidRPr="001A08A6">
        <w:rPr>
          <w:rFonts w:ascii="宋体" w:hAnsi="宋体"/>
        </w:rPr>
        <w:t>1</w:t>
      </w:r>
      <w:r w:rsidRPr="001A08A6">
        <w:rPr>
          <w:rFonts w:ascii="宋体" w:hAnsi="宋体" w:hint="eastAsia"/>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rsidR="003F39D0" w:rsidRPr="001A08A6" w:rsidRDefault="003F39D0" w:rsidP="00DE2D3D">
      <w:pPr>
        <w:pStyle w:val="ListParagraph"/>
        <w:widowControl w:val="0"/>
        <w:numPr>
          <w:ilvl w:val="0"/>
          <w:numId w:val="35"/>
        </w:numPr>
        <w:tabs>
          <w:tab w:val="left" w:pos="540"/>
          <w:tab w:val="left" w:pos="704"/>
        </w:tabs>
        <w:spacing w:line="360" w:lineRule="auto"/>
        <w:ind w:firstLineChars="0" w:hanging="578"/>
        <w:jc w:val="both"/>
        <w:rPr>
          <w:rFonts w:ascii="宋体"/>
        </w:rPr>
      </w:pPr>
      <w:r w:rsidRPr="001A08A6">
        <w:rPr>
          <w:rFonts w:ascii="宋体" w:hAnsi="宋体" w:hint="eastAsia"/>
        </w:rPr>
        <w:t>投标报价有计算上或累加上的算术错误，修正错误的原则如下：</w:t>
      </w:r>
    </w:p>
    <w:p w:rsidR="003F39D0" w:rsidRPr="001A08A6" w:rsidRDefault="003F39D0">
      <w:pPr>
        <w:numPr>
          <w:ilvl w:val="1"/>
          <w:numId w:val="33"/>
        </w:numPr>
        <w:tabs>
          <w:tab w:val="clear" w:pos="1064"/>
          <w:tab w:val="left" w:pos="180"/>
          <w:tab w:val="left" w:pos="720"/>
          <w:tab w:val="left" w:pos="900"/>
          <w:tab w:val="left" w:pos="1080"/>
        </w:tabs>
        <w:spacing w:line="360" w:lineRule="auto"/>
        <w:jc w:val="both"/>
        <w:rPr>
          <w:rFonts w:ascii="宋体"/>
        </w:rPr>
      </w:pPr>
      <w:r w:rsidRPr="001A08A6">
        <w:rPr>
          <w:rFonts w:ascii="宋体" w:hAnsi="宋体" w:hint="eastAsia"/>
        </w:rPr>
        <w:t>投标文件的大写金额和小写金额不一致的，以大写金额为准；</w:t>
      </w:r>
    </w:p>
    <w:p w:rsidR="003F39D0" w:rsidRPr="001A08A6" w:rsidRDefault="003F39D0">
      <w:pPr>
        <w:numPr>
          <w:ilvl w:val="1"/>
          <w:numId w:val="33"/>
        </w:numPr>
        <w:tabs>
          <w:tab w:val="clear" w:pos="1064"/>
          <w:tab w:val="left" w:pos="180"/>
          <w:tab w:val="left" w:pos="720"/>
          <w:tab w:val="left" w:pos="900"/>
          <w:tab w:val="left" w:pos="1080"/>
        </w:tabs>
        <w:spacing w:line="360" w:lineRule="auto"/>
        <w:jc w:val="both"/>
        <w:rPr>
          <w:rFonts w:ascii="宋体"/>
        </w:rPr>
      </w:pPr>
      <w:r w:rsidRPr="001A08A6">
        <w:rPr>
          <w:rFonts w:ascii="宋体" w:hAnsi="宋体" w:hint="eastAsia"/>
        </w:rPr>
        <w:t>总价金额与按单价汇总金额不一致的，以单价金额计算结果为准；</w:t>
      </w:r>
    </w:p>
    <w:p w:rsidR="003F39D0" w:rsidRPr="001A08A6" w:rsidRDefault="003F39D0">
      <w:pPr>
        <w:numPr>
          <w:ilvl w:val="1"/>
          <w:numId w:val="33"/>
        </w:numPr>
        <w:tabs>
          <w:tab w:val="clear" w:pos="1064"/>
          <w:tab w:val="left" w:pos="180"/>
          <w:tab w:val="left" w:pos="720"/>
          <w:tab w:val="left" w:pos="900"/>
          <w:tab w:val="left" w:pos="1080"/>
        </w:tabs>
        <w:spacing w:line="360" w:lineRule="auto"/>
        <w:jc w:val="both"/>
        <w:rPr>
          <w:rFonts w:ascii="宋体"/>
        </w:rPr>
      </w:pPr>
      <w:r w:rsidRPr="001A08A6">
        <w:rPr>
          <w:rFonts w:ascii="宋体" w:hAnsi="宋体" w:hint="eastAsia"/>
        </w:rPr>
        <w:t>单价金额小数点有明显错位的，应以总价为准，并修改单价；</w:t>
      </w:r>
    </w:p>
    <w:p w:rsidR="003F39D0" w:rsidRPr="001A08A6" w:rsidRDefault="003F39D0">
      <w:pPr>
        <w:numPr>
          <w:ilvl w:val="1"/>
          <w:numId w:val="33"/>
        </w:numPr>
        <w:tabs>
          <w:tab w:val="left" w:pos="180"/>
          <w:tab w:val="left" w:pos="720"/>
        </w:tabs>
        <w:spacing w:line="360" w:lineRule="auto"/>
        <w:jc w:val="both"/>
        <w:rPr>
          <w:rFonts w:ascii="宋体"/>
        </w:rPr>
      </w:pPr>
      <w:r w:rsidRPr="001A08A6">
        <w:rPr>
          <w:rFonts w:ascii="宋体" w:hAnsi="宋体" w:hint="eastAsia"/>
        </w:rPr>
        <w:t>对投标货物的关键、主要设备，投标人报价漏项的，作非响应性投标处理；</w:t>
      </w:r>
    </w:p>
    <w:p w:rsidR="003F39D0" w:rsidRPr="001A08A6" w:rsidRDefault="003F39D0" w:rsidP="00DE2D3D">
      <w:pPr>
        <w:numPr>
          <w:ilvl w:val="1"/>
          <w:numId w:val="33"/>
        </w:numPr>
        <w:tabs>
          <w:tab w:val="clear" w:pos="1064"/>
          <w:tab w:val="left" w:pos="180"/>
          <w:tab w:val="left" w:pos="720"/>
          <w:tab w:val="left" w:pos="900"/>
          <w:tab w:val="left" w:pos="1080"/>
        </w:tabs>
        <w:spacing w:line="360" w:lineRule="auto"/>
        <w:ind w:left="720" w:hanging="11"/>
        <w:jc w:val="both"/>
        <w:rPr>
          <w:rFonts w:ascii="宋体"/>
        </w:rPr>
      </w:pPr>
      <w:r w:rsidRPr="001A08A6">
        <w:rPr>
          <w:rFonts w:ascii="宋体" w:hAnsi="宋体" w:hint="eastAsia"/>
        </w:rPr>
        <w:t>买方需要的服务和附带备品、配件所需的费用，如果投标人是另外单独报价的话，评标时计入投标报价总价。</w:t>
      </w:r>
    </w:p>
    <w:p w:rsidR="003F39D0" w:rsidRPr="001A08A6" w:rsidRDefault="003F39D0" w:rsidP="000674E0">
      <w:pPr>
        <w:tabs>
          <w:tab w:val="left" w:pos="180"/>
          <w:tab w:val="left" w:pos="420"/>
          <w:tab w:val="left" w:pos="720"/>
          <w:tab w:val="left" w:pos="780"/>
          <w:tab w:val="left" w:pos="900"/>
          <w:tab w:val="left" w:pos="1080"/>
        </w:tabs>
        <w:spacing w:line="360" w:lineRule="auto"/>
        <w:jc w:val="both"/>
        <w:rPr>
          <w:rFonts w:ascii="宋体"/>
        </w:rPr>
      </w:pPr>
    </w:p>
    <w:p w:rsidR="003F39D0" w:rsidRPr="001A08A6" w:rsidRDefault="003F39D0">
      <w:pPr>
        <w:spacing w:line="360" w:lineRule="auto"/>
        <w:rPr>
          <w:rFonts w:ascii="宋体"/>
        </w:rPr>
      </w:pPr>
    </w:p>
    <w:p w:rsidR="003F39D0" w:rsidRPr="001A08A6" w:rsidRDefault="003F39D0">
      <w:pPr>
        <w:spacing w:line="360" w:lineRule="auto"/>
        <w:rPr>
          <w:rFonts w:ascii="宋体"/>
        </w:rPr>
        <w:sectPr w:rsidR="003F39D0" w:rsidRPr="001A08A6">
          <w:footerReference w:type="default" r:id="rId40"/>
          <w:pgSz w:w="11907" w:h="16840"/>
          <w:pgMar w:top="1780" w:right="1457" w:bottom="1247" w:left="1457" w:header="1091" w:footer="693" w:gutter="0"/>
          <w:pgNumType w:start="1"/>
          <w:cols w:space="720"/>
          <w:docGrid w:linePitch="312"/>
        </w:sectPr>
      </w:pPr>
    </w:p>
    <w:p w:rsidR="003F39D0" w:rsidRPr="001A08A6" w:rsidRDefault="003F39D0">
      <w:pPr>
        <w:pStyle w:val="PlainText"/>
        <w:snapToGrid w:val="0"/>
        <w:spacing w:line="360" w:lineRule="auto"/>
        <w:rPr>
          <w:rFonts w:ascii="黑体" w:eastAsia="黑体"/>
          <w:b/>
          <w:sz w:val="44"/>
        </w:rPr>
      </w:pPr>
    </w:p>
    <w:p w:rsidR="003F39D0" w:rsidRPr="001A08A6" w:rsidRDefault="003F39D0">
      <w:pPr>
        <w:spacing w:line="360" w:lineRule="auto"/>
        <w:jc w:val="center"/>
        <w:rPr>
          <w:rFonts w:ascii="黑体" w:eastAsia="黑体"/>
          <w:b/>
          <w:sz w:val="44"/>
        </w:rPr>
      </w:pPr>
    </w:p>
    <w:p w:rsidR="003F39D0" w:rsidRPr="001A08A6" w:rsidRDefault="003F39D0">
      <w:pPr>
        <w:spacing w:line="360" w:lineRule="auto"/>
        <w:jc w:val="center"/>
        <w:rPr>
          <w:rFonts w:ascii="黑体" w:eastAsia="黑体"/>
          <w:b/>
          <w:sz w:val="44"/>
        </w:rPr>
      </w:pPr>
    </w:p>
    <w:p w:rsidR="003F39D0" w:rsidRPr="001A08A6" w:rsidRDefault="003F39D0">
      <w:pPr>
        <w:spacing w:line="360" w:lineRule="auto"/>
        <w:jc w:val="center"/>
        <w:rPr>
          <w:rFonts w:ascii="黑体" w:eastAsia="黑体"/>
          <w:b/>
          <w:sz w:val="44"/>
        </w:rPr>
      </w:pPr>
    </w:p>
    <w:p w:rsidR="003F39D0" w:rsidRPr="001A08A6" w:rsidRDefault="003F39D0">
      <w:pPr>
        <w:spacing w:line="360" w:lineRule="auto"/>
        <w:jc w:val="center"/>
        <w:rPr>
          <w:rFonts w:ascii="黑体" w:eastAsia="黑体"/>
          <w:b/>
          <w:sz w:val="44"/>
        </w:rPr>
      </w:pPr>
    </w:p>
    <w:p w:rsidR="003F39D0" w:rsidRPr="001A08A6" w:rsidRDefault="003F39D0">
      <w:pPr>
        <w:spacing w:line="360" w:lineRule="auto"/>
        <w:jc w:val="center"/>
        <w:rPr>
          <w:rFonts w:ascii="黑体" w:eastAsia="黑体"/>
          <w:b/>
          <w:sz w:val="44"/>
        </w:rPr>
      </w:pPr>
    </w:p>
    <w:p w:rsidR="003F39D0" w:rsidRPr="001A08A6" w:rsidRDefault="003F39D0">
      <w:pPr>
        <w:adjustRightInd w:val="0"/>
        <w:snapToGrid w:val="0"/>
        <w:jc w:val="center"/>
        <w:rPr>
          <w:rFonts w:ascii="黑体" w:eastAsia="黑体"/>
          <w:b/>
          <w:sz w:val="44"/>
        </w:rPr>
      </w:pPr>
      <w:r w:rsidRPr="001A08A6">
        <w:rPr>
          <w:rFonts w:ascii="黑体" w:eastAsia="黑体" w:hint="eastAsia"/>
          <w:b/>
          <w:sz w:val="44"/>
        </w:rPr>
        <w:t>第四部分</w:t>
      </w:r>
    </w:p>
    <w:p w:rsidR="003F39D0" w:rsidRPr="001A08A6" w:rsidRDefault="003F39D0">
      <w:pPr>
        <w:adjustRightInd w:val="0"/>
        <w:snapToGrid w:val="0"/>
        <w:jc w:val="center"/>
        <w:rPr>
          <w:rFonts w:ascii="黑体" w:eastAsia="黑体"/>
          <w:b/>
          <w:sz w:val="44"/>
        </w:rPr>
      </w:pPr>
    </w:p>
    <w:p w:rsidR="003F39D0" w:rsidRPr="001A08A6" w:rsidRDefault="003F39D0">
      <w:pPr>
        <w:spacing w:line="360" w:lineRule="auto"/>
        <w:jc w:val="center"/>
        <w:rPr>
          <w:rFonts w:ascii="黑体" w:eastAsia="黑体" w:hAnsi="宋体"/>
          <w:b/>
          <w:sz w:val="48"/>
          <w:szCs w:val="48"/>
        </w:rPr>
      </w:pPr>
      <w:r w:rsidRPr="001A08A6">
        <w:rPr>
          <w:rFonts w:ascii="黑体" w:eastAsia="黑体" w:hAnsi="宋体" w:hint="eastAsia"/>
          <w:b/>
          <w:sz w:val="48"/>
          <w:szCs w:val="48"/>
        </w:rPr>
        <w:t>投</w:t>
      </w:r>
      <w:r w:rsidRPr="001A08A6">
        <w:rPr>
          <w:rFonts w:ascii="黑体" w:eastAsia="黑体" w:hAnsi="宋体"/>
          <w:b/>
          <w:sz w:val="48"/>
          <w:szCs w:val="48"/>
        </w:rPr>
        <w:t xml:space="preserve"> </w:t>
      </w:r>
      <w:r w:rsidRPr="001A08A6">
        <w:rPr>
          <w:rFonts w:ascii="黑体" w:eastAsia="黑体" w:hAnsi="宋体" w:hint="eastAsia"/>
          <w:b/>
          <w:sz w:val="48"/>
          <w:szCs w:val="48"/>
        </w:rPr>
        <w:t>标</w:t>
      </w:r>
      <w:r w:rsidRPr="001A08A6">
        <w:rPr>
          <w:rFonts w:ascii="黑体" w:eastAsia="黑体" w:hAnsi="宋体"/>
          <w:b/>
          <w:sz w:val="48"/>
          <w:szCs w:val="48"/>
        </w:rPr>
        <w:t xml:space="preserve"> </w:t>
      </w:r>
      <w:r w:rsidRPr="001A08A6">
        <w:rPr>
          <w:rFonts w:ascii="黑体" w:eastAsia="黑体" w:hAnsi="宋体" w:hint="eastAsia"/>
          <w:b/>
          <w:sz w:val="48"/>
          <w:szCs w:val="48"/>
        </w:rPr>
        <w:t>文</w:t>
      </w:r>
      <w:r w:rsidRPr="001A08A6">
        <w:rPr>
          <w:rFonts w:ascii="黑体" w:eastAsia="黑体" w:hAnsi="宋体"/>
          <w:b/>
          <w:sz w:val="48"/>
          <w:szCs w:val="48"/>
        </w:rPr>
        <w:t xml:space="preserve"> </w:t>
      </w:r>
      <w:r w:rsidRPr="001A08A6">
        <w:rPr>
          <w:rFonts w:ascii="黑体" w:eastAsia="黑体" w:hAnsi="宋体" w:hint="eastAsia"/>
          <w:b/>
          <w:sz w:val="48"/>
          <w:szCs w:val="48"/>
        </w:rPr>
        <w:t>件</w:t>
      </w:r>
      <w:r w:rsidRPr="001A08A6">
        <w:rPr>
          <w:rFonts w:ascii="黑体" w:eastAsia="黑体" w:hAnsi="宋体"/>
          <w:b/>
          <w:sz w:val="48"/>
          <w:szCs w:val="48"/>
        </w:rPr>
        <w:t xml:space="preserve"> </w:t>
      </w:r>
      <w:r w:rsidRPr="001A08A6">
        <w:rPr>
          <w:rFonts w:ascii="黑体" w:eastAsia="黑体" w:hAnsi="宋体" w:hint="eastAsia"/>
          <w:b/>
          <w:sz w:val="48"/>
          <w:szCs w:val="48"/>
        </w:rPr>
        <w:t>格</w:t>
      </w:r>
      <w:r w:rsidRPr="001A08A6">
        <w:rPr>
          <w:rFonts w:ascii="黑体" w:eastAsia="黑体" w:hAnsi="宋体"/>
          <w:b/>
          <w:sz w:val="48"/>
          <w:szCs w:val="48"/>
        </w:rPr>
        <w:t xml:space="preserve"> </w:t>
      </w:r>
      <w:r w:rsidRPr="001A08A6">
        <w:rPr>
          <w:rFonts w:ascii="黑体" w:eastAsia="黑体" w:hAnsi="宋体" w:hint="eastAsia"/>
          <w:b/>
          <w:sz w:val="48"/>
          <w:szCs w:val="48"/>
        </w:rPr>
        <w:t>式</w:t>
      </w:r>
    </w:p>
    <w:p w:rsidR="003F39D0" w:rsidRPr="001A08A6" w:rsidRDefault="003F39D0">
      <w:pPr>
        <w:spacing w:line="360" w:lineRule="auto"/>
        <w:jc w:val="center"/>
        <w:rPr>
          <w:rFonts w:ascii="宋体"/>
          <w:b/>
          <w:szCs w:val="21"/>
        </w:rPr>
      </w:pPr>
      <w:r w:rsidRPr="001A08A6">
        <w:rPr>
          <w:rFonts w:ascii="宋体" w:hAnsi="宋体" w:hint="eastAsia"/>
          <w:b/>
          <w:szCs w:val="21"/>
        </w:rPr>
        <w:t>（投标文件须编页码，且页码必须连续）</w:t>
      </w:r>
      <w:r w:rsidRPr="001A08A6">
        <w:rPr>
          <w:rFonts w:ascii="宋体"/>
          <w:szCs w:val="21"/>
        </w:rPr>
        <w:br w:type="page"/>
      </w:r>
    </w:p>
    <w:p w:rsidR="003F39D0" w:rsidRPr="001A08A6" w:rsidRDefault="003F39D0">
      <w:pPr>
        <w:pStyle w:val="PlainText"/>
        <w:tabs>
          <w:tab w:val="left" w:pos="1260"/>
        </w:tabs>
        <w:spacing w:before="0" w:after="0" w:line="240" w:lineRule="auto"/>
        <w:jc w:val="center"/>
        <w:rPr>
          <w:rFonts w:hAnsi="宋体"/>
          <w:b/>
          <w:sz w:val="72"/>
          <w:szCs w:val="72"/>
        </w:rPr>
      </w:pPr>
      <w:r w:rsidRPr="001A08A6">
        <w:rPr>
          <w:rFonts w:hAnsi="宋体" w:hint="eastAsia"/>
          <w:b/>
          <w:sz w:val="72"/>
          <w:szCs w:val="72"/>
        </w:rPr>
        <w:t>广东省机械高级技工学校</w:t>
      </w:r>
    </w:p>
    <w:p w:rsidR="003F39D0" w:rsidRPr="001A08A6" w:rsidRDefault="003F39D0">
      <w:pPr>
        <w:pStyle w:val="PlainText"/>
        <w:tabs>
          <w:tab w:val="left" w:pos="1260"/>
        </w:tabs>
        <w:spacing w:line="360" w:lineRule="auto"/>
        <w:jc w:val="center"/>
        <w:rPr>
          <w:rFonts w:hAnsi="宋体"/>
          <w:b/>
          <w:bCs/>
          <w:sz w:val="56"/>
          <w:szCs w:val="56"/>
        </w:rPr>
      </w:pPr>
      <w:r w:rsidRPr="001A08A6">
        <w:rPr>
          <w:rFonts w:hAnsi="宋体"/>
          <w:b/>
          <w:bCs/>
          <w:sz w:val="56"/>
          <w:szCs w:val="56"/>
        </w:rPr>
        <w:t>2016</w:t>
      </w:r>
      <w:r w:rsidRPr="001A08A6">
        <w:rPr>
          <w:rFonts w:hAnsi="宋体" w:hint="eastAsia"/>
          <w:b/>
          <w:bCs/>
          <w:sz w:val="56"/>
          <w:szCs w:val="56"/>
        </w:rPr>
        <w:t>年竞赛科训练五金工具采购项目</w:t>
      </w:r>
    </w:p>
    <w:p w:rsidR="003F39D0" w:rsidRPr="001A08A6" w:rsidRDefault="003F39D0">
      <w:pPr>
        <w:pStyle w:val="PlainText"/>
        <w:tabs>
          <w:tab w:val="left" w:pos="1260"/>
        </w:tabs>
        <w:spacing w:line="360" w:lineRule="auto"/>
        <w:jc w:val="center"/>
        <w:rPr>
          <w:rFonts w:hAnsi="宋体"/>
          <w:b/>
          <w:spacing w:val="100"/>
          <w:w w:val="110"/>
          <w:sz w:val="52"/>
          <w:szCs w:val="52"/>
        </w:rPr>
      </w:pPr>
      <w:r w:rsidRPr="001A08A6">
        <w:rPr>
          <w:rFonts w:hAnsi="宋体" w:hint="eastAsia"/>
          <w:b/>
          <w:spacing w:val="100"/>
          <w:w w:val="110"/>
          <w:sz w:val="52"/>
          <w:szCs w:val="52"/>
        </w:rPr>
        <w:t>投</w:t>
      </w:r>
    </w:p>
    <w:p w:rsidR="003F39D0" w:rsidRPr="001A08A6" w:rsidRDefault="003F39D0">
      <w:pPr>
        <w:pStyle w:val="PlainText"/>
        <w:tabs>
          <w:tab w:val="left" w:pos="1260"/>
        </w:tabs>
        <w:spacing w:line="360" w:lineRule="auto"/>
        <w:jc w:val="center"/>
        <w:rPr>
          <w:rFonts w:hAnsi="宋体"/>
          <w:b/>
          <w:spacing w:val="100"/>
          <w:w w:val="110"/>
          <w:sz w:val="52"/>
          <w:szCs w:val="52"/>
        </w:rPr>
      </w:pPr>
      <w:r w:rsidRPr="001A08A6">
        <w:rPr>
          <w:rFonts w:hAnsi="宋体" w:hint="eastAsia"/>
          <w:b/>
          <w:spacing w:val="100"/>
          <w:w w:val="110"/>
          <w:sz w:val="52"/>
          <w:szCs w:val="52"/>
        </w:rPr>
        <w:t>标</w:t>
      </w:r>
    </w:p>
    <w:p w:rsidR="003F39D0" w:rsidRPr="001A08A6" w:rsidRDefault="003F39D0">
      <w:pPr>
        <w:pStyle w:val="PlainText"/>
        <w:tabs>
          <w:tab w:val="left" w:pos="1260"/>
        </w:tabs>
        <w:spacing w:line="360" w:lineRule="auto"/>
        <w:jc w:val="center"/>
        <w:rPr>
          <w:rFonts w:hAnsi="宋体"/>
          <w:b/>
          <w:spacing w:val="100"/>
          <w:w w:val="110"/>
          <w:sz w:val="52"/>
          <w:szCs w:val="52"/>
        </w:rPr>
      </w:pPr>
      <w:r w:rsidRPr="001A08A6">
        <w:rPr>
          <w:rFonts w:hAnsi="宋体" w:hint="eastAsia"/>
          <w:b/>
          <w:spacing w:val="100"/>
          <w:w w:val="110"/>
          <w:sz w:val="52"/>
          <w:szCs w:val="52"/>
        </w:rPr>
        <w:t>文</w:t>
      </w:r>
    </w:p>
    <w:p w:rsidR="003F39D0" w:rsidRPr="001A08A6" w:rsidRDefault="003F39D0">
      <w:pPr>
        <w:pStyle w:val="PlainText"/>
        <w:tabs>
          <w:tab w:val="left" w:pos="1260"/>
        </w:tabs>
        <w:spacing w:line="360" w:lineRule="auto"/>
        <w:jc w:val="center"/>
        <w:rPr>
          <w:rFonts w:hAnsi="宋体"/>
          <w:b/>
          <w:sz w:val="52"/>
          <w:szCs w:val="52"/>
        </w:rPr>
      </w:pPr>
      <w:r w:rsidRPr="001A08A6">
        <w:rPr>
          <w:rFonts w:hAnsi="宋体" w:hint="eastAsia"/>
          <w:b/>
          <w:spacing w:val="100"/>
          <w:w w:val="110"/>
          <w:sz w:val="52"/>
          <w:szCs w:val="52"/>
        </w:rPr>
        <w:t>件</w:t>
      </w:r>
    </w:p>
    <w:p w:rsidR="003F39D0" w:rsidRPr="001A08A6" w:rsidRDefault="003F39D0">
      <w:pPr>
        <w:pStyle w:val="PlainText"/>
        <w:spacing w:line="360" w:lineRule="auto"/>
        <w:jc w:val="center"/>
        <w:rPr>
          <w:rFonts w:hAnsi="宋体"/>
          <w:b/>
          <w:sz w:val="52"/>
          <w:szCs w:val="52"/>
        </w:rPr>
      </w:pPr>
      <w:r w:rsidRPr="001A08A6">
        <w:rPr>
          <w:rFonts w:hAnsi="宋体" w:hint="eastAsia"/>
          <w:b/>
          <w:sz w:val="52"/>
          <w:szCs w:val="52"/>
        </w:rPr>
        <w:t>（正本</w:t>
      </w:r>
      <w:r w:rsidRPr="001A08A6">
        <w:rPr>
          <w:rFonts w:hAnsi="宋体"/>
          <w:b/>
          <w:sz w:val="52"/>
          <w:szCs w:val="52"/>
        </w:rPr>
        <w:t>/</w:t>
      </w:r>
      <w:r w:rsidRPr="001A08A6">
        <w:rPr>
          <w:rFonts w:hAnsi="宋体" w:hint="eastAsia"/>
          <w:b/>
          <w:sz w:val="52"/>
          <w:szCs w:val="52"/>
        </w:rPr>
        <w:t>副本）</w:t>
      </w:r>
    </w:p>
    <w:p w:rsidR="003F39D0" w:rsidRPr="001A08A6" w:rsidRDefault="003F39D0">
      <w:pPr>
        <w:pStyle w:val="PlainText"/>
        <w:spacing w:line="360" w:lineRule="auto"/>
        <w:jc w:val="center"/>
        <w:rPr>
          <w:rFonts w:hAnsi="宋体"/>
          <w:b/>
          <w:sz w:val="52"/>
          <w:szCs w:val="52"/>
        </w:rPr>
      </w:pPr>
    </w:p>
    <w:p w:rsidR="003F39D0" w:rsidRPr="001A08A6" w:rsidRDefault="003F39D0" w:rsidP="003B0113">
      <w:pPr>
        <w:pStyle w:val="PlainText"/>
        <w:spacing w:line="336" w:lineRule="auto"/>
        <w:ind w:firstLineChars="344" w:firstLine="31680"/>
        <w:rPr>
          <w:rFonts w:hAnsi="宋体"/>
          <w:b/>
          <w:sz w:val="32"/>
          <w:szCs w:val="32"/>
          <w:u w:val="single"/>
        </w:rPr>
      </w:pPr>
      <w:r w:rsidRPr="001A08A6">
        <w:rPr>
          <w:rFonts w:hAnsi="宋体" w:hint="eastAsia"/>
          <w:b/>
          <w:sz w:val="32"/>
          <w:szCs w:val="32"/>
        </w:rPr>
        <w:t>采购编号：</w:t>
      </w:r>
      <w:r w:rsidRPr="001A08A6">
        <w:rPr>
          <w:rFonts w:hAnsi="宋体"/>
          <w:b/>
          <w:sz w:val="32"/>
          <w:szCs w:val="32"/>
          <w:u w:val="single"/>
        </w:rPr>
        <w:t xml:space="preserve">                       </w:t>
      </w:r>
    </w:p>
    <w:p w:rsidR="003F39D0" w:rsidRPr="001A08A6" w:rsidRDefault="003F39D0" w:rsidP="003B0113">
      <w:pPr>
        <w:pStyle w:val="PlainText"/>
        <w:spacing w:line="336" w:lineRule="auto"/>
        <w:ind w:firstLineChars="344" w:firstLine="31680"/>
        <w:rPr>
          <w:rFonts w:hAnsi="宋体"/>
          <w:b/>
          <w:sz w:val="32"/>
          <w:szCs w:val="32"/>
        </w:rPr>
      </w:pPr>
      <w:r w:rsidRPr="001A08A6">
        <w:rPr>
          <w:rFonts w:hAnsi="宋体" w:hint="eastAsia"/>
          <w:b/>
          <w:sz w:val="32"/>
          <w:szCs w:val="32"/>
        </w:rPr>
        <w:t>项目名称：</w:t>
      </w:r>
      <w:r w:rsidRPr="001A08A6">
        <w:rPr>
          <w:rFonts w:hAnsi="宋体"/>
          <w:b/>
          <w:sz w:val="32"/>
          <w:szCs w:val="32"/>
          <w:u w:val="single"/>
        </w:rPr>
        <w:t xml:space="preserve">                       </w:t>
      </w:r>
    </w:p>
    <w:p w:rsidR="003F39D0" w:rsidRPr="001A08A6" w:rsidRDefault="003F39D0" w:rsidP="003B0113">
      <w:pPr>
        <w:pStyle w:val="PlainText"/>
        <w:spacing w:line="336" w:lineRule="auto"/>
        <w:ind w:firstLineChars="344" w:firstLine="31680"/>
        <w:rPr>
          <w:rFonts w:hAnsi="宋体"/>
          <w:b/>
          <w:sz w:val="32"/>
          <w:szCs w:val="32"/>
        </w:rPr>
      </w:pPr>
      <w:r w:rsidRPr="001A08A6">
        <w:rPr>
          <w:rFonts w:hAnsi="宋体" w:hint="eastAsia"/>
          <w:b/>
          <w:sz w:val="32"/>
          <w:szCs w:val="32"/>
        </w:rPr>
        <w:t>投标人名称：</w:t>
      </w:r>
      <w:r w:rsidRPr="001A08A6">
        <w:rPr>
          <w:rFonts w:hAnsi="宋体"/>
          <w:b/>
          <w:sz w:val="32"/>
          <w:szCs w:val="32"/>
          <w:u w:val="single"/>
        </w:rPr>
        <w:t xml:space="preserve">                      </w:t>
      </w:r>
    </w:p>
    <w:p w:rsidR="003F39D0" w:rsidRPr="001A08A6" w:rsidRDefault="003F39D0" w:rsidP="003B0113">
      <w:pPr>
        <w:autoSpaceDE w:val="0"/>
        <w:autoSpaceDN w:val="0"/>
        <w:spacing w:line="336" w:lineRule="auto"/>
        <w:ind w:firstLineChars="345" w:firstLine="31680"/>
        <w:jc w:val="both"/>
        <w:rPr>
          <w:rFonts w:ascii="宋体"/>
          <w:b/>
          <w:sz w:val="32"/>
          <w:szCs w:val="32"/>
        </w:rPr>
      </w:pPr>
      <w:r w:rsidRPr="001A08A6">
        <w:rPr>
          <w:rFonts w:ascii="宋体" w:hAnsi="宋体" w:hint="eastAsia"/>
          <w:b/>
          <w:sz w:val="32"/>
          <w:szCs w:val="32"/>
        </w:rPr>
        <w:t>日期：</w:t>
      </w:r>
      <w:r w:rsidRPr="001A08A6">
        <w:rPr>
          <w:rFonts w:ascii="宋体" w:hAnsi="宋体"/>
          <w:b/>
          <w:sz w:val="32"/>
          <w:szCs w:val="32"/>
          <w:u w:val="single"/>
        </w:rPr>
        <w:t xml:space="preserve">          </w:t>
      </w:r>
      <w:r w:rsidRPr="001A08A6">
        <w:rPr>
          <w:rFonts w:ascii="宋体" w:hAnsi="宋体" w:hint="eastAsia"/>
          <w:b/>
          <w:sz w:val="32"/>
          <w:szCs w:val="32"/>
        </w:rPr>
        <w:t>年</w:t>
      </w:r>
      <w:r w:rsidRPr="001A08A6">
        <w:rPr>
          <w:rFonts w:ascii="宋体" w:hAnsi="宋体"/>
          <w:b/>
          <w:sz w:val="32"/>
          <w:szCs w:val="32"/>
          <w:u w:val="single"/>
        </w:rPr>
        <w:t xml:space="preserve">      </w:t>
      </w:r>
      <w:r w:rsidRPr="001A08A6">
        <w:rPr>
          <w:rFonts w:ascii="宋体" w:hAnsi="宋体" w:hint="eastAsia"/>
          <w:b/>
          <w:sz w:val="32"/>
          <w:szCs w:val="32"/>
        </w:rPr>
        <w:t>月</w:t>
      </w:r>
      <w:r w:rsidRPr="001A08A6">
        <w:rPr>
          <w:rFonts w:ascii="宋体" w:hAnsi="宋体"/>
          <w:b/>
          <w:sz w:val="32"/>
          <w:szCs w:val="32"/>
          <w:u w:val="single"/>
        </w:rPr>
        <w:t xml:space="preserve">      </w:t>
      </w:r>
      <w:r w:rsidRPr="001A08A6">
        <w:rPr>
          <w:rFonts w:ascii="宋体" w:hAnsi="宋体" w:hint="eastAsia"/>
          <w:b/>
          <w:sz w:val="32"/>
          <w:szCs w:val="32"/>
        </w:rPr>
        <w:t>日</w:t>
      </w:r>
    </w:p>
    <w:p w:rsidR="003F39D0" w:rsidRPr="001A08A6" w:rsidRDefault="003F39D0" w:rsidP="003B0113">
      <w:pPr>
        <w:autoSpaceDE w:val="0"/>
        <w:autoSpaceDN w:val="0"/>
        <w:spacing w:line="336" w:lineRule="auto"/>
        <w:ind w:firstLineChars="345" w:firstLine="31680"/>
        <w:jc w:val="center"/>
        <w:rPr>
          <w:szCs w:val="21"/>
        </w:rPr>
      </w:pPr>
      <w:r w:rsidRPr="001A08A6">
        <w:rPr>
          <w:rFonts w:ascii="宋体"/>
          <w:sz w:val="32"/>
          <w:szCs w:val="32"/>
        </w:rPr>
        <w:br w:type="page"/>
      </w:r>
    </w:p>
    <w:p w:rsidR="003F39D0" w:rsidRPr="001A08A6" w:rsidRDefault="003F39D0">
      <w:pPr>
        <w:spacing w:line="360" w:lineRule="auto"/>
        <w:sectPr w:rsidR="003F39D0" w:rsidRPr="001A08A6">
          <w:footerReference w:type="default" r:id="rId41"/>
          <w:pgSz w:w="11907" w:h="16840"/>
          <w:pgMar w:top="1780" w:right="1361" w:bottom="1247" w:left="1361" w:header="1089" w:footer="669" w:gutter="0"/>
          <w:pgNumType w:start="1"/>
          <w:cols w:space="720"/>
          <w:docGrid w:linePitch="312"/>
        </w:sectPr>
      </w:pPr>
    </w:p>
    <w:p w:rsidR="003F39D0" w:rsidRPr="001A08A6" w:rsidRDefault="003F39D0">
      <w:pPr>
        <w:pStyle w:val="Heading4"/>
        <w:numPr>
          <w:ilvl w:val="3"/>
          <w:numId w:val="0"/>
        </w:numPr>
        <w:spacing w:before="0" w:after="0" w:line="360" w:lineRule="auto"/>
        <w:rPr>
          <w:rFonts w:ascii="宋体" w:eastAsia="宋体" w:hAnsi="宋体"/>
        </w:rPr>
      </w:pPr>
      <w:r w:rsidRPr="001A08A6">
        <w:rPr>
          <w:rFonts w:ascii="宋体" w:eastAsia="宋体" w:hAnsi="宋体" w:hint="eastAsia"/>
        </w:rPr>
        <w:t>一、</w:t>
      </w:r>
      <w:r w:rsidRPr="001A08A6">
        <w:rPr>
          <w:rFonts w:ascii="宋体" w:eastAsia="宋体" w:hAnsi="宋体"/>
        </w:rPr>
        <w:t xml:space="preserve"> </w:t>
      </w:r>
      <w:r w:rsidRPr="001A08A6">
        <w:rPr>
          <w:rFonts w:ascii="宋体" w:eastAsia="宋体" w:hAnsi="宋体" w:hint="eastAsia"/>
        </w:rPr>
        <w:t>投标函</w:t>
      </w:r>
    </w:p>
    <w:p w:rsidR="003F39D0" w:rsidRPr="001A08A6" w:rsidRDefault="003F39D0">
      <w:pPr>
        <w:adjustRightInd w:val="0"/>
        <w:snapToGrid w:val="0"/>
        <w:spacing w:line="360" w:lineRule="auto"/>
        <w:jc w:val="center"/>
        <w:rPr>
          <w:rFonts w:ascii="宋体"/>
          <w:b/>
          <w:sz w:val="28"/>
          <w:szCs w:val="28"/>
          <w:u w:val="single"/>
        </w:rPr>
      </w:pPr>
      <w:r w:rsidRPr="001A08A6">
        <w:rPr>
          <w:rFonts w:ascii="宋体" w:hAnsi="宋体" w:hint="eastAsia"/>
          <w:b/>
          <w:sz w:val="28"/>
          <w:szCs w:val="28"/>
        </w:rPr>
        <w:t>投标函</w:t>
      </w:r>
    </w:p>
    <w:p w:rsidR="003F39D0" w:rsidRPr="001A08A6" w:rsidRDefault="003F39D0">
      <w:pPr>
        <w:adjustRightInd w:val="0"/>
        <w:snapToGrid w:val="0"/>
        <w:spacing w:line="380" w:lineRule="exact"/>
        <w:rPr>
          <w:rFonts w:ascii="宋体"/>
          <w:szCs w:val="21"/>
        </w:rPr>
      </w:pPr>
      <w:r w:rsidRPr="001A08A6">
        <w:rPr>
          <w:rFonts w:ascii="宋体" w:hint="eastAsia"/>
        </w:rPr>
        <w:t>致</w:t>
      </w:r>
      <w:r w:rsidRPr="001A08A6">
        <w:rPr>
          <w:rFonts w:ascii="宋体"/>
          <w:sz w:val="24"/>
        </w:rPr>
        <w:t>:</w:t>
      </w:r>
      <w:r w:rsidRPr="001A08A6">
        <w:rPr>
          <w:rFonts w:ascii="宋体" w:hint="eastAsia"/>
          <w:b/>
          <w:szCs w:val="21"/>
        </w:rPr>
        <w:t>广东省机械高级技工学校</w:t>
      </w:r>
    </w:p>
    <w:p w:rsidR="003F39D0" w:rsidRPr="001A08A6" w:rsidRDefault="003F39D0" w:rsidP="003B0113">
      <w:pPr>
        <w:autoSpaceDE w:val="0"/>
        <w:autoSpaceDN w:val="0"/>
        <w:adjustRightInd w:val="0"/>
        <w:spacing w:line="380" w:lineRule="exact"/>
        <w:ind w:right="26" w:firstLineChars="200" w:firstLine="31680"/>
        <w:rPr>
          <w:rFonts w:ascii="宋体"/>
          <w:szCs w:val="21"/>
        </w:rPr>
      </w:pPr>
      <w:r w:rsidRPr="001A08A6">
        <w:rPr>
          <w:rFonts w:ascii="宋体" w:hAnsi="宋体" w:hint="eastAsia"/>
          <w:szCs w:val="21"/>
        </w:rPr>
        <w:t>依据贵方采购项目名称</w:t>
      </w:r>
      <w:r w:rsidRPr="001A08A6">
        <w:rPr>
          <w:rFonts w:ascii="宋体" w:hAnsi="宋体" w:hint="eastAsia"/>
          <w:szCs w:val="21"/>
          <w:u w:val="single"/>
        </w:rPr>
        <w:t>（采购编号</w:t>
      </w:r>
      <w:r w:rsidRPr="001A08A6">
        <w:rPr>
          <w:rFonts w:ascii="宋体" w:hAnsi="宋体"/>
          <w:szCs w:val="21"/>
          <w:u w:val="single"/>
        </w:rPr>
        <w:t xml:space="preserve">) </w:t>
      </w:r>
      <w:r w:rsidRPr="001A08A6">
        <w:rPr>
          <w:rFonts w:ascii="宋体" w:hAnsi="宋体" w:hint="eastAsia"/>
          <w:szCs w:val="21"/>
        </w:rPr>
        <w:t>项目招标采购货物及服务的投标邀请，我方代表</w:t>
      </w:r>
      <w:r w:rsidRPr="001A08A6">
        <w:rPr>
          <w:rFonts w:ascii="宋体" w:hAnsi="宋体" w:hint="eastAsia"/>
          <w:szCs w:val="21"/>
          <w:u w:val="single"/>
        </w:rPr>
        <w:t>（姓名、职务）</w:t>
      </w:r>
      <w:r w:rsidRPr="001A08A6">
        <w:rPr>
          <w:rFonts w:ascii="宋体" w:hAnsi="宋体" w:hint="eastAsia"/>
          <w:szCs w:val="21"/>
        </w:rPr>
        <w:t>经正式授权并代表</w:t>
      </w:r>
      <w:r w:rsidRPr="001A08A6">
        <w:rPr>
          <w:rFonts w:ascii="宋体" w:hAnsi="宋体" w:hint="eastAsia"/>
          <w:szCs w:val="21"/>
          <w:u w:val="single"/>
        </w:rPr>
        <w:t>（投标人名称、地址）</w:t>
      </w:r>
      <w:r w:rsidRPr="001A08A6">
        <w:rPr>
          <w:rFonts w:ascii="宋体" w:hAnsi="宋体" w:hint="eastAsia"/>
          <w:szCs w:val="21"/>
        </w:rPr>
        <w:t>提交下述文件正本</w:t>
      </w:r>
      <w:r w:rsidRPr="001A08A6">
        <w:rPr>
          <w:rFonts w:ascii="宋体" w:hAnsi="宋体"/>
          <w:szCs w:val="21"/>
        </w:rPr>
        <w:t>___</w:t>
      </w:r>
      <w:r w:rsidRPr="001A08A6">
        <w:rPr>
          <w:rFonts w:ascii="宋体" w:hAnsi="宋体" w:hint="eastAsia"/>
          <w:szCs w:val="21"/>
        </w:rPr>
        <w:t>份，副本</w:t>
      </w:r>
      <w:r w:rsidRPr="001A08A6">
        <w:rPr>
          <w:rFonts w:ascii="宋体" w:hAnsi="宋体"/>
          <w:szCs w:val="21"/>
          <w:u w:val="single"/>
        </w:rPr>
        <w:t xml:space="preserve">   </w:t>
      </w:r>
      <w:r w:rsidRPr="001A08A6">
        <w:rPr>
          <w:rFonts w:ascii="宋体" w:hAnsi="宋体" w:hint="eastAsia"/>
          <w:szCs w:val="21"/>
        </w:rPr>
        <w:t>份。</w:t>
      </w:r>
    </w:p>
    <w:p w:rsidR="003F39D0" w:rsidRPr="001A08A6" w:rsidRDefault="003F39D0">
      <w:pPr>
        <w:autoSpaceDE w:val="0"/>
        <w:autoSpaceDN w:val="0"/>
        <w:adjustRightInd w:val="0"/>
        <w:spacing w:line="380" w:lineRule="exact"/>
        <w:ind w:right="246"/>
        <w:rPr>
          <w:rFonts w:ascii="宋体"/>
          <w:szCs w:val="21"/>
        </w:rPr>
      </w:pPr>
      <w:r w:rsidRPr="001A08A6">
        <w:rPr>
          <w:rFonts w:ascii="宋体" w:hAnsi="宋体" w:hint="eastAsia"/>
          <w:szCs w:val="21"/>
        </w:rPr>
        <w:t>在此，我方声明如下：</w:t>
      </w:r>
    </w:p>
    <w:p w:rsidR="003F39D0" w:rsidRPr="001A08A6" w:rsidRDefault="003F39D0" w:rsidP="003B0113">
      <w:pPr>
        <w:spacing w:line="380" w:lineRule="exact"/>
        <w:ind w:firstLineChars="200" w:firstLine="31680"/>
        <w:rPr>
          <w:rFonts w:ascii="宋体"/>
          <w:szCs w:val="21"/>
        </w:rPr>
      </w:pPr>
      <w:r w:rsidRPr="001A08A6">
        <w:rPr>
          <w:rFonts w:ascii="宋体" w:hAnsi="宋体"/>
          <w:szCs w:val="21"/>
        </w:rPr>
        <w:t>1</w:t>
      </w:r>
      <w:r w:rsidRPr="001A08A6">
        <w:rPr>
          <w:rFonts w:ascii="宋体" w:hAnsi="宋体" w:hint="eastAsia"/>
          <w:szCs w:val="21"/>
        </w:rPr>
        <w:t>、同意并接受招标文件各项要求，遵守招标文件中的各项规定，按招标文件的要求提供报价。</w:t>
      </w:r>
    </w:p>
    <w:p w:rsidR="003F39D0" w:rsidRPr="001A08A6" w:rsidRDefault="003F39D0" w:rsidP="003B0113">
      <w:pPr>
        <w:spacing w:line="380" w:lineRule="exact"/>
        <w:ind w:firstLineChars="200" w:firstLine="31680"/>
        <w:rPr>
          <w:rFonts w:ascii="宋体"/>
          <w:szCs w:val="21"/>
        </w:rPr>
      </w:pPr>
      <w:r w:rsidRPr="001A08A6">
        <w:rPr>
          <w:rFonts w:ascii="宋体" w:hAnsi="宋体"/>
          <w:szCs w:val="21"/>
        </w:rPr>
        <w:t>2</w:t>
      </w:r>
      <w:r w:rsidRPr="001A08A6">
        <w:rPr>
          <w:rFonts w:ascii="宋体" w:hAnsi="宋体" w:hint="eastAsia"/>
          <w:szCs w:val="21"/>
        </w:rPr>
        <w:t>、投标有效期为递交投标文件之日起</w:t>
      </w:r>
      <w:r w:rsidRPr="001A08A6">
        <w:rPr>
          <w:rFonts w:ascii="宋体" w:hAnsi="宋体"/>
          <w:szCs w:val="21"/>
          <w:u w:val="single"/>
        </w:rPr>
        <w:t xml:space="preserve"> 30 </w:t>
      </w:r>
      <w:r w:rsidRPr="001A08A6">
        <w:rPr>
          <w:rFonts w:ascii="宋体" w:hAnsi="宋体" w:hint="eastAsia"/>
          <w:szCs w:val="21"/>
        </w:rPr>
        <w:t>天，中标人投标有效期延至合同验收之日。</w:t>
      </w:r>
    </w:p>
    <w:p w:rsidR="003F39D0" w:rsidRPr="001A08A6" w:rsidRDefault="003F39D0" w:rsidP="003B0113">
      <w:pPr>
        <w:spacing w:line="380" w:lineRule="exact"/>
        <w:ind w:firstLineChars="200" w:firstLine="31680"/>
        <w:rPr>
          <w:rFonts w:ascii="宋体"/>
          <w:szCs w:val="21"/>
        </w:rPr>
      </w:pPr>
      <w:r w:rsidRPr="001A08A6">
        <w:rPr>
          <w:rFonts w:ascii="宋体" w:hAnsi="宋体"/>
          <w:szCs w:val="21"/>
        </w:rPr>
        <w:t>3</w:t>
      </w:r>
      <w:r w:rsidRPr="001A08A6">
        <w:rPr>
          <w:rFonts w:ascii="宋体" w:hAnsi="宋体" w:hint="eastAsia"/>
          <w:szCs w:val="21"/>
        </w:rPr>
        <w:t>、我方已经详细地阅读了全部招标文件及其附件，包括澄清及参考文件</w:t>
      </w:r>
      <w:r w:rsidRPr="001A08A6">
        <w:rPr>
          <w:rFonts w:ascii="宋体" w:hAnsi="宋体"/>
          <w:szCs w:val="21"/>
        </w:rPr>
        <w:t>(</w:t>
      </w:r>
      <w:r w:rsidRPr="001A08A6">
        <w:rPr>
          <w:rFonts w:ascii="宋体" w:hAnsi="宋体" w:hint="eastAsia"/>
          <w:szCs w:val="21"/>
        </w:rPr>
        <w:t>如果有的话</w:t>
      </w:r>
      <w:r w:rsidRPr="001A08A6">
        <w:rPr>
          <w:rFonts w:ascii="宋体" w:hAnsi="宋体"/>
          <w:szCs w:val="21"/>
        </w:rPr>
        <w:t>)</w:t>
      </w:r>
      <w:r w:rsidRPr="001A08A6">
        <w:rPr>
          <w:rFonts w:ascii="宋体" w:hAnsi="宋体" w:hint="eastAsia"/>
          <w:szCs w:val="21"/>
        </w:rPr>
        <w:t>。我方已完全清晰理解招标文件的要求，不存在任何含糊不清和误解之处，同意放弃对这些文件所提出的异议和质疑的权利。</w:t>
      </w:r>
    </w:p>
    <w:p w:rsidR="003F39D0" w:rsidRPr="001A08A6" w:rsidRDefault="003F39D0" w:rsidP="003B0113">
      <w:pPr>
        <w:spacing w:line="380" w:lineRule="exact"/>
        <w:ind w:firstLineChars="200" w:firstLine="31680"/>
        <w:rPr>
          <w:rFonts w:ascii="宋体"/>
          <w:szCs w:val="21"/>
        </w:rPr>
      </w:pPr>
      <w:r w:rsidRPr="001A08A6">
        <w:rPr>
          <w:rFonts w:ascii="宋体" w:hAnsi="宋体"/>
          <w:szCs w:val="21"/>
        </w:rPr>
        <w:t>4</w:t>
      </w:r>
      <w:r w:rsidRPr="001A08A6">
        <w:rPr>
          <w:rFonts w:ascii="宋体" w:hAnsi="宋体" w:hint="eastAsia"/>
          <w:szCs w:val="21"/>
        </w:rPr>
        <w:t>、我方已毫无保留地向贵方提供一切所需的证明材料。</w:t>
      </w:r>
    </w:p>
    <w:p w:rsidR="003F39D0" w:rsidRPr="001A08A6" w:rsidRDefault="003F39D0" w:rsidP="003B0113">
      <w:pPr>
        <w:spacing w:line="380" w:lineRule="exact"/>
        <w:ind w:leftChars="185" w:left="31680"/>
        <w:rPr>
          <w:rFonts w:ascii="宋体"/>
          <w:szCs w:val="21"/>
        </w:rPr>
      </w:pPr>
      <w:r w:rsidRPr="001A08A6">
        <w:rPr>
          <w:rFonts w:ascii="宋体" w:hAnsi="宋体"/>
          <w:szCs w:val="21"/>
        </w:rPr>
        <w:t>5</w:t>
      </w:r>
      <w:r w:rsidRPr="001A08A6">
        <w:rPr>
          <w:rFonts w:ascii="宋体" w:hAnsi="宋体" w:hint="eastAsia"/>
          <w:szCs w:val="21"/>
        </w:rPr>
        <w:t>、我方承诺在本次投标文件中提供的一切文件，无论是原件还是复印件均为真实和准确的，绝无任何虚假、伪造和夸大的成份，否则，愿承担相应的后果和法律责任。</w:t>
      </w:r>
    </w:p>
    <w:p w:rsidR="003F39D0" w:rsidRPr="001A08A6" w:rsidRDefault="003F39D0" w:rsidP="003B0113">
      <w:pPr>
        <w:spacing w:line="380" w:lineRule="exact"/>
        <w:ind w:leftChars="185" w:left="31680"/>
        <w:rPr>
          <w:rFonts w:ascii="宋体"/>
          <w:szCs w:val="21"/>
        </w:rPr>
      </w:pPr>
      <w:r w:rsidRPr="001A08A6">
        <w:rPr>
          <w:rFonts w:ascii="宋体" w:hAnsi="宋体"/>
          <w:szCs w:val="21"/>
        </w:rPr>
        <w:t>6</w:t>
      </w:r>
      <w:r w:rsidRPr="001A08A6">
        <w:rPr>
          <w:rFonts w:ascii="宋体" w:hAnsi="宋体" w:hint="eastAsia"/>
          <w:szCs w:val="21"/>
        </w:rPr>
        <w:t>、我方完全服从和尊重评委会所作的评定结果，同时清楚理解到报价最低并非意味着必定获得中标资格。</w:t>
      </w:r>
    </w:p>
    <w:p w:rsidR="003F39D0" w:rsidRPr="001A08A6" w:rsidRDefault="003F39D0">
      <w:pPr>
        <w:autoSpaceDE w:val="0"/>
        <w:autoSpaceDN w:val="0"/>
        <w:adjustRightInd w:val="0"/>
        <w:spacing w:line="380" w:lineRule="exact"/>
        <w:ind w:right="246"/>
        <w:rPr>
          <w:rFonts w:ascii="宋体"/>
          <w:szCs w:val="21"/>
        </w:rPr>
      </w:pPr>
    </w:p>
    <w:p w:rsidR="003F39D0" w:rsidRPr="001A08A6" w:rsidRDefault="003F39D0">
      <w:pPr>
        <w:autoSpaceDE w:val="0"/>
        <w:autoSpaceDN w:val="0"/>
        <w:adjustRightInd w:val="0"/>
        <w:spacing w:line="380" w:lineRule="exact"/>
        <w:ind w:right="246"/>
        <w:rPr>
          <w:rFonts w:ascii="宋体"/>
          <w:szCs w:val="21"/>
        </w:rPr>
      </w:pPr>
      <w:r w:rsidRPr="001A08A6">
        <w:rPr>
          <w:rFonts w:ascii="宋体" w:hAnsi="宋体" w:hint="eastAsia"/>
          <w:szCs w:val="21"/>
        </w:rPr>
        <w:t>投标人：</w:t>
      </w:r>
      <w:r w:rsidRPr="001A08A6">
        <w:rPr>
          <w:rFonts w:ascii="宋体" w:hAnsi="宋体"/>
          <w:szCs w:val="21"/>
          <w:u w:val="single"/>
        </w:rPr>
        <w:t xml:space="preserve">                             </w:t>
      </w:r>
      <w:r w:rsidRPr="001A08A6">
        <w:rPr>
          <w:rFonts w:ascii="宋体" w:hAnsi="宋体"/>
          <w:szCs w:val="21"/>
        </w:rPr>
        <w:t xml:space="preserve"> </w:t>
      </w:r>
    </w:p>
    <w:p w:rsidR="003F39D0" w:rsidRPr="001A08A6" w:rsidRDefault="003F39D0">
      <w:pPr>
        <w:autoSpaceDE w:val="0"/>
        <w:autoSpaceDN w:val="0"/>
        <w:adjustRightInd w:val="0"/>
        <w:spacing w:line="380" w:lineRule="exact"/>
        <w:ind w:right="246"/>
        <w:rPr>
          <w:rFonts w:ascii="宋体"/>
          <w:szCs w:val="21"/>
        </w:rPr>
      </w:pPr>
      <w:r w:rsidRPr="001A08A6">
        <w:rPr>
          <w:rFonts w:ascii="宋体" w:hAnsi="宋体" w:hint="eastAsia"/>
          <w:szCs w:val="21"/>
        </w:rPr>
        <w:t>地址：</w:t>
      </w:r>
      <w:r w:rsidRPr="001A08A6">
        <w:rPr>
          <w:rFonts w:ascii="宋体" w:hAnsi="宋体"/>
          <w:szCs w:val="21"/>
          <w:u w:val="single"/>
        </w:rPr>
        <w:t xml:space="preserve">                               </w:t>
      </w:r>
      <w:r w:rsidRPr="001A08A6">
        <w:rPr>
          <w:rFonts w:ascii="宋体" w:hAnsi="宋体"/>
          <w:szCs w:val="21"/>
        </w:rPr>
        <w:t xml:space="preserve">    </w:t>
      </w:r>
    </w:p>
    <w:p w:rsidR="003F39D0" w:rsidRPr="001A08A6" w:rsidRDefault="003F39D0">
      <w:pPr>
        <w:autoSpaceDE w:val="0"/>
        <w:autoSpaceDN w:val="0"/>
        <w:adjustRightInd w:val="0"/>
        <w:spacing w:line="380" w:lineRule="exact"/>
        <w:ind w:right="246"/>
        <w:rPr>
          <w:rFonts w:ascii="宋体"/>
          <w:szCs w:val="21"/>
        </w:rPr>
      </w:pPr>
      <w:r w:rsidRPr="001A08A6">
        <w:rPr>
          <w:rFonts w:ascii="宋体" w:hAnsi="宋体" w:hint="eastAsia"/>
          <w:szCs w:val="21"/>
        </w:rPr>
        <w:t>传真：</w:t>
      </w:r>
      <w:r w:rsidRPr="001A08A6">
        <w:rPr>
          <w:rFonts w:ascii="宋体" w:hAnsi="宋体"/>
          <w:szCs w:val="21"/>
          <w:u w:val="single"/>
        </w:rPr>
        <w:t xml:space="preserve">                               </w:t>
      </w:r>
    </w:p>
    <w:p w:rsidR="003F39D0" w:rsidRPr="001A08A6" w:rsidRDefault="003F39D0">
      <w:pPr>
        <w:autoSpaceDE w:val="0"/>
        <w:autoSpaceDN w:val="0"/>
        <w:adjustRightInd w:val="0"/>
        <w:spacing w:line="380" w:lineRule="exact"/>
        <w:ind w:right="33"/>
        <w:rPr>
          <w:rFonts w:ascii="宋体"/>
          <w:szCs w:val="21"/>
        </w:rPr>
      </w:pPr>
      <w:r w:rsidRPr="001A08A6">
        <w:rPr>
          <w:rFonts w:ascii="宋体" w:hAnsi="宋体" w:hint="eastAsia"/>
          <w:szCs w:val="21"/>
        </w:rPr>
        <w:t>电话：</w:t>
      </w:r>
      <w:r w:rsidRPr="001A08A6">
        <w:rPr>
          <w:rFonts w:ascii="宋体" w:hAnsi="宋体"/>
          <w:szCs w:val="21"/>
          <w:u w:val="single"/>
        </w:rPr>
        <w:t xml:space="preserve">                                </w:t>
      </w:r>
    </w:p>
    <w:p w:rsidR="003F39D0" w:rsidRPr="001A08A6" w:rsidRDefault="003F39D0">
      <w:pPr>
        <w:autoSpaceDE w:val="0"/>
        <w:autoSpaceDN w:val="0"/>
        <w:adjustRightInd w:val="0"/>
        <w:spacing w:line="380" w:lineRule="exact"/>
        <w:ind w:right="246"/>
        <w:rPr>
          <w:rFonts w:ascii="宋体"/>
          <w:szCs w:val="21"/>
        </w:rPr>
      </w:pPr>
      <w:r w:rsidRPr="001A08A6">
        <w:rPr>
          <w:rFonts w:ascii="宋体" w:hAnsi="宋体" w:hint="eastAsia"/>
          <w:szCs w:val="21"/>
        </w:rPr>
        <w:t>电子邮件：</w:t>
      </w:r>
      <w:r w:rsidRPr="001A08A6">
        <w:rPr>
          <w:rFonts w:ascii="宋体" w:hAnsi="宋体"/>
          <w:szCs w:val="21"/>
          <w:u w:val="single"/>
        </w:rPr>
        <w:t xml:space="preserve">                           </w:t>
      </w:r>
    </w:p>
    <w:p w:rsidR="003F39D0" w:rsidRPr="001A08A6" w:rsidRDefault="003F39D0">
      <w:pPr>
        <w:adjustRightInd w:val="0"/>
        <w:snapToGrid w:val="0"/>
        <w:spacing w:line="380" w:lineRule="exact"/>
        <w:rPr>
          <w:rFonts w:ascii="宋体"/>
          <w:szCs w:val="21"/>
          <w:u w:val="single"/>
        </w:rPr>
      </w:pPr>
      <w:r w:rsidRPr="001A08A6">
        <w:rPr>
          <w:rFonts w:ascii="宋体" w:hAnsi="宋体" w:hint="eastAsia"/>
          <w:szCs w:val="21"/>
        </w:rPr>
        <w:t>投标人（法定代表人授权代表）代表签字：</w:t>
      </w:r>
      <w:r w:rsidRPr="001A08A6">
        <w:rPr>
          <w:rFonts w:ascii="宋体" w:hAnsi="宋体"/>
          <w:szCs w:val="21"/>
          <w:u w:val="single"/>
        </w:rPr>
        <w:t xml:space="preserve">             </w:t>
      </w:r>
    </w:p>
    <w:p w:rsidR="003F39D0" w:rsidRPr="001A08A6" w:rsidRDefault="003F39D0">
      <w:pPr>
        <w:adjustRightInd w:val="0"/>
        <w:snapToGrid w:val="0"/>
        <w:spacing w:line="380" w:lineRule="exact"/>
        <w:rPr>
          <w:rFonts w:ascii="宋体"/>
          <w:szCs w:val="21"/>
          <w:u w:val="single"/>
        </w:rPr>
      </w:pPr>
      <w:r w:rsidRPr="001A08A6">
        <w:rPr>
          <w:rFonts w:ascii="宋体" w:hAnsi="宋体" w:hint="eastAsia"/>
          <w:szCs w:val="21"/>
        </w:rPr>
        <w:t>投标人</w:t>
      </w:r>
      <w:r w:rsidRPr="001A08A6">
        <w:rPr>
          <w:rFonts w:ascii="宋体" w:hAnsi="宋体"/>
          <w:szCs w:val="21"/>
        </w:rPr>
        <w:t xml:space="preserve"> (</w:t>
      </w:r>
      <w:r w:rsidRPr="001A08A6">
        <w:rPr>
          <w:rFonts w:ascii="宋体" w:hAnsi="宋体" w:hint="eastAsia"/>
          <w:szCs w:val="21"/>
        </w:rPr>
        <w:t>公章</w:t>
      </w:r>
      <w:r w:rsidRPr="001A08A6">
        <w:rPr>
          <w:rFonts w:ascii="宋体" w:hAnsi="宋体"/>
          <w:szCs w:val="21"/>
        </w:rPr>
        <w:t>)</w:t>
      </w:r>
      <w:r w:rsidRPr="001A08A6">
        <w:rPr>
          <w:rFonts w:ascii="宋体" w:hAnsi="宋体" w:hint="eastAsia"/>
          <w:szCs w:val="21"/>
        </w:rPr>
        <w:t>：</w:t>
      </w:r>
      <w:r w:rsidRPr="001A08A6">
        <w:rPr>
          <w:rFonts w:ascii="宋体" w:hAnsi="宋体"/>
          <w:szCs w:val="21"/>
        </w:rPr>
        <w:t xml:space="preserve"> </w:t>
      </w:r>
      <w:r w:rsidRPr="001A08A6">
        <w:rPr>
          <w:rFonts w:ascii="宋体" w:hAnsi="宋体"/>
          <w:szCs w:val="21"/>
          <w:u w:val="single"/>
        </w:rPr>
        <w:t xml:space="preserve">                  </w:t>
      </w:r>
    </w:p>
    <w:p w:rsidR="003F39D0" w:rsidRPr="001A08A6" w:rsidRDefault="003F39D0">
      <w:pPr>
        <w:adjustRightInd w:val="0"/>
        <w:snapToGrid w:val="0"/>
        <w:spacing w:line="380" w:lineRule="exact"/>
        <w:rPr>
          <w:rFonts w:ascii="宋体"/>
          <w:szCs w:val="21"/>
          <w:u w:val="single"/>
        </w:rPr>
      </w:pPr>
      <w:r w:rsidRPr="001A08A6">
        <w:rPr>
          <w:rFonts w:ascii="宋体" w:hAnsi="宋体" w:hint="eastAsia"/>
          <w:szCs w:val="21"/>
        </w:rPr>
        <w:t>日期：</w:t>
      </w:r>
      <w:r w:rsidRPr="001A08A6">
        <w:rPr>
          <w:rFonts w:ascii="宋体" w:hAnsi="宋体"/>
          <w:szCs w:val="21"/>
          <w:u w:val="single"/>
        </w:rPr>
        <w:t xml:space="preserve">                                   </w:t>
      </w:r>
    </w:p>
    <w:p w:rsidR="003F39D0" w:rsidRPr="001A08A6" w:rsidRDefault="003F39D0" w:rsidP="003B0113">
      <w:pPr>
        <w:spacing w:line="380" w:lineRule="exact"/>
        <w:ind w:firstLineChars="200" w:firstLine="31680"/>
        <w:rPr>
          <w:rFonts w:ascii="宋体"/>
          <w:szCs w:val="21"/>
        </w:rPr>
      </w:pPr>
    </w:p>
    <w:p w:rsidR="003F39D0" w:rsidRPr="001A08A6" w:rsidRDefault="003F39D0">
      <w:pPr>
        <w:pStyle w:val="Heading4"/>
        <w:numPr>
          <w:ilvl w:val="3"/>
          <w:numId w:val="0"/>
        </w:numPr>
        <w:spacing w:before="0" w:after="0" w:line="360" w:lineRule="auto"/>
        <w:rPr>
          <w:rFonts w:ascii="宋体" w:eastAsia="宋体" w:hAnsi="宋体"/>
        </w:rPr>
      </w:pPr>
      <w:r w:rsidRPr="001A08A6">
        <w:rPr>
          <w:rFonts w:ascii="宋体" w:eastAsia="宋体" w:hAnsi="宋体" w:hint="eastAsia"/>
        </w:rPr>
        <w:t>二、法定代表人</w:t>
      </w:r>
      <w:r w:rsidRPr="001A08A6">
        <w:rPr>
          <w:rFonts w:ascii="宋体" w:eastAsia="宋体" w:hAnsi="宋体"/>
        </w:rPr>
        <w:t>/</w:t>
      </w:r>
      <w:r w:rsidRPr="001A08A6">
        <w:rPr>
          <w:rFonts w:ascii="宋体" w:eastAsia="宋体" w:hAnsi="宋体" w:hint="eastAsia"/>
        </w:rPr>
        <w:t>负责人资格证明书及授权委托书</w:t>
      </w:r>
    </w:p>
    <w:p w:rsidR="003F39D0" w:rsidRPr="001A08A6" w:rsidRDefault="003F39D0">
      <w:pPr>
        <w:spacing w:line="360" w:lineRule="auto"/>
        <w:jc w:val="center"/>
        <w:rPr>
          <w:rFonts w:ascii="宋体"/>
          <w:b/>
          <w:sz w:val="24"/>
        </w:rPr>
      </w:pPr>
      <w:r w:rsidRPr="001A08A6">
        <w:rPr>
          <w:rFonts w:ascii="宋体" w:hAnsi="宋体" w:hint="eastAsia"/>
          <w:b/>
          <w:sz w:val="24"/>
        </w:rPr>
        <w:t>（</w:t>
      </w:r>
      <w:r w:rsidRPr="001A08A6">
        <w:rPr>
          <w:rFonts w:ascii="宋体" w:hAnsi="宋体"/>
          <w:b/>
          <w:sz w:val="24"/>
        </w:rPr>
        <w:t>1</w:t>
      </w:r>
      <w:r w:rsidRPr="001A08A6">
        <w:rPr>
          <w:rFonts w:ascii="宋体" w:hAnsi="宋体" w:hint="eastAsia"/>
          <w:b/>
          <w:sz w:val="24"/>
        </w:rPr>
        <w:t>）法定代表人</w:t>
      </w:r>
      <w:r w:rsidRPr="001A08A6">
        <w:rPr>
          <w:rFonts w:ascii="宋体" w:hAnsi="宋体"/>
          <w:b/>
          <w:sz w:val="24"/>
        </w:rPr>
        <w:t>/</w:t>
      </w:r>
      <w:r w:rsidRPr="001A08A6">
        <w:rPr>
          <w:rFonts w:ascii="宋体" w:hAnsi="宋体" w:hint="eastAsia"/>
          <w:b/>
          <w:sz w:val="24"/>
        </w:rPr>
        <w:t>负责人资格证明书</w:t>
      </w:r>
    </w:p>
    <w:p w:rsidR="003F39D0" w:rsidRPr="001A08A6" w:rsidRDefault="003F39D0">
      <w:pPr>
        <w:spacing w:line="360" w:lineRule="auto"/>
        <w:rPr>
          <w:rFonts w:ascii="宋体"/>
          <w:szCs w:val="21"/>
        </w:rPr>
      </w:pPr>
      <w:r w:rsidRPr="001A08A6">
        <w:rPr>
          <w:rFonts w:ascii="宋体" w:hAnsi="宋体" w:hint="eastAsia"/>
          <w:szCs w:val="21"/>
        </w:rPr>
        <w:t>致：</w:t>
      </w:r>
      <w:r w:rsidRPr="001A08A6">
        <w:rPr>
          <w:rFonts w:ascii="宋体" w:hint="eastAsia"/>
          <w:b/>
          <w:szCs w:val="21"/>
        </w:rPr>
        <w:t>广东省机械高级技工学校</w:t>
      </w: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r w:rsidRPr="001A08A6">
        <w:rPr>
          <w:rFonts w:ascii="宋体" w:hAnsi="宋体"/>
          <w:szCs w:val="21"/>
        </w:rPr>
        <w:t xml:space="preserve">     </w:t>
      </w:r>
      <w:r w:rsidRPr="001A08A6">
        <w:rPr>
          <w:rFonts w:ascii="宋体" w:hAnsi="宋体"/>
          <w:szCs w:val="21"/>
          <w:u w:val="single"/>
        </w:rPr>
        <w:t xml:space="preserve">          </w:t>
      </w:r>
      <w:r w:rsidRPr="001A08A6">
        <w:rPr>
          <w:rFonts w:ascii="宋体" w:hAnsi="宋体" w:hint="eastAsia"/>
          <w:szCs w:val="21"/>
        </w:rPr>
        <w:t>同志，现任我单位</w:t>
      </w:r>
      <w:r w:rsidRPr="001A08A6">
        <w:rPr>
          <w:rFonts w:ascii="宋体" w:hAnsi="宋体"/>
          <w:szCs w:val="21"/>
          <w:u w:val="single"/>
        </w:rPr>
        <w:t xml:space="preserve">          </w:t>
      </w:r>
      <w:r w:rsidRPr="001A08A6">
        <w:rPr>
          <w:rFonts w:ascii="宋体" w:hAnsi="宋体" w:hint="eastAsia"/>
          <w:szCs w:val="21"/>
        </w:rPr>
        <w:t>职务，为法定代表人，特此证明。</w:t>
      </w:r>
    </w:p>
    <w:p w:rsidR="003F39D0" w:rsidRPr="001A08A6" w:rsidRDefault="003F39D0" w:rsidP="003B0113">
      <w:pPr>
        <w:spacing w:line="360" w:lineRule="auto"/>
        <w:ind w:firstLineChars="100" w:firstLine="31680"/>
        <w:rPr>
          <w:rFonts w:ascii="宋体"/>
          <w:szCs w:val="21"/>
        </w:rPr>
      </w:pPr>
      <w:r w:rsidRPr="001A08A6">
        <w:rPr>
          <w:rFonts w:ascii="宋体" w:hAnsi="宋体" w:hint="eastAsia"/>
          <w:szCs w:val="21"/>
        </w:rPr>
        <w:t>签发日期：</w:t>
      </w:r>
      <w:r w:rsidRPr="001A08A6">
        <w:rPr>
          <w:rFonts w:ascii="宋体" w:hAnsi="宋体"/>
          <w:szCs w:val="21"/>
        </w:rPr>
        <w:t xml:space="preserve">           </w:t>
      </w:r>
      <w:r w:rsidRPr="001A08A6">
        <w:rPr>
          <w:rFonts w:ascii="宋体" w:hAnsi="宋体" w:hint="eastAsia"/>
          <w:szCs w:val="21"/>
        </w:rPr>
        <w:t>单位：</w:t>
      </w:r>
      <w:r w:rsidRPr="001A08A6">
        <w:rPr>
          <w:rFonts w:ascii="宋体" w:hAnsi="宋体"/>
          <w:szCs w:val="21"/>
        </w:rPr>
        <w:t xml:space="preserve">           </w:t>
      </w:r>
      <w:r w:rsidRPr="001A08A6">
        <w:rPr>
          <w:rFonts w:ascii="宋体" w:hAnsi="宋体" w:hint="eastAsia"/>
          <w:szCs w:val="21"/>
        </w:rPr>
        <w:t>（盖章）</w:t>
      </w:r>
    </w:p>
    <w:p w:rsidR="003F39D0" w:rsidRPr="001A08A6" w:rsidRDefault="003F39D0" w:rsidP="003B0113">
      <w:pPr>
        <w:spacing w:line="360" w:lineRule="auto"/>
        <w:ind w:firstLineChars="100" w:firstLine="31680"/>
        <w:rPr>
          <w:rFonts w:ascii="宋体"/>
          <w:szCs w:val="21"/>
        </w:rPr>
      </w:pPr>
      <w:r w:rsidRPr="001A08A6">
        <w:rPr>
          <w:rFonts w:ascii="宋体" w:hAnsi="宋体" w:hint="eastAsia"/>
          <w:szCs w:val="21"/>
        </w:rPr>
        <w:t>附：代表人性别：</w:t>
      </w:r>
      <w:r w:rsidRPr="001A08A6">
        <w:rPr>
          <w:rFonts w:ascii="宋体" w:hAnsi="宋体"/>
          <w:szCs w:val="21"/>
        </w:rPr>
        <w:t xml:space="preserve">            </w:t>
      </w:r>
      <w:r w:rsidRPr="001A08A6">
        <w:rPr>
          <w:rFonts w:ascii="宋体" w:hAnsi="宋体" w:hint="eastAsia"/>
          <w:szCs w:val="21"/>
        </w:rPr>
        <w:t>年龄：</w:t>
      </w:r>
      <w:r w:rsidRPr="001A08A6">
        <w:rPr>
          <w:rFonts w:ascii="宋体" w:hAnsi="宋体"/>
          <w:szCs w:val="21"/>
        </w:rPr>
        <w:t xml:space="preserve">           </w:t>
      </w:r>
      <w:r w:rsidRPr="001A08A6">
        <w:rPr>
          <w:rFonts w:ascii="宋体" w:hAnsi="宋体" w:hint="eastAsia"/>
          <w:szCs w:val="21"/>
        </w:rPr>
        <w:t>身份证号码：</w:t>
      </w:r>
    </w:p>
    <w:p w:rsidR="003F39D0" w:rsidRPr="001A08A6" w:rsidRDefault="003F39D0" w:rsidP="003B0113">
      <w:pPr>
        <w:spacing w:line="360" w:lineRule="auto"/>
        <w:ind w:firstLineChars="100" w:firstLine="31680"/>
        <w:rPr>
          <w:rFonts w:ascii="宋体"/>
          <w:szCs w:val="21"/>
        </w:rPr>
      </w:pPr>
      <w:r w:rsidRPr="001A08A6">
        <w:rPr>
          <w:rFonts w:ascii="宋体" w:hAnsi="宋体" w:hint="eastAsia"/>
          <w:szCs w:val="21"/>
        </w:rPr>
        <w:t>联系电话：</w:t>
      </w:r>
    </w:p>
    <w:p w:rsidR="003F39D0" w:rsidRPr="001A08A6" w:rsidRDefault="003F39D0" w:rsidP="003B0113">
      <w:pPr>
        <w:spacing w:line="360" w:lineRule="auto"/>
        <w:ind w:firstLineChars="100" w:firstLine="31680"/>
        <w:rPr>
          <w:rFonts w:ascii="宋体"/>
          <w:szCs w:val="21"/>
        </w:rPr>
      </w:pPr>
      <w:r w:rsidRPr="001A08A6">
        <w:rPr>
          <w:rFonts w:ascii="宋体" w:hAnsi="宋体" w:hint="eastAsia"/>
          <w:szCs w:val="21"/>
        </w:rPr>
        <w:t>营业执照号码：</w:t>
      </w:r>
      <w:r w:rsidRPr="001A08A6">
        <w:rPr>
          <w:rFonts w:ascii="宋体" w:hAnsi="宋体"/>
          <w:szCs w:val="21"/>
        </w:rPr>
        <w:t xml:space="preserve">                       </w:t>
      </w:r>
      <w:r w:rsidRPr="001A08A6">
        <w:rPr>
          <w:rFonts w:ascii="宋体" w:hAnsi="宋体" w:hint="eastAsia"/>
          <w:szCs w:val="21"/>
        </w:rPr>
        <w:t>经济性质：</w:t>
      </w: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r w:rsidRPr="001A08A6">
        <w:rPr>
          <w:rFonts w:ascii="宋体" w:hAnsi="宋体" w:hint="eastAsia"/>
          <w:szCs w:val="21"/>
        </w:rPr>
        <w:t>说明：</w:t>
      </w:r>
      <w:r w:rsidRPr="001A08A6">
        <w:rPr>
          <w:rFonts w:ascii="宋体" w:hAnsi="宋体"/>
          <w:szCs w:val="21"/>
        </w:rPr>
        <w:t>1</w:t>
      </w:r>
      <w:r w:rsidRPr="001A08A6">
        <w:rPr>
          <w:rFonts w:ascii="宋体" w:hAnsi="宋体" w:hint="eastAsia"/>
          <w:szCs w:val="21"/>
        </w:rPr>
        <w:t>、法定代表人为企业事业单位、国家机关、社会团体的主要行政负责人。</w:t>
      </w:r>
    </w:p>
    <w:p w:rsidR="003F39D0" w:rsidRPr="001A08A6" w:rsidRDefault="003F39D0">
      <w:pPr>
        <w:spacing w:line="360" w:lineRule="auto"/>
        <w:rPr>
          <w:rFonts w:ascii="宋体"/>
          <w:szCs w:val="21"/>
        </w:rPr>
      </w:pPr>
      <w:r w:rsidRPr="001A08A6">
        <w:rPr>
          <w:rFonts w:ascii="宋体" w:hAnsi="宋体"/>
          <w:szCs w:val="21"/>
        </w:rPr>
        <w:t xml:space="preserve">      2</w:t>
      </w:r>
      <w:r w:rsidRPr="001A08A6">
        <w:rPr>
          <w:rFonts w:ascii="宋体" w:hAnsi="宋体" w:hint="eastAsia"/>
          <w:szCs w:val="21"/>
        </w:rPr>
        <w:t>、内容必须填写真实、清楚、涂改无效，不得转让、买卖。</w:t>
      </w:r>
    </w:p>
    <w:p w:rsidR="003F39D0" w:rsidRPr="001A08A6" w:rsidRDefault="003F39D0" w:rsidP="003B0113">
      <w:pPr>
        <w:spacing w:line="360" w:lineRule="auto"/>
        <w:ind w:firstLineChars="300" w:firstLine="31680"/>
        <w:rPr>
          <w:rFonts w:ascii="宋体"/>
          <w:szCs w:val="21"/>
        </w:rPr>
      </w:pPr>
      <w:r w:rsidRPr="001A08A6">
        <w:rPr>
          <w:rFonts w:ascii="宋体" w:hAnsi="宋体"/>
          <w:szCs w:val="21"/>
        </w:rPr>
        <w:t>3</w:t>
      </w:r>
      <w:r w:rsidRPr="001A08A6">
        <w:rPr>
          <w:rFonts w:ascii="宋体" w:hAnsi="宋体" w:hint="eastAsia"/>
          <w:szCs w:val="21"/>
        </w:rPr>
        <w:t>、将此证明书提交对方作为合同附件</w:t>
      </w:r>
      <w:r w:rsidRPr="001A08A6">
        <w:rPr>
          <w:rFonts w:ascii="宋体" w:hAnsi="宋体" w:hint="eastAsia"/>
          <w:b/>
          <w:szCs w:val="21"/>
        </w:rPr>
        <w:t>。</w:t>
      </w: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p>
    <w:p w:rsidR="003F39D0" w:rsidRPr="001A08A6" w:rsidRDefault="003F39D0">
      <w:pPr>
        <w:spacing w:line="360" w:lineRule="auto"/>
        <w:rPr>
          <w:rFonts w:ascii="宋体"/>
          <w:b/>
          <w:szCs w:val="21"/>
        </w:rPr>
      </w:pPr>
      <w:r w:rsidRPr="001A08A6">
        <w:rPr>
          <w:rFonts w:ascii="宋体" w:hAnsi="宋体"/>
          <w:szCs w:val="21"/>
        </w:rPr>
        <w:t xml:space="preserve"> </w:t>
      </w:r>
      <w:r w:rsidRPr="001A08A6">
        <w:rPr>
          <w:rFonts w:ascii="宋体" w:hAnsi="宋体"/>
          <w:b/>
          <w:szCs w:val="21"/>
        </w:rPr>
        <w:t xml:space="preserve"> (</w:t>
      </w:r>
      <w:r w:rsidRPr="001A08A6">
        <w:rPr>
          <w:rFonts w:ascii="宋体" w:hAnsi="宋体" w:hint="eastAsia"/>
          <w:b/>
          <w:szCs w:val="21"/>
        </w:rPr>
        <w:t>为避免废标，请供应商务必提供本附件</w:t>
      </w:r>
      <w:r w:rsidRPr="001A08A6">
        <w:rPr>
          <w:rFonts w:ascii="宋体" w:hAnsi="宋体"/>
          <w:b/>
          <w:szCs w:val="21"/>
        </w:rPr>
        <w:t>)</w:t>
      </w:r>
    </w:p>
    <w:p w:rsidR="003F39D0" w:rsidRPr="001A08A6" w:rsidRDefault="003F39D0">
      <w:pPr>
        <w:spacing w:line="360" w:lineRule="auto"/>
        <w:rPr>
          <w:rFonts w:ascii="宋体"/>
          <w:b/>
          <w:szCs w:val="21"/>
        </w:rPr>
      </w:pPr>
    </w:p>
    <w:p w:rsidR="003F39D0" w:rsidRPr="001A08A6" w:rsidRDefault="003F39D0">
      <w:pPr>
        <w:spacing w:line="360" w:lineRule="auto"/>
        <w:rPr>
          <w:rFonts w:ascii="宋体"/>
          <w:b/>
          <w:szCs w:val="21"/>
        </w:rPr>
      </w:pPr>
    </w:p>
    <w:p w:rsidR="003F39D0" w:rsidRPr="001A08A6" w:rsidRDefault="003F39D0">
      <w:pPr>
        <w:spacing w:line="360" w:lineRule="auto"/>
        <w:rPr>
          <w:rFonts w:ascii="宋体"/>
          <w:b/>
          <w:szCs w:val="21"/>
        </w:rPr>
      </w:pPr>
    </w:p>
    <w:p w:rsidR="003F39D0" w:rsidRPr="001A08A6" w:rsidRDefault="003F39D0">
      <w:pPr>
        <w:spacing w:line="360" w:lineRule="auto"/>
        <w:rPr>
          <w:rFonts w:ascii="宋体"/>
          <w:b/>
          <w:szCs w:val="21"/>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58" type="#_x0000_t176" style="position:absolute;margin-left:127.5pt;margin-top:1.6pt;width:183.75pt;height:124.75pt;z-index:251624448">
            <v:textbox>
              <w:txbxContent>
                <w:p w:rsidR="003F39D0" w:rsidRDefault="003F39D0">
                  <w:pPr>
                    <w:jc w:val="center"/>
                    <w:rPr>
                      <w:rFonts w:hAnsi="宋体"/>
                      <w:szCs w:val="21"/>
                    </w:rPr>
                  </w:pPr>
                </w:p>
                <w:p w:rsidR="003F39D0" w:rsidRDefault="003F39D0">
                  <w:pPr>
                    <w:jc w:val="center"/>
                    <w:rPr>
                      <w:rFonts w:hAnsi="宋体"/>
                      <w:szCs w:val="21"/>
                    </w:rPr>
                  </w:pPr>
                </w:p>
                <w:p w:rsidR="003F39D0" w:rsidRDefault="003F39D0">
                  <w:pPr>
                    <w:jc w:val="center"/>
                    <w:rPr>
                      <w:rFonts w:hAnsi="宋体"/>
                      <w:szCs w:val="21"/>
                    </w:rPr>
                  </w:pPr>
                </w:p>
                <w:p w:rsidR="003F39D0" w:rsidRDefault="003F39D0">
                  <w:pPr>
                    <w:jc w:val="center"/>
                    <w:rPr>
                      <w:szCs w:val="21"/>
                    </w:rPr>
                  </w:pPr>
                  <w:r>
                    <w:rPr>
                      <w:rFonts w:hAnsi="宋体" w:hint="eastAsia"/>
                      <w:szCs w:val="21"/>
                    </w:rPr>
                    <w:t>法定代表人身份证复印件</w:t>
                  </w:r>
                </w:p>
              </w:txbxContent>
            </v:textbox>
          </v:shape>
        </w:pict>
      </w:r>
    </w:p>
    <w:p w:rsidR="003F39D0" w:rsidRPr="001A08A6" w:rsidRDefault="003F39D0">
      <w:pPr>
        <w:spacing w:line="360" w:lineRule="auto"/>
        <w:jc w:val="center"/>
        <w:rPr>
          <w:rFonts w:ascii="宋体"/>
          <w:b/>
          <w:sz w:val="24"/>
        </w:rPr>
      </w:pPr>
      <w:r w:rsidRPr="001A08A6">
        <w:rPr>
          <w:rFonts w:ascii="宋体"/>
          <w:b/>
          <w:szCs w:val="21"/>
        </w:rPr>
        <w:br w:type="page"/>
      </w:r>
      <w:r w:rsidRPr="001A08A6">
        <w:rPr>
          <w:rFonts w:ascii="宋体" w:hAnsi="宋体" w:hint="eastAsia"/>
          <w:b/>
          <w:sz w:val="24"/>
        </w:rPr>
        <w:t>（</w:t>
      </w:r>
      <w:r w:rsidRPr="001A08A6">
        <w:rPr>
          <w:rFonts w:ascii="宋体" w:hAnsi="宋体"/>
          <w:b/>
          <w:sz w:val="24"/>
        </w:rPr>
        <w:t>2</w:t>
      </w:r>
      <w:r w:rsidRPr="001A08A6">
        <w:rPr>
          <w:rFonts w:ascii="宋体" w:hAnsi="宋体" w:hint="eastAsia"/>
          <w:b/>
          <w:sz w:val="24"/>
        </w:rPr>
        <w:t>）法定代表人</w:t>
      </w:r>
      <w:r w:rsidRPr="001A08A6">
        <w:rPr>
          <w:rFonts w:ascii="宋体" w:hAnsi="宋体"/>
          <w:b/>
          <w:sz w:val="24"/>
        </w:rPr>
        <w:t>/</w:t>
      </w:r>
      <w:r w:rsidRPr="001A08A6">
        <w:rPr>
          <w:rFonts w:ascii="宋体" w:hAnsi="宋体" w:hint="eastAsia"/>
          <w:b/>
          <w:sz w:val="24"/>
        </w:rPr>
        <w:t>负责人授权委托书</w:t>
      </w: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r w:rsidRPr="001A08A6">
        <w:rPr>
          <w:rFonts w:ascii="宋体" w:hAnsi="宋体" w:hint="eastAsia"/>
          <w:szCs w:val="21"/>
        </w:rPr>
        <w:t>致：</w:t>
      </w:r>
      <w:r w:rsidRPr="001A08A6">
        <w:rPr>
          <w:rFonts w:ascii="宋体" w:hint="eastAsia"/>
          <w:b/>
          <w:szCs w:val="21"/>
        </w:rPr>
        <w:t>广东省机械高级技工学校</w:t>
      </w:r>
    </w:p>
    <w:p w:rsidR="003F39D0" w:rsidRPr="001A08A6" w:rsidRDefault="003F39D0">
      <w:pPr>
        <w:spacing w:line="360" w:lineRule="auto"/>
        <w:rPr>
          <w:rFonts w:ascii="宋体"/>
          <w:szCs w:val="21"/>
        </w:rPr>
      </w:pPr>
    </w:p>
    <w:p w:rsidR="003F39D0" w:rsidRPr="001A08A6" w:rsidRDefault="003F39D0" w:rsidP="003B0113">
      <w:pPr>
        <w:spacing w:line="360" w:lineRule="auto"/>
        <w:ind w:firstLineChars="200" w:firstLine="31680"/>
        <w:rPr>
          <w:rFonts w:ascii="宋体"/>
          <w:szCs w:val="21"/>
        </w:rPr>
      </w:pPr>
      <w:r w:rsidRPr="001A08A6">
        <w:rPr>
          <w:rFonts w:ascii="宋体" w:hAnsi="宋体" w:hint="eastAsia"/>
          <w:szCs w:val="21"/>
        </w:rPr>
        <w:t>兹授权</w:t>
      </w:r>
      <w:r w:rsidRPr="001A08A6">
        <w:rPr>
          <w:rFonts w:ascii="宋体" w:hAnsi="宋体"/>
          <w:szCs w:val="21"/>
          <w:u w:val="single"/>
        </w:rPr>
        <w:t xml:space="preserve">             </w:t>
      </w:r>
      <w:r w:rsidRPr="001A08A6">
        <w:rPr>
          <w:rFonts w:ascii="宋体" w:hAnsi="宋体" w:hint="eastAsia"/>
          <w:szCs w:val="21"/>
        </w:rPr>
        <w:t>同志，为我方签订经济合同及办理其他事务代理人，其权限是：</w:t>
      </w:r>
    </w:p>
    <w:p w:rsidR="003F39D0" w:rsidRPr="001A08A6" w:rsidRDefault="003F39D0">
      <w:pPr>
        <w:spacing w:line="360" w:lineRule="auto"/>
        <w:rPr>
          <w:rFonts w:ascii="宋体"/>
          <w:szCs w:val="21"/>
        </w:rPr>
      </w:pPr>
      <w:r w:rsidRPr="001A08A6">
        <w:rPr>
          <w:rFonts w:ascii="宋体" w:hAnsi="宋体"/>
          <w:szCs w:val="21"/>
          <w:u w:val="single"/>
        </w:rPr>
        <w:t xml:space="preserve">                                                   </w:t>
      </w:r>
      <w:r w:rsidRPr="001A08A6">
        <w:rPr>
          <w:rFonts w:ascii="宋体" w:hAnsi="宋体" w:hint="eastAsia"/>
          <w:szCs w:val="21"/>
        </w:rPr>
        <w:t>。</w:t>
      </w:r>
    </w:p>
    <w:p w:rsidR="003F39D0" w:rsidRPr="001A08A6" w:rsidRDefault="003F39D0">
      <w:pPr>
        <w:spacing w:line="360" w:lineRule="auto"/>
        <w:rPr>
          <w:rFonts w:ascii="宋体"/>
          <w:szCs w:val="21"/>
        </w:rPr>
      </w:pPr>
      <w:r w:rsidRPr="001A08A6">
        <w:rPr>
          <w:rFonts w:ascii="宋体" w:hAnsi="宋体" w:hint="eastAsia"/>
          <w:szCs w:val="21"/>
        </w:rPr>
        <w:t>授权单位：</w:t>
      </w:r>
      <w:r w:rsidRPr="001A08A6">
        <w:rPr>
          <w:rFonts w:ascii="宋体" w:hAnsi="宋体"/>
          <w:szCs w:val="21"/>
        </w:rPr>
        <w:t xml:space="preserve">          </w:t>
      </w:r>
      <w:r w:rsidRPr="001A08A6">
        <w:rPr>
          <w:rFonts w:ascii="宋体" w:hAnsi="宋体" w:hint="eastAsia"/>
          <w:szCs w:val="21"/>
        </w:rPr>
        <w:t>（盖章）</w:t>
      </w:r>
      <w:r w:rsidRPr="001A08A6">
        <w:rPr>
          <w:rFonts w:ascii="宋体" w:hAnsi="宋体"/>
          <w:szCs w:val="21"/>
        </w:rPr>
        <w:t xml:space="preserve">     </w:t>
      </w:r>
      <w:r w:rsidRPr="001A08A6">
        <w:rPr>
          <w:rFonts w:ascii="宋体" w:hAnsi="宋体" w:hint="eastAsia"/>
          <w:szCs w:val="21"/>
        </w:rPr>
        <w:t>法定代表人</w:t>
      </w:r>
      <w:r w:rsidRPr="001A08A6">
        <w:rPr>
          <w:rFonts w:ascii="宋体" w:hAnsi="宋体"/>
          <w:szCs w:val="21"/>
        </w:rPr>
        <w:t xml:space="preserve">              </w:t>
      </w:r>
      <w:r w:rsidRPr="001A08A6">
        <w:rPr>
          <w:rFonts w:ascii="宋体" w:hAnsi="宋体" w:hint="eastAsia"/>
          <w:szCs w:val="21"/>
        </w:rPr>
        <w:t>（签名或盖私章）</w:t>
      </w:r>
    </w:p>
    <w:p w:rsidR="003F39D0" w:rsidRPr="001A08A6" w:rsidRDefault="003F39D0">
      <w:pPr>
        <w:spacing w:line="360" w:lineRule="auto"/>
        <w:rPr>
          <w:rFonts w:ascii="宋体"/>
          <w:szCs w:val="21"/>
        </w:rPr>
      </w:pPr>
      <w:r w:rsidRPr="001A08A6">
        <w:rPr>
          <w:rFonts w:ascii="宋体" w:hAnsi="宋体" w:hint="eastAsia"/>
          <w:szCs w:val="21"/>
        </w:rPr>
        <w:t>有效期限：至</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r w:rsidRPr="001A08A6">
        <w:rPr>
          <w:rFonts w:ascii="宋体" w:hAnsi="宋体"/>
          <w:szCs w:val="21"/>
        </w:rPr>
        <w:t xml:space="preserve">       </w:t>
      </w:r>
      <w:r w:rsidRPr="001A08A6">
        <w:rPr>
          <w:rFonts w:ascii="宋体" w:hAnsi="宋体" w:hint="eastAsia"/>
          <w:szCs w:val="21"/>
        </w:rPr>
        <w:t>签发日期：</w:t>
      </w:r>
    </w:p>
    <w:p w:rsidR="003F39D0" w:rsidRPr="001A08A6" w:rsidRDefault="003F39D0">
      <w:pPr>
        <w:spacing w:line="360" w:lineRule="auto"/>
        <w:rPr>
          <w:rFonts w:ascii="宋体"/>
          <w:szCs w:val="21"/>
        </w:rPr>
      </w:pPr>
      <w:r w:rsidRPr="001A08A6">
        <w:rPr>
          <w:rFonts w:ascii="宋体" w:hAnsi="宋体" w:hint="eastAsia"/>
          <w:szCs w:val="21"/>
        </w:rPr>
        <w:t>附：代理人性别：</w:t>
      </w:r>
      <w:r w:rsidRPr="001A08A6">
        <w:rPr>
          <w:rFonts w:ascii="宋体" w:hAnsi="宋体"/>
          <w:szCs w:val="21"/>
        </w:rPr>
        <w:t xml:space="preserve">        </w:t>
      </w:r>
      <w:r w:rsidRPr="001A08A6">
        <w:rPr>
          <w:rFonts w:ascii="宋体" w:hAnsi="宋体" w:hint="eastAsia"/>
          <w:szCs w:val="21"/>
        </w:rPr>
        <w:t>年龄：</w:t>
      </w:r>
      <w:r w:rsidRPr="001A08A6">
        <w:rPr>
          <w:rFonts w:ascii="宋体" w:hAnsi="宋体"/>
          <w:szCs w:val="21"/>
        </w:rPr>
        <w:t xml:space="preserve">       </w:t>
      </w:r>
      <w:r w:rsidRPr="001A08A6">
        <w:rPr>
          <w:rFonts w:ascii="宋体" w:hAnsi="宋体" w:hint="eastAsia"/>
          <w:szCs w:val="21"/>
        </w:rPr>
        <w:t>职务：</w:t>
      </w:r>
      <w:r w:rsidRPr="001A08A6">
        <w:rPr>
          <w:rFonts w:ascii="宋体" w:hAnsi="宋体"/>
          <w:szCs w:val="21"/>
        </w:rPr>
        <w:t xml:space="preserve">         </w:t>
      </w:r>
      <w:r w:rsidRPr="001A08A6">
        <w:rPr>
          <w:rFonts w:ascii="宋体" w:hAnsi="宋体" w:hint="eastAsia"/>
          <w:szCs w:val="21"/>
        </w:rPr>
        <w:t>身份证号码：</w:t>
      </w:r>
    </w:p>
    <w:p w:rsidR="003F39D0" w:rsidRPr="001A08A6" w:rsidRDefault="003F39D0">
      <w:pPr>
        <w:spacing w:line="360" w:lineRule="auto"/>
        <w:rPr>
          <w:rFonts w:ascii="宋体"/>
          <w:szCs w:val="21"/>
        </w:rPr>
      </w:pPr>
      <w:r w:rsidRPr="001A08A6">
        <w:rPr>
          <w:rFonts w:ascii="宋体" w:hAnsi="宋体"/>
          <w:szCs w:val="21"/>
        </w:rPr>
        <w:t xml:space="preserve">  </w:t>
      </w:r>
      <w:r w:rsidRPr="001A08A6">
        <w:rPr>
          <w:rFonts w:ascii="宋体" w:hAnsi="宋体" w:hint="eastAsia"/>
          <w:szCs w:val="21"/>
        </w:rPr>
        <w:t>联系电话：</w:t>
      </w:r>
    </w:p>
    <w:p w:rsidR="003F39D0" w:rsidRPr="001A08A6" w:rsidRDefault="003F39D0" w:rsidP="003B0113">
      <w:pPr>
        <w:spacing w:line="360" w:lineRule="auto"/>
        <w:ind w:firstLineChars="100" w:firstLine="31680"/>
        <w:rPr>
          <w:rFonts w:ascii="宋体"/>
          <w:szCs w:val="21"/>
        </w:rPr>
      </w:pPr>
      <w:r w:rsidRPr="001A08A6">
        <w:rPr>
          <w:rFonts w:ascii="宋体" w:hAnsi="宋体" w:hint="eastAsia"/>
          <w:szCs w:val="21"/>
        </w:rPr>
        <w:t>营业执照号码：</w:t>
      </w:r>
      <w:r w:rsidRPr="001A08A6">
        <w:rPr>
          <w:rFonts w:ascii="宋体" w:hAnsi="宋体"/>
          <w:szCs w:val="21"/>
        </w:rPr>
        <w:t xml:space="preserve">                         </w:t>
      </w:r>
      <w:r w:rsidRPr="001A08A6">
        <w:rPr>
          <w:rFonts w:ascii="宋体" w:hAnsi="宋体" w:hint="eastAsia"/>
          <w:szCs w:val="21"/>
        </w:rPr>
        <w:t>经济性质：</w:t>
      </w: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r w:rsidRPr="001A08A6">
        <w:rPr>
          <w:rFonts w:ascii="宋体" w:hAnsi="宋体" w:hint="eastAsia"/>
          <w:szCs w:val="21"/>
        </w:rPr>
        <w:t>说明：</w:t>
      </w:r>
      <w:r w:rsidRPr="001A08A6">
        <w:rPr>
          <w:rFonts w:ascii="宋体" w:hAnsi="宋体"/>
          <w:szCs w:val="21"/>
        </w:rPr>
        <w:t>1</w:t>
      </w:r>
      <w:r w:rsidRPr="001A08A6">
        <w:rPr>
          <w:rFonts w:ascii="宋体" w:hAnsi="宋体" w:hint="eastAsia"/>
          <w:szCs w:val="21"/>
        </w:rPr>
        <w:t>、法定代表人为企业事业单位、国家机关、社会团体的主要行政负责人。</w:t>
      </w:r>
    </w:p>
    <w:p w:rsidR="003F39D0" w:rsidRPr="001A08A6" w:rsidRDefault="003F39D0">
      <w:pPr>
        <w:spacing w:line="360" w:lineRule="auto"/>
        <w:rPr>
          <w:rFonts w:ascii="宋体"/>
          <w:szCs w:val="21"/>
        </w:rPr>
      </w:pPr>
      <w:r w:rsidRPr="001A08A6">
        <w:rPr>
          <w:rFonts w:ascii="宋体" w:hAnsi="宋体"/>
          <w:szCs w:val="21"/>
        </w:rPr>
        <w:t xml:space="preserve">      2</w:t>
      </w:r>
      <w:r w:rsidRPr="001A08A6">
        <w:rPr>
          <w:rFonts w:ascii="宋体" w:hAnsi="宋体" w:hint="eastAsia"/>
          <w:szCs w:val="21"/>
        </w:rPr>
        <w:t>、内容必须填写真实、清楚、涂改无效，不得转让、买卖。</w:t>
      </w:r>
    </w:p>
    <w:p w:rsidR="003F39D0" w:rsidRPr="001A08A6" w:rsidRDefault="003F39D0" w:rsidP="003B0113">
      <w:pPr>
        <w:spacing w:line="360" w:lineRule="auto"/>
        <w:ind w:firstLineChars="300" w:firstLine="31680"/>
        <w:rPr>
          <w:rFonts w:ascii="宋体"/>
          <w:b/>
          <w:szCs w:val="21"/>
        </w:rPr>
      </w:pPr>
      <w:r w:rsidRPr="001A08A6">
        <w:rPr>
          <w:rFonts w:ascii="宋体" w:hAnsi="宋体"/>
          <w:szCs w:val="21"/>
        </w:rPr>
        <w:t>3</w:t>
      </w:r>
      <w:r w:rsidRPr="001A08A6">
        <w:rPr>
          <w:rFonts w:ascii="宋体" w:hAnsi="宋体" w:hint="eastAsia"/>
          <w:szCs w:val="21"/>
        </w:rPr>
        <w:t>、将此证明书提交对方作为合同附件</w:t>
      </w:r>
      <w:r w:rsidRPr="001A08A6">
        <w:rPr>
          <w:rFonts w:ascii="宋体" w:hAnsi="宋体" w:hint="eastAsia"/>
          <w:b/>
          <w:szCs w:val="21"/>
        </w:rPr>
        <w:t>。</w:t>
      </w:r>
    </w:p>
    <w:p w:rsidR="003F39D0" w:rsidRPr="001A08A6" w:rsidRDefault="003F39D0" w:rsidP="003B0113">
      <w:pPr>
        <w:spacing w:line="360" w:lineRule="auto"/>
        <w:ind w:firstLineChars="300" w:firstLine="31680"/>
        <w:rPr>
          <w:rFonts w:ascii="宋体"/>
          <w:szCs w:val="21"/>
        </w:rPr>
      </w:pPr>
      <w:r w:rsidRPr="001A08A6">
        <w:rPr>
          <w:rFonts w:ascii="宋体" w:hAnsi="宋体"/>
          <w:szCs w:val="21"/>
        </w:rPr>
        <w:t>4</w:t>
      </w:r>
      <w:r w:rsidRPr="001A08A6">
        <w:rPr>
          <w:rFonts w:ascii="宋体" w:hAnsi="宋体" w:hint="eastAsia"/>
          <w:szCs w:val="21"/>
        </w:rPr>
        <w:t>、授权权限：全权代表本公司参与上述采购项目的投标响应，负责提供与签署确认一切文书资料，以及向贵方递交的任何补充承诺。</w:t>
      </w:r>
    </w:p>
    <w:p w:rsidR="003F39D0" w:rsidRPr="001A08A6" w:rsidRDefault="003F39D0" w:rsidP="003B0113">
      <w:pPr>
        <w:spacing w:line="360" w:lineRule="auto"/>
        <w:ind w:firstLineChars="307" w:firstLine="31680"/>
        <w:rPr>
          <w:rFonts w:ascii="宋体"/>
          <w:szCs w:val="21"/>
        </w:rPr>
      </w:pPr>
      <w:r w:rsidRPr="001A08A6">
        <w:rPr>
          <w:rFonts w:ascii="宋体" w:hAnsi="宋体"/>
          <w:szCs w:val="21"/>
        </w:rPr>
        <w:t>5</w:t>
      </w:r>
      <w:r w:rsidRPr="001A08A6">
        <w:rPr>
          <w:rFonts w:ascii="宋体" w:hAnsi="宋体" w:hint="eastAsia"/>
          <w:szCs w:val="21"/>
        </w:rPr>
        <w:t>、有效期限：与本公司投标文件中标注的投标有效期相同，自本单位盖公章之日起生效。</w:t>
      </w:r>
    </w:p>
    <w:p w:rsidR="003F39D0" w:rsidRPr="001A08A6" w:rsidRDefault="003F39D0" w:rsidP="003B0113">
      <w:pPr>
        <w:spacing w:line="360" w:lineRule="auto"/>
        <w:ind w:firstLineChars="307" w:firstLine="31680"/>
        <w:rPr>
          <w:rFonts w:ascii="宋体"/>
          <w:szCs w:val="21"/>
        </w:rPr>
      </w:pPr>
      <w:r w:rsidRPr="001A08A6">
        <w:rPr>
          <w:rFonts w:ascii="宋体" w:hAnsi="宋体"/>
          <w:szCs w:val="21"/>
        </w:rPr>
        <w:t>6</w:t>
      </w:r>
      <w:r w:rsidRPr="001A08A6">
        <w:rPr>
          <w:rFonts w:ascii="宋体" w:hAnsi="宋体" w:hint="eastAsia"/>
          <w:szCs w:val="21"/>
        </w:rPr>
        <w:t>、投标签字代表为法定代表人，则本表不适用。</w:t>
      </w:r>
    </w:p>
    <w:p w:rsidR="003F39D0" w:rsidRPr="001A08A6" w:rsidRDefault="003F39D0" w:rsidP="00FD5BD7">
      <w:pPr>
        <w:spacing w:line="360" w:lineRule="auto"/>
        <w:ind w:firstLineChars="300" w:firstLine="31680"/>
        <w:rPr>
          <w:rFonts w:ascii="宋体"/>
          <w:b/>
          <w:szCs w:val="21"/>
        </w:rPr>
      </w:pPr>
    </w:p>
    <w:p w:rsidR="003F39D0" w:rsidRPr="001A08A6" w:rsidRDefault="003F39D0">
      <w:pPr>
        <w:spacing w:line="360" w:lineRule="auto"/>
        <w:ind w:firstLine="420"/>
        <w:rPr>
          <w:rFonts w:ascii="宋体"/>
          <w:szCs w:val="21"/>
          <w:u w:val="single"/>
        </w:rPr>
      </w:pPr>
      <w:r>
        <w:rPr>
          <w:noProof/>
        </w:rPr>
        <w:pict>
          <v:shape id="AutoShape 4" o:spid="_x0000_s1059" type="#_x0000_t176" style="position:absolute;left:0;text-align:left;margin-left:115.5pt;margin-top:2.6pt;width:183.75pt;height:124.75pt;z-index:251625472">
            <v:textbox>
              <w:txbxContent>
                <w:p w:rsidR="003F39D0" w:rsidRDefault="003F39D0">
                  <w:pPr>
                    <w:jc w:val="center"/>
                    <w:rPr>
                      <w:rFonts w:hAnsi="宋体"/>
                      <w:szCs w:val="21"/>
                    </w:rPr>
                  </w:pPr>
                </w:p>
                <w:p w:rsidR="003F39D0" w:rsidRDefault="003F39D0">
                  <w:pPr>
                    <w:jc w:val="center"/>
                    <w:rPr>
                      <w:rFonts w:hAnsi="宋体"/>
                      <w:szCs w:val="21"/>
                    </w:rPr>
                  </w:pPr>
                </w:p>
                <w:p w:rsidR="003F39D0" w:rsidRDefault="003F39D0">
                  <w:pPr>
                    <w:jc w:val="center"/>
                    <w:rPr>
                      <w:rFonts w:hAnsi="宋体"/>
                      <w:szCs w:val="21"/>
                    </w:rPr>
                  </w:pPr>
                </w:p>
                <w:p w:rsidR="003F39D0" w:rsidRDefault="003F39D0">
                  <w:pPr>
                    <w:jc w:val="center"/>
                    <w:rPr>
                      <w:szCs w:val="21"/>
                    </w:rPr>
                  </w:pPr>
                  <w:r>
                    <w:rPr>
                      <w:rFonts w:hAnsi="宋体" w:hint="eastAsia"/>
                      <w:szCs w:val="21"/>
                    </w:rPr>
                    <w:t>代理人身份证复印件</w:t>
                  </w:r>
                </w:p>
              </w:txbxContent>
            </v:textbox>
          </v:shape>
        </w:pict>
      </w:r>
    </w:p>
    <w:p w:rsidR="003F39D0" w:rsidRPr="001A08A6" w:rsidRDefault="003F39D0">
      <w:pPr>
        <w:spacing w:line="360" w:lineRule="auto"/>
        <w:ind w:firstLine="420"/>
        <w:rPr>
          <w:rFonts w:ascii="宋体"/>
          <w:szCs w:val="21"/>
          <w:u w:val="single"/>
        </w:rPr>
      </w:pPr>
    </w:p>
    <w:p w:rsidR="003F39D0" w:rsidRPr="001A08A6" w:rsidRDefault="003F39D0">
      <w:pPr>
        <w:spacing w:line="360" w:lineRule="auto"/>
        <w:rPr>
          <w:rFonts w:ascii="宋体"/>
          <w:b/>
          <w:szCs w:val="21"/>
        </w:rPr>
      </w:pPr>
    </w:p>
    <w:p w:rsidR="003F39D0" w:rsidRPr="001A08A6" w:rsidRDefault="003F39D0">
      <w:pPr>
        <w:spacing w:line="360" w:lineRule="auto"/>
        <w:jc w:val="center"/>
        <w:rPr>
          <w:rFonts w:ascii="宋体"/>
          <w:b/>
          <w:szCs w:val="21"/>
        </w:rPr>
      </w:pPr>
    </w:p>
    <w:p w:rsidR="003F39D0" w:rsidRPr="001A08A6" w:rsidRDefault="003F39D0">
      <w:pPr>
        <w:spacing w:line="360" w:lineRule="auto"/>
        <w:jc w:val="center"/>
        <w:rPr>
          <w:rFonts w:ascii="宋体"/>
          <w:b/>
          <w:szCs w:val="21"/>
        </w:rPr>
      </w:pPr>
    </w:p>
    <w:p w:rsidR="003F39D0" w:rsidRPr="001A08A6" w:rsidRDefault="003F39D0">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p>
    <w:p w:rsidR="003F39D0" w:rsidRPr="001A08A6" w:rsidRDefault="003F39D0">
      <w:pPr>
        <w:spacing w:line="480" w:lineRule="exact"/>
        <w:rPr>
          <w:rFonts w:ascii="宋体"/>
          <w:b/>
          <w:sz w:val="32"/>
          <w:szCs w:val="32"/>
        </w:rPr>
      </w:pPr>
    </w:p>
    <w:p w:rsidR="003F39D0" w:rsidRPr="001A08A6" w:rsidRDefault="003F39D0">
      <w:pPr>
        <w:spacing w:line="480" w:lineRule="exact"/>
        <w:rPr>
          <w:rFonts w:ascii="宋体"/>
          <w:b/>
          <w:sz w:val="32"/>
          <w:szCs w:val="32"/>
        </w:rPr>
      </w:pPr>
    </w:p>
    <w:p w:rsidR="003F39D0" w:rsidRPr="001A08A6" w:rsidRDefault="003F39D0">
      <w:pPr>
        <w:spacing w:line="480" w:lineRule="exact"/>
        <w:rPr>
          <w:rFonts w:ascii="宋体"/>
          <w:b/>
          <w:sz w:val="32"/>
          <w:szCs w:val="32"/>
        </w:rPr>
      </w:pPr>
    </w:p>
    <w:p w:rsidR="003F39D0" w:rsidRPr="001A08A6" w:rsidRDefault="003F39D0">
      <w:pPr>
        <w:spacing w:line="480" w:lineRule="exact"/>
        <w:rPr>
          <w:rFonts w:ascii="宋体"/>
          <w:b/>
          <w:sz w:val="32"/>
          <w:szCs w:val="32"/>
        </w:rPr>
      </w:pPr>
    </w:p>
    <w:p w:rsidR="003F39D0" w:rsidRPr="001A08A6" w:rsidRDefault="003F39D0">
      <w:pPr>
        <w:spacing w:line="480" w:lineRule="exact"/>
        <w:rPr>
          <w:rFonts w:ascii="宋体"/>
          <w:b/>
          <w:sz w:val="32"/>
          <w:szCs w:val="32"/>
        </w:rPr>
      </w:pPr>
    </w:p>
    <w:p w:rsidR="003F39D0" w:rsidRPr="001A08A6" w:rsidRDefault="003F39D0">
      <w:pPr>
        <w:spacing w:line="480" w:lineRule="exact"/>
        <w:rPr>
          <w:rFonts w:ascii="宋体"/>
          <w:b/>
          <w:sz w:val="32"/>
          <w:szCs w:val="32"/>
        </w:rPr>
      </w:pPr>
    </w:p>
    <w:p w:rsidR="003F39D0" w:rsidRPr="001A08A6" w:rsidRDefault="003F39D0">
      <w:pPr>
        <w:spacing w:line="480" w:lineRule="exact"/>
        <w:rPr>
          <w:rFonts w:ascii="宋体"/>
          <w:b/>
          <w:sz w:val="24"/>
        </w:rPr>
      </w:pPr>
      <w:r w:rsidRPr="001A08A6">
        <w:rPr>
          <w:rFonts w:ascii="宋体" w:hAnsi="宋体" w:hint="eastAsia"/>
          <w:b/>
          <w:sz w:val="32"/>
          <w:szCs w:val="32"/>
        </w:rPr>
        <w:t>三、</w:t>
      </w:r>
      <w:bookmarkEnd w:id="2"/>
      <w:bookmarkEnd w:id="3"/>
      <w:bookmarkEnd w:id="4"/>
      <w:bookmarkEnd w:id="5"/>
      <w:bookmarkEnd w:id="6"/>
      <w:bookmarkEnd w:id="7"/>
      <w:bookmarkEnd w:id="8"/>
      <w:r w:rsidRPr="001A08A6">
        <w:rPr>
          <w:rFonts w:ascii="宋体" w:hAnsi="宋体" w:hint="eastAsia"/>
          <w:b/>
          <w:sz w:val="24"/>
          <w:lang w:val="en-GB"/>
        </w:rPr>
        <w:t>投标人资格性文件</w:t>
      </w:r>
    </w:p>
    <w:p w:rsidR="003F39D0" w:rsidRPr="001A08A6" w:rsidRDefault="003F39D0" w:rsidP="003B0113">
      <w:pPr>
        <w:spacing w:line="360" w:lineRule="auto"/>
        <w:ind w:firstLineChars="150" w:firstLine="31680"/>
        <w:rPr>
          <w:rFonts w:ascii="宋体"/>
          <w:szCs w:val="21"/>
        </w:rPr>
      </w:pPr>
      <w:r w:rsidRPr="001A08A6">
        <w:rPr>
          <w:rFonts w:ascii="宋体" w:hAnsi="宋体"/>
          <w:szCs w:val="21"/>
        </w:rPr>
        <w:t>(</w:t>
      </w:r>
      <w:r w:rsidRPr="001A08A6">
        <w:rPr>
          <w:rFonts w:ascii="宋体" w:hAnsi="宋体" w:hint="eastAsia"/>
          <w:szCs w:val="21"/>
        </w:rPr>
        <w:t>请扼要叙述</w:t>
      </w:r>
      <w:r w:rsidRPr="001A08A6">
        <w:rPr>
          <w:rFonts w:ascii="宋体" w:hAnsi="宋体"/>
          <w:szCs w:val="21"/>
        </w:rPr>
        <w:t>)</w:t>
      </w:r>
    </w:p>
    <w:p w:rsidR="003F39D0" w:rsidRPr="001A08A6" w:rsidRDefault="003F39D0">
      <w:pPr>
        <w:numPr>
          <w:ilvl w:val="0"/>
          <w:numId w:val="34"/>
        </w:numPr>
        <w:spacing w:line="360" w:lineRule="auto"/>
        <w:rPr>
          <w:rFonts w:ascii="宋体" w:cs="宋体"/>
          <w:szCs w:val="21"/>
        </w:rPr>
      </w:pPr>
      <w:r w:rsidRPr="001A08A6">
        <w:rPr>
          <w:rFonts w:ascii="宋体" w:hAnsi="宋体" w:hint="eastAsia"/>
          <w:szCs w:val="21"/>
        </w:rPr>
        <w:t>企业法人营业执照副本复印件；</w:t>
      </w:r>
    </w:p>
    <w:p w:rsidR="003F39D0" w:rsidRPr="001A08A6" w:rsidRDefault="003F39D0">
      <w:pPr>
        <w:numPr>
          <w:ilvl w:val="0"/>
          <w:numId w:val="34"/>
        </w:numPr>
        <w:spacing w:line="360" w:lineRule="auto"/>
        <w:rPr>
          <w:rFonts w:ascii="宋体" w:cs="宋体"/>
          <w:szCs w:val="21"/>
        </w:rPr>
      </w:pPr>
      <w:r w:rsidRPr="001A08A6">
        <w:rPr>
          <w:rFonts w:ascii="宋体" w:hAnsi="宋体" w:hint="eastAsia"/>
          <w:szCs w:val="21"/>
        </w:rPr>
        <w:t>税务登记证副本复印件；</w:t>
      </w:r>
    </w:p>
    <w:p w:rsidR="003F39D0" w:rsidRPr="001A08A6" w:rsidRDefault="003F39D0">
      <w:pPr>
        <w:numPr>
          <w:ilvl w:val="0"/>
          <w:numId w:val="34"/>
        </w:numPr>
        <w:spacing w:line="360" w:lineRule="auto"/>
        <w:rPr>
          <w:rFonts w:ascii="宋体" w:cs="宋体"/>
          <w:szCs w:val="21"/>
        </w:rPr>
      </w:pPr>
      <w:r w:rsidRPr="001A08A6">
        <w:rPr>
          <w:rFonts w:ascii="宋体" w:hAnsi="宋体" w:hint="eastAsia"/>
          <w:szCs w:val="21"/>
        </w:rPr>
        <w:t>组织机构代码证副本复印件；</w:t>
      </w:r>
    </w:p>
    <w:p w:rsidR="003F39D0" w:rsidRPr="001A08A6" w:rsidRDefault="003F39D0">
      <w:pPr>
        <w:numPr>
          <w:ilvl w:val="0"/>
          <w:numId w:val="34"/>
        </w:numPr>
        <w:spacing w:line="360" w:lineRule="auto"/>
        <w:rPr>
          <w:rFonts w:ascii="宋体"/>
          <w:szCs w:val="21"/>
        </w:rPr>
      </w:pPr>
      <w:r w:rsidRPr="001A08A6">
        <w:rPr>
          <w:rFonts w:ascii="宋体" w:hAnsi="宋体" w:hint="eastAsia"/>
          <w:szCs w:val="21"/>
        </w:rPr>
        <w:t>投标人须具有良好的商业信誉和健全的财务会计制度且有依法缴纳税收和社会保障资金的良好记录的相关证明（格式自拟）；</w:t>
      </w:r>
    </w:p>
    <w:p w:rsidR="003F39D0" w:rsidRPr="001A08A6" w:rsidRDefault="003F39D0">
      <w:pPr>
        <w:numPr>
          <w:ilvl w:val="0"/>
          <w:numId w:val="34"/>
        </w:numPr>
        <w:spacing w:line="360" w:lineRule="auto"/>
        <w:rPr>
          <w:rFonts w:ascii="宋体"/>
          <w:szCs w:val="21"/>
        </w:rPr>
      </w:pPr>
      <w:r w:rsidRPr="001A08A6">
        <w:rPr>
          <w:rFonts w:ascii="宋体" w:hAnsi="宋体" w:hint="eastAsia"/>
          <w:szCs w:val="21"/>
        </w:rPr>
        <w:t>投标人参加政府采购活动前三年内，在经营活动中没有重大违法记录证明（投标人出具书面诚信承诺书）。</w:t>
      </w:r>
    </w:p>
    <w:p w:rsidR="003F39D0" w:rsidRPr="001A08A6" w:rsidRDefault="003F39D0">
      <w:pPr>
        <w:spacing w:line="360" w:lineRule="auto"/>
        <w:ind w:left="180"/>
        <w:rPr>
          <w:b/>
        </w:rPr>
      </w:pPr>
      <w:r w:rsidRPr="001A08A6">
        <w:rPr>
          <w:rFonts w:ascii="宋体" w:hAnsi="宋体" w:hint="eastAsia"/>
          <w:b/>
          <w:szCs w:val="21"/>
        </w:rPr>
        <w:t>上述资料外，可提供的其它公司证明文件或材料，所提供的所有证件获证明需加盖公司公章。</w:t>
      </w: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r w:rsidRPr="001A08A6">
        <w:rPr>
          <w:rFonts w:ascii="宋体" w:hAnsi="宋体" w:hint="eastAsia"/>
          <w:szCs w:val="21"/>
        </w:rPr>
        <w:t>投标人法定代表人（或法定代表人授权代表）签字：</w:t>
      </w:r>
      <w:r w:rsidRPr="001A08A6">
        <w:rPr>
          <w:rFonts w:ascii="宋体" w:hAnsi="宋体"/>
          <w:szCs w:val="21"/>
          <w:u w:val="single"/>
        </w:rPr>
        <w:t xml:space="preserve">                   </w:t>
      </w:r>
    </w:p>
    <w:p w:rsidR="003F39D0" w:rsidRPr="001A08A6" w:rsidRDefault="003F39D0">
      <w:pPr>
        <w:spacing w:line="360" w:lineRule="auto"/>
        <w:rPr>
          <w:rFonts w:ascii="宋体"/>
          <w:szCs w:val="21"/>
          <w:u w:val="single"/>
        </w:rPr>
      </w:pPr>
      <w:r w:rsidRPr="001A08A6">
        <w:rPr>
          <w:rFonts w:ascii="宋体" w:hAnsi="宋体" w:hint="eastAsia"/>
          <w:szCs w:val="21"/>
        </w:rPr>
        <w:t>投标人名称（签章）：</w:t>
      </w:r>
      <w:r w:rsidRPr="001A08A6">
        <w:rPr>
          <w:rFonts w:ascii="宋体" w:hAnsi="宋体"/>
          <w:szCs w:val="21"/>
          <w:u w:val="single"/>
        </w:rPr>
        <w:t xml:space="preserve">                        </w:t>
      </w:r>
    </w:p>
    <w:p w:rsidR="003F39D0" w:rsidRPr="001A08A6" w:rsidRDefault="003F39D0">
      <w:pPr>
        <w:spacing w:line="360" w:lineRule="auto"/>
        <w:rPr>
          <w:rFonts w:ascii="宋体"/>
          <w:szCs w:val="21"/>
        </w:rPr>
      </w:pPr>
      <w:r w:rsidRPr="001A08A6">
        <w:rPr>
          <w:rFonts w:ascii="宋体" w:hAnsi="宋体" w:hint="eastAsia"/>
          <w:szCs w:val="21"/>
        </w:rPr>
        <w:t>日期：</w:t>
      </w:r>
      <w:r w:rsidRPr="001A08A6">
        <w:rPr>
          <w:rFonts w:ascii="宋体" w:hAnsi="宋体"/>
          <w:szCs w:val="21"/>
          <w:u w:val="single"/>
        </w:rPr>
        <w:t xml:space="preserve">          </w:t>
      </w:r>
      <w:r w:rsidRPr="001A08A6">
        <w:rPr>
          <w:rFonts w:ascii="宋体" w:hAnsi="宋体" w:hint="eastAsia"/>
          <w:szCs w:val="21"/>
        </w:rPr>
        <w:t>年</w:t>
      </w:r>
      <w:r w:rsidRPr="001A08A6">
        <w:rPr>
          <w:rFonts w:ascii="宋体" w:hAnsi="宋体"/>
          <w:szCs w:val="21"/>
          <w:u w:val="single"/>
        </w:rPr>
        <w:t xml:space="preserve">     </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u w:val="single"/>
        </w:rPr>
        <w:t xml:space="preserve">    </w:t>
      </w:r>
      <w:r w:rsidRPr="001A08A6">
        <w:rPr>
          <w:rFonts w:ascii="宋体" w:hAnsi="宋体"/>
          <w:szCs w:val="21"/>
        </w:rPr>
        <w:t xml:space="preserve"> </w:t>
      </w:r>
      <w:r w:rsidRPr="001A08A6">
        <w:rPr>
          <w:rFonts w:ascii="宋体" w:hAnsi="宋体" w:hint="eastAsia"/>
          <w:szCs w:val="21"/>
        </w:rPr>
        <w:t>日</w:t>
      </w: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p>
    <w:p w:rsidR="003F39D0" w:rsidRPr="001A08A6" w:rsidRDefault="003F39D0">
      <w:pPr>
        <w:spacing w:line="360" w:lineRule="auto"/>
        <w:rPr>
          <w:rFonts w:ascii="宋体"/>
          <w:b/>
          <w:sz w:val="32"/>
          <w:szCs w:val="32"/>
        </w:rPr>
      </w:pPr>
      <w:r w:rsidRPr="001A08A6">
        <w:rPr>
          <w:rFonts w:ascii="宋体"/>
          <w:szCs w:val="21"/>
        </w:rP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p>
    <w:p w:rsidR="003F39D0" w:rsidRPr="001A08A6" w:rsidRDefault="003F39D0">
      <w:pPr>
        <w:spacing w:line="360" w:lineRule="auto"/>
        <w:rPr>
          <w:rFonts w:ascii="宋体"/>
          <w:b/>
          <w:sz w:val="32"/>
          <w:szCs w:val="32"/>
        </w:rPr>
      </w:pPr>
      <w:r w:rsidRPr="001A08A6">
        <w:rPr>
          <w:rFonts w:ascii="宋体" w:hAnsi="宋体" w:hint="eastAsia"/>
          <w:b/>
          <w:sz w:val="32"/>
          <w:szCs w:val="32"/>
        </w:rPr>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9"/>
      <w:bookmarkEnd w:id="10"/>
      <w:bookmarkEnd w:id="11"/>
      <w:bookmarkEnd w:id="12"/>
      <w:bookmarkEnd w:id="13"/>
      <w:bookmarkEnd w:id="14"/>
      <w:bookmarkEnd w:id="15"/>
      <w:r w:rsidRPr="001A08A6">
        <w:rPr>
          <w:rFonts w:ascii="宋体" w:hAnsi="宋体" w:hint="eastAsia"/>
          <w:b/>
          <w:sz w:val="32"/>
          <w:szCs w:val="32"/>
        </w:rPr>
        <w:t>价格部分</w:t>
      </w:r>
      <w:bookmarkEnd w:id="16"/>
      <w:bookmarkEnd w:id="17"/>
      <w:bookmarkEnd w:id="18"/>
      <w:bookmarkEnd w:id="19"/>
      <w:bookmarkEnd w:id="20"/>
      <w:bookmarkEnd w:id="21"/>
      <w:bookmarkEnd w:id="22"/>
    </w:p>
    <w:p w:rsidR="003F39D0" w:rsidRPr="001A08A6" w:rsidRDefault="003F39D0">
      <w:pPr>
        <w:spacing w:line="360" w:lineRule="auto"/>
        <w:rPr>
          <w:rFonts w:ascii="宋体"/>
          <w:b/>
          <w:sz w:val="28"/>
          <w:szCs w:val="28"/>
        </w:rPr>
      </w:pPr>
      <w:r w:rsidRPr="001A08A6">
        <w:rPr>
          <w:rFonts w:ascii="宋体" w:hAnsi="宋体"/>
          <w:b/>
          <w:sz w:val="28"/>
          <w:szCs w:val="28"/>
        </w:rPr>
        <w:t>4.1</w:t>
      </w:r>
      <w:r w:rsidRPr="001A08A6">
        <w:rPr>
          <w:rFonts w:ascii="宋体" w:hAnsi="宋体" w:hint="eastAsia"/>
          <w:b/>
          <w:sz w:val="28"/>
          <w:szCs w:val="28"/>
        </w:rPr>
        <w:t>开标一览表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3"/>
        <w:gridCol w:w="4175"/>
        <w:gridCol w:w="2772"/>
      </w:tblGrid>
      <w:tr w:rsidR="003F39D0" w:rsidRPr="001A08A6">
        <w:trPr>
          <w:cantSplit/>
          <w:trHeight w:val="706"/>
          <w:jc w:val="center"/>
        </w:trPr>
        <w:tc>
          <w:tcPr>
            <w:tcW w:w="2413" w:type="dxa"/>
            <w:vAlign w:val="center"/>
          </w:tcPr>
          <w:p w:rsidR="003F39D0" w:rsidRPr="001A08A6" w:rsidRDefault="003F39D0">
            <w:pPr>
              <w:spacing w:line="360" w:lineRule="auto"/>
              <w:jc w:val="center"/>
              <w:rPr>
                <w:rFonts w:ascii="宋体"/>
                <w:bCs/>
                <w:szCs w:val="21"/>
              </w:rPr>
            </w:pPr>
            <w:r w:rsidRPr="001A08A6">
              <w:rPr>
                <w:rFonts w:ascii="宋体" w:hAnsi="宋体" w:hint="eastAsia"/>
                <w:bCs/>
                <w:szCs w:val="21"/>
              </w:rPr>
              <w:t>分项</w:t>
            </w:r>
          </w:p>
        </w:tc>
        <w:tc>
          <w:tcPr>
            <w:tcW w:w="4175" w:type="dxa"/>
            <w:vAlign w:val="center"/>
          </w:tcPr>
          <w:p w:rsidR="003F39D0" w:rsidRPr="001A08A6" w:rsidRDefault="003F39D0">
            <w:pPr>
              <w:spacing w:line="360" w:lineRule="auto"/>
              <w:jc w:val="center"/>
              <w:rPr>
                <w:rFonts w:ascii="宋体"/>
                <w:bCs/>
                <w:szCs w:val="21"/>
              </w:rPr>
            </w:pPr>
            <w:r w:rsidRPr="001A08A6">
              <w:rPr>
                <w:rFonts w:ascii="宋体" w:hAnsi="宋体" w:hint="eastAsia"/>
                <w:bCs/>
                <w:szCs w:val="21"/>
              </w:rPr>
              <w:t>金额</w:t>
            </w:r>
            <w:r w:rsidRPr="001A08A6">
              <w:rPr>
                <w:rFonts w:ascii="宋体" w:hAnsi="宋体"/>
                <w:bCs/>
                <w:szCs w:val="21"/>
              </w:rPr>
              <w:t>(</w:t>
            </w:r>
            <w:r w:rsidRPr="001A08A6">
              <w:rPr>
                <w:rFonts w:ascii="宋体" w:hAnsi="宋体" w:hint="eastAsia"/>
                <w:bCs/>
                <w:szCs w:val="21"/>
              </w:rPr>
              <w:t>元</w:t>
            </w:r>
            <w:r w:rsidRPr="001A08A6">
              <w:rPr>
                <w:rFonts w:ascii="宋体" w:hAnsi="宋体"/>
                <w:bCs/>
                <w:szCs w:val="21"/>
              </w:rPr>
              <w:t>)</w:t>
            </w:r>
          </w:p>
        </w:tc>
        <w:tc>
          <w:tcPr>
            <w:tcW w:w="2772" w:type="dxa"/>
            <w:vAlign w:val="center"/>
          </w:tcPr>
          <w:p w:rsidR="003F39D0" w:rsidRPr="001A08A6" w:rsidRDefault="003F39D0">
            <w:pPr>
              <w:spacing w:line="360" w:lineRule="auto"/>
              <w:jc w:val="center"/>
              <w:rPr>
                <w:rFonts w:ascii="宋体"/>
                <w:bCs/>
                <w:szCs w:val="21"/>
              </w:rPr>
            </w:pPr>
            <w:r w:rsidRPr="001A08A6">
              <w:rPr>
                <w:rFonts w:ascii="宋体" w:hAnsi="宋体" w:hint="eastAsia"/>
                <w:bCs/>
                <w:szCs w:val="21"/>
              </w:rPr>
              <w:t>备注</w:t>
            </w:r>
          </w:p>
        </w:tc>
      </w:tr>
      <w:tr w:rsidR="003F39D0" w:rsidRPr="001A08A6">
        <w:trPr>
          <w:cantSplit/>
          <w:trHeight w:val="762"/>
          <w:jc w:val="center"/>
        </w:trPr>
        <w:tc>
          <w:tcPr>
            <w:tcW w:w="2413" w:type="dxa"/>
            <w:vAlign w:val="center"/>
          </w:tcPr>
          <w:p w:rsidR="003F39D0" w:rsidRPr="001A08A6" w:rsidRDefault="003F39D0">
            <w:pPr>
              <w:spacing w:line="360" w:lineRule="auto"/>
              <w:jc w:val="center"/>
              <w:rPr>
                <w:rFonts w:ascii="宋体"/>
                <w:bCs/>
                <w:szCs w:val="21"/>
              </w:rPr>
            </w:pPr>
            <w:r w:rsidRPr="001A08A6">
              <w:rPr>
                <w:rFonts w:hint="eastAsia"/>
              </w:rPr>
              <w:t>设备及材料</w:t>
            </w:r>
          </w:p>
        </w:tc>
        <w:tc>
          <w:tcPr>
            <w:tcW w:w="4175" w:type="dxa"/>
            <w:vAlign w:val="center"/>
          </w:tcPr>
          <w:p w:rsidR="003F39D0" w:rsidRPr="001A08A6" w:rsidRDefault="003F39D0">
            <w:pPr>
              <w:spacing w:line="360" w:lineRule="auto"/>
              <w:rPr>
                <w:rFonts w:ascii="宋体"/>
                <w:bCs/>
                <w:szCs w:val="21"/>
              </w:rPr>
            </w:pPr>
          </w:p>
        </w:tc>
        <w:tc>
          <w:tcPr>
            <w:tcW w:w="2772" w:type="dxa"/>
            <w:vAlign w:val="center"/>
          </w:tcPr>
          <w:p w:rsidR="003F39D0" w:rsidRPr="001A08A6" w:rsidRDefault="003F39D0">
            <w:pPr>
              <w:spacing w:line="360" w:lineRule="auto"/>
              <w:rPr>
                <w:rFonts w:ascii="宋体"/>
                <w:bCs/>
                <w:szCs w:val="21"/>
              </w:rPr>
            </w:pPr>
          </w:p>
        </w:tc>
      </w:tr>
      <w:tr w:rsidR="003F39D0" w:rsidRPr="001A08A6">
        <w:trPr>
          <w:cantSplit/>
          <w:trHeight w:val="898"/>
          <w:jc w:val="center"/>
        </w:trPr>
        <w:tc>
          <w:tcPr>
            <w:tcW w:w="2413" w:type="dxa"/>
            <w:vAlign w:val="center"/>
          </w:tcPr>
          <w:p w:rsidR="003F39D0" w:rsidRPr="001A08A6" w:rsidRDefault="003F39D0">
            <w:pPr>
              <w:spacing w:line="360" w:lineRule="auto"/>
              <w:jc w:val="center"/>
              <w:rPr>
                <w:rFonts w:ascii="宋体"/>
                <w:bCs/>
                <w:szCs w:val="21"/>
              </w:rPr>
            </w:pPr>
            <w:r w:rsidRPr="001A08A6">
              <w:rPr>
                <w:rFonts w:ascii="宋体" w:hAnsi="宋体" w:hint="eastAsia"/>
                <w:bCs/>
                <w:szCs w:val="21"/>
              </w:rPr>
              <w:t>相关服务</w:t>
            </w:r>
          </w:p>
        </w:tc>
        <w:tc>
          <w:tcPr>
            <w:tcW w:w="4175" w:type="dxa"/>
            <w:vAlign w:val="center"/>
          </w:tcPr>
          <w:p w:rsidR="003F39D0" w:rsidRPr="001A08A6" w:rsidRDefault="003F39D0">
            <w:pPr>
              <w:spacing w:line="360" w:lineRule="auto"/>
              <w:rPr>
                <w:rFonts w:ascii="宋体"/>
                <w:bCs/>
                <w:szCs w:val="21"/>
              </w:rPr>
            </w:pPr>
          </w:p>
        </w:tc>
        <w:tc>
          <w:tcPr>
            <w:tcW w:w="2772" w:type="dxa"/>
            <w:vAlign w:val="center"/>
          </w:tcPr>
          <w:p w:rsidR="003F39D0" w:rsidRPr="001A08A6" w:rsidRDefault="003F39D0">
            <w:pPr>
              <w:spacing w:line="360" w:lineRule="auto"/>
              <w:rPr>
                <w:rFonts w:ascii="宋体"/>
                <w:bCs/>
                <w:szCs w:val="21"/>
              </w:rPr>
            </w:pPr>
          </w:p>
        </w:tc>
      </w:tr>
      <w:tr w:rsidR="003F39D0" w:rsidRPr="001A08A6">
        <w:trPr>
          <w:cantSplit/>
          <w:trHeight w:val="766"/>
          <w:jc w:val="center"/>
        </w:trPr>
        <w:tc>
          <w:tcPr>
            <w:tcW w:w="2413" w:type="dxa"/>
            <w:tcBorders>
              <w:bottom w:val="single" w:sz="2" w:space="0" w:color="auto"/>
            </w:tcBorders>
            <w:vAlign w:val="center"/>
          </w:tcPr>
          <w:p w:rsidR="003F39D0" w:rsidRPr="001A08A6" w:rsidRDefault="003F39D0">
            <w:pPr>
              <w:spacing w:line="360" w:lineRule="auto"/>
              <w:jc w:val="center"/>
              <w:rPr>
                <w:rFonts w:ascii="宋体"/>
                <w:bCs/>
                <w:szCs w:val="21"/>
              </w:rPr>
            </w:pPr>
            <w:r w:rsidRPr="001A08A6">
              <w:rPr>
                <w:rFonts w:ascii="宋体" w:hAnsi="宋体" w:hint="eastAsia"/>
                <w:bCs/>
                <w:szCs w:val="21"/>
              </w:rPr>
              <w:t>其他费用</w:t>
            </w:r>
          </w:p>
        </w:tc>
        <w:tc>
          <w:tcPr>
            <w:tcW w:w="4175" w:type="dxa"/>
            <w:tcBorders>
              <w:bottom w:val="single" w:sz="2" w:space="0" w:color="auto"/>
            </w:tcBorders>
            <w:vAlign w:val="center"/>
          </w:tcPr>
          <w:p w:rsidR="003F39D0" w:rsidRPr="001A08A6" w:rsidRDefault="003F39D0">
            <w:pPr>
              <w:spacing w:line="360" w:lineRule="auto"/>
              <w:rPr>
                <w:rFonts w:ascii="宋体"/>
                <w:bCs/>
                <w:szCs w:val="21"/>
              </w:rPr>
            </w:pPr>
          </w:p>
        </w:tc>
        <w:tc>
          <w:tcPr>
            <w:tcW w:w="2772" w:type="dxa"/>
            <w:tcBorders>
              <w:bottom w:val="single" w:sz="2" w:space="0" w:color="auto"/>
            </w:tcBorders>
            <w:vAlign w:val="center"/>
          </w:tcPr>
          <w:p w:rsidR="003F39D0" w:rsidRPr="001A08A6" w:rsidRDefault="003F39D0">
            <w:pPr>
              <w:spacing w:line="360" w:lineRule="auto"/>
              <w:rPr>
                <w:rFonts w:ascii="宋体"/>
                <w:bCs/>
                <w:szCs w:val="21"/>
              </w:rPr>
            </w:pPr>
          </w:p>
        </w:tc>
      </w:tr>
      <w:tr w:rsidR="003F39D0" w:rsidRPr="001A08A6">
        <w:trPr>
          <w:cantSplit/>
          <w:trHeight w:val="791"/>
          <w:jc w:val="center"/>
        </w:trPr>
        <w:tc>
          <w:tcPr>
            <w:tcW w:w="2413" w:type="dxa"/>
            <w:tcBorders>
              <w:bottom w:val="single" w:sz="2" w:space="0" w:color="auto"/>
            </w:tcBorders>
            <w:vAlign w:val="center"/>
          </w:tcPr>
          <w:p w:rsidR="003F39D0" w:rsidRPr="001A08A6" w:rsidRDefault="003F39D0">
            <w:pPr>
              <w:spacing w:line="360" w:lineRule="auto"/>
              <w:jc w:val="center"/>
              <w:rPr>
                <w:rFonts w:ascii="宋体"/>
                <w:bCs/>
                <w:szCs w:val="21"/>
              </w:rPr>
            </w:pPr>
            <w:r w:rsidRPr="001A08A6">
              <w:rPr>
                <w:rFonts w:ascii="宋体" w:hAnsi="宋体" w:hint="eastAsia"/>
                <w:bCs/>
                <w:szCs w:val="21"/>
              </w:rPr>
              <w:t>总报价</w:t>
            </w:r>
          </w:p>
        </w:tc>
        <w:tc>
          <w:tcPr>
            <w:tcW w:w="6947" w:type="dxa"/>
            <w:gridSpan w:val="2"/>
            <w:tcBorders>
              <w:bottom w:val="single" w:sz="2" w:space="0" w:color="auto"/>
            </w:tcBorders>
            <w:vAlign w:val="center"/>
          </w:tcPr>
          <w:p w:rsidR="003F39D0" w:rsidRPr="001A08A6" w:rsidRDefault="003F39D0">
            <w:pPr>
              <w:spacing w:line="360" w:lineRule="auto"/>
              <w:rPr>
                <w:rFonts w:ascii="宋体"/>
                <w:bCs/>
                <w:szCs w:val="21"/>
              </w:rPr>
            </w:pPr>
            <w:r w:rsidRPr="001A08A6">
              <w:rPr>
                <w:rFonts w:ascii="宋体" w:hAnsi="宋体" w:hint="eastAsia"/>
                <w:bCs/>
                <w:szCs w:val="21"/>
              </w:rPr>
              <w:t>（大写）人民币</w:t>
            </w:r>
            <w:r w:rsidRPr="001A08A6">
              <w:rPr>
                <w:rFonts w:ascii="宋体" w:hAnsi="宋体"/>
                <w:bCs/>
                <w:szCs w:val="21"/>
              </w:rPr>
              <w:t xml:space="preserve">                      </w:t>
            </w:r>
            <w:r w:rsidRPr="001A08A6">
              <w:rPr>
                <w:rFonts w:ascii="宋体" w:hAnsi="宋体" w:hint="eastAsia"/>
                <w:bCs/>
                <w:szCs w:val="21"/>
              </w:rPr>
              <w:t>元整（￥</w:t>
            </w:r>
            <w:r w:rsidRPr="001A08A6">
              <w:rPr>
                <w:rFonts w:ascii="宋体" w:hAnsi="宋体"/>
                <w:bCs/>
                <w:szCs w:val="21"/>
              </w:rPr>
              <w:t xml:space="preserve">           </w:t>
            </w:r>
            <w:r w:rsidRPr="001A08A6">
              <w:rPr>
                <w:rFonts w:ascii="宋体" w:hAnsi="宋体" w:hint="eastAsia"/>
                <w:bCs/>
                <w:szCs w:val="21"/>
              </w:rPr>
              <w:t>元）</w:t>
            </w:r>
          </w:p>
        </w:tc>
      </w:tr>
      <w:tr w:rsidR="003F39D0" w:rsidRPr="001A08A6">
        <w:trPr>
          <w:cantSplit/>
          <w:trHeight w:val="531"/>
          <w:jc w:val="center"/>
        </w:trPr>
        <w:tc>
          <w:tcPr>
            <w:tcW w:w="9360" w:type="dxa"/>
            <w:gridSpan w:val="3"/>
            <w:vAlign w:val="center"/>
          </w:tcPr>
          <w:p w:rsidR="003F39D0" w:rsidRPr="001A08A6" w:rsidRDefault="003F39D0">
            <w:pPr>
              <w:spacing w:line="360" w:lineRule="auto"/>
              <w:rPr>
                <w:rFonts w:ascii="宋体"/>
                <w:bCs/>
                <w:szCs w:val="21"/>
              </w:rPr>
            </w:pPr>
            <w:r w:rsidRPr="001A08A6">
              <w:rPr>
                <w:rFonts w:ascii="宋体" w:hAnsi="宋体" w:hint="eastAsia"/>
                <w:szCs w:val="21"/>
              </w:rPr>
              <w:t>备注：详细内容见《投标明细报价表》。</w:t>
            </w:r>
          </w:p>
        </w:tc>
      </w:tr>
    </w:tbl>
    <w:p w:rsidR="003F39D0" w:rsidRPr="001A08A6" w:rsidRDefault="003F39D0">
      <w:pPr>
        <w:spacing w:line="380" w:lineRule="exact"/>
        <w:rPr>
          <w:rFonts w:ascii="宋体"/>
          <w:szCs w:val="21"/>
        </w:rPr>
      </w:pPr>
      <w:r w:rsidRPr="001A08A6">
        <w:rPr>
          <w:rFonts w:ascii="宋体" w:hAnsi="宋体" w:hint="eastAsia"/>
          <w:szCs w:val="21"/>
        </w:rPr>
        <w:t>注：</w:t>
      </w:r>
    </w:p>
    <w:p w:rsidR="003F39D0" w:rsidRPr="001A08A6" w:rsidRDefault="003F39D0" w:rsidP="003B0113">
      <w:pPr>
        <w:spacing w:line="380" w:lineRule="exact"/>
        <w:ind w:left="31680" w:hangingChars="150" w:firstLine="31680"/>
        <w:rPr>
          <w:rFonts w:ascii="宋体"/>
          <w:szCs w:val="21"/>
        </w:rPr>
      </w:pPr>
      <w:r w:rsidRPr="001A08A6">
        <w:rPr>
          <w:rFonts w:ascii="宋体" w:hAnsi="宋体"/>
          <w:szCs w:val="21"/>
        </w:rPr>
        <w:t>1</w:t>
      </w:r>
      <w:r w:rsidRPr="001A08A6">
        <w:rPr>
          <w:rFonts w:ascii="宋体" w:hAnsi="宋体" w:hint="eastAsia"/>
          <w:szCs w:val="21"/>
        </w:rPr>
        <w:t>、</w:t>
      </w:r>
      <w:r w:rsidRPr="001A08A6">
        <w:rPr>
          <w:rFonts w:hint="eastAsia"/>
        </w:rPr>
        <w:t>此表的总报价是所有需买方支付的本次招标标的金额总数，即</w:t>
      </w:r>
      <w:r w:rsidRPr="001A08A6">
        <w:rPr>
          <w:rFonts w:hint="eastAsia"/>
          <w:b/>
        </w:rPr>
        <w:t>投标总价，</w:t>
      </w:r>
      <w:r w:rsidRPr="001A08A6">
        <w:rPr>
          <w:rFonts w:ascii="宋体" w:hAnsi="宋体" w:hint="eastAsia"/>
          <w:szCs w:val="21"/>
        </w:rPr>
        <w:t>投标人须按要求填写所有信息，不得随意更改本表格式。</w:t>
      </w:r>
    </w:p>
    <w:p w:rsidR="003F39D0" w:rsidRPr="001A08A6" w:rsidRDefault="003F39D0" w:rsidP="003B0113">
      <w:pPr>
        <w:spacing w:line="380" w:lineRule="exact"/>
        <w:ind w:left="31680" w:hangingChars="150" w:firstLine="31680"/>
      </w:pPr>
      <w:r w:rsidRPr="001A08A6">
        <w:rPr>
          <w:rFonts w:ascii="宋体" w:hAnsi="宋体"/>
          <w:szCs w:val="21"/>
        </w:rPr>
        <w:t>2</w:t>
      </w:r>
      <w:r w:rsidRPr="001A08A6">
        <w:rPr>
          <w:rFonts w:ascii="宋体" w:hAnsi="宋体" w:hint="eastAsia"/>
          <w:szCs w:val="21"/>
        </w:rPr>
        <w:t>、</w:t>
      </w:r>
      <w:r w:rsidRPr="001A08A6">
        <w:rPr>
          <w:rFonts w:hint="eastAsia"/>
        </w:rPr>
        <w:t>设备及材料的价格是包括了设备、材料及随机附件的设计、采购、制造、检测、试验、包装、运输、保险、税费、其它费用等一切支出。</w:t>
      </w:r>
    </w:p>
    <w:p w:rsidR="003F39D0" w:rsidRPr="001A08A6" w:rsidRDefault="003F39D0" w:rsidP="003B0113">
      <w:pPr>
        <w:spacing w:line="380" w:lineRule="exact"/>
        <w:ind w:left="31680" w:hangingChars="150" w:firstLine="31680"/>
      </w:pPr>
      <w:r w:rsidRPr="001A08A6">
        <w:t>3</w:t>
      </w:r>
      <w:r w:rsidRPr="001A08A6">
        <w:rPr>
          <w:rFonts w:hint="eastAsia"/>
        </w:rPr>
        <w:t>、相关服务内容的价格应包含设计联络、检验、安装、调试、验收、培训、技术支持、技术服务（包括技术资料、图纸的提供）、质保期保障、项目管理等的全部费用。</w:t>
      </w:r>
    </w:p>
    <w:p w:rsidR="003F39D0" w:rsidRPr="001A08A6" w:rsidRDefault="003F39D0" w:rsidP="003B0113">
      <w:pPr>
        <w:spacing w:line="380" w:lineRule="exact"/>
        <w:ind w:left="31680" w:hangingChars="150" w:firstLine="31680"/>
        <w:rPr>
          <w:rFonts w:ascii="宋体"/>
          <w:szCs w:val="21"/>
        </w:rPr>
      </w:pPr>
      <w:r w:rsidRPr="001A08A6">
        <w:t>4</w:t>
      </w:r>
      <w:r w:rsidRPr="001A08A6">
        <w:rPr>
          <w:rFonts w:hint="eastAsia"/>
        </w:rPr>
        <w:t>、其他费用包括了</w:t>
      </w:r>
      <w:r w:rsidRPr="001A08A6">
        <w:rPr>
          <w:rFonts w:ascii="宋体" w:hAnsi="宋体" w:hint="eastAsia"/>
          <w:bCs/>
          <w:szCs w:val="21"/>
        </w:rPr>
        <w:t>验收、</w:t>
      </w:r>
      <w:r w:rsidRPr="001A08A6">
        <w:rPr>
          <w:rFonts w:hint="eastAsia"/>
        </w:rPr>
        <w:t>保险、税费等支出。</w:t>
      </w:r>
    </w:p>
    <w:p w:rsidR="003F39D0" w:rsidRPr="001A08A6" w:rsidRDefault="003F39D0" w:rsidP="003B0113">
      <w:pPr>
        <w:spacing w:line="380" w:lineRule="exact"/>
        <w:ind w:left="31680" w:hangingChars="150" w:firstLine="31680"/>
        <w:rPr>
          <w:rFonts w:ascii="宋体"/>
          <w:szCs w:val="21"/>
        </w:rPr>
      </w:pPr>
      <w:r w:rsidRPr="001A08A6">
        <w:rPr>
          <w:rFonts w:ascii="宋体" w:hAnsi="宋体"/>
          <w:szCs w:val="21"/>
        </w:rPr>
        <w:t>5</w:t>
      </w:r>
      <w:r w:rsidRPr="001A08A6">
        <w:rPr>
          <w:rFonts w:ascii="宋体" w:hAnsi="宋体" w:hint="eastAsia"/>
          <w:szCs w:val="21"/>
        </w:rPr>
        <w:t>、此表是投标文件的必要文件，是投标文件的组成部分，还应另附一份封装在唱标信封中，作为唱标之用。</w:t>
      </w:r>
    </w:p>
    <w:p w:rsidR="003F39D0" w:rsidRPr="001A08A6" w:rsidRDefault="003F39D0">
      <w:pPr>
        <w:spacing w:line="380" w:lineRule="exact"/>
        <w:rPr>
          <w:rFonts w:ascii="宋体"/>
          <w:szCs w:val="21"/>
        </w:rPr>
      </w:pPr>
      <w:r w:rsidRPr="001A08A6">
        <w:rPr>
          <w:rFonts w:ascii="宋体" w:hAnsi="宋体"/>
          <w:szCs w:val="21"/>
        </w:rPr>
        <w:t>6</w:t>
      </w:r>
      <w:r w:rsidRPr="001A08A6">
        <w:rPr>
          <w:rFonts w:ascii="宋体" w:hAnsi="宋体" w:hint="eastAsia"/>
          <w:szCs w:val="21"/>
        </w:rPr>
        <w:t>、投标人认为</w:t>
      </w:r>
      <w:r w:rsidRPr="001A08A6">
        <w:rPr>
          <w:rFonts w:hint="eastAsia"/>
        </w:rPr>
        <w:t>本次招标标中的未尽事宜</w:t>
      </w:r>
      <w:r w:rsidRPr="001A08A6">
        <w:rPr>
          <w:rFonts w:ascii="宋体" w:hAnsi="宋体" w:hint="eastAsia"/>
          <w:szCs w:val="21"/>
        </w:rPr>
        <w:t>，可另表提出建议，该部分费用不在投标总报价中。</w:t>
      </w:r>
    </w:p>
    <w:p w:rsidR="003F39D0" w:rsidRPr="001A08A6" w:rsidRDefault="003F39D0">
      <w:pPr>
        <w:spacing w:line="380" w:lineRule="exact"/>
        <w:rPr>
          <w:rFonts w:ascii="宋体"/>
          <w:szCs w:val="21"/>
        </w:rPr>
      </w:pPr>
    </w:p>
    <w:p w:rsidR="003F39D0" w:rsidRPr="001A08A6" w:rsidRDefault="003F39D0">
      <w:pPr>
        <w:spacing w:line="380" w:lineRule="exact"/>
        <w:rPr>
          <w:rFonts w:ascii="宋体"/>
          <w:szCs w:val="21"/>
        </w:rPr>
      </w:pPr>
      <w:r w:rsidRPr="001A08A6">
        <w:rPr>
          <w:rFonts w:ascii="宋体" w:hAnsi="宋体" w:hint="eastAsia"/>
          <w:szCs w:val="21"/>
        </w:rPr>
        <w:t>投标人法定代表人（或法定代表人授权代表）签字：</w:t>
      </w:r>
      <w:r w:rsidRPr="001A08A6">
        <w:rPr>
          <w:rFonts w:ascii="宋体" w:hAnsi="宋体"/>
          <w:szCs w:val="21"/>
          <w:u w:val="single"/>
        </w:rPr>
        <w:t xml:space="preserve">                   </w:t>
      </w:r>
    </w:p>
    <w:p w:rsidR="003F39D0" w:rsidRPr="001A08A6" w:rsidRDefault="003F39D0">
      <w:pPr>
        <w:spacing w:line="380" w:lineRule="exact"/>
        <w:rPr>
          <w:rFonts w:ascii="宋体"/>
          <w:szCs w:val="21"/>
          <w:u w:val="single"/>
        </w:rPr>
      </w:pPr>
      <w:r w:rsidRPr="001A08A6">
        <w:rPr>
          <w:rFonts w:ascii="宋体" w:hAnsi="宋体" w:hint="eastAsia"/>
          <w:szCs w:val="21"/>
        </w:rPr>
        <w:t>投标人名称（签章）：</w:t>
      </w:r>
      <w:r w:rsidRPr="001A08A6">
        <w:rPr>
          <w:rFonts w:ascii="宋体" w:hAnsi="宋体"/>
          <w:szCs w:val="21"/>
          <w:u w:val="single"/>
        </w:rPr>
        <w:t xml:space="preserve">                        </w:t>
      </w:r>
    </w:p>
    <w:p w:rsidR="003F39D0" w:rsidRPr="001A08A6" w:rsidRDefault="003F39D0">
      <w:pPr>
        <w:spacing w:line="380" w:lineRule="exact"/>
        <w:sectPr w:rsidR="003F39D0" w:rsidRPr="001A08A6">
          <w:pgSz w:w="11907" w:h="16840"/>
          <w:pgMar w:top="1780" w:right="1457" w:bottom="1247" w:left="1457" w:header="1091" w:footer="668" w:gutter="0"/>
          <w:cols w:space="720"/>
          <w:docGrid w:linePitch="312"/>
        </w:sectPr>
      </w:pPr>
      <w:r w:rsidRPr="001A08A6">
        <w:rPr>
          <w:rFonts w:ascii="宋体" w:hAnsi="宋体" w:hint="eastAsia"/>
          <w:szCs w:val="21"/>
        </w:rPr>
        <w:t>日期：</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p>
    <w:p w:rsidR="003F39D0" w:rsidRPr="001A08A6" w:rsidRDefault="003F39D0">
      <w:pPr>
        <w:spacing w:line="360" w:lineRule="auto"/>
        <w:rPr>
          <w:rFonts w:ascii="宋体"/>
          <w:b/>
          <w:sz w:val="28"/>
          <w:szCs w:val="28"/>
        </w:rPr>
      </w:pPr>
      <w:r w:rsidRPr="001A08A6">
        <w:rPr>
          <w:rFonts w:ascii="宋体" w:hAnsi="宋体"/>
          <w:b/>
          <w:sz w:val="28"/>
          <w:szCs w:val="28"/>
        </w:rPr>
        <w:t>4.2</w:t>
      </w:r>
      <w:r w:rsidRPr="001A08A6">
        <w:rPr>
          <w:rFonts w:ascii="宋体" w:hAnsi="宋体" w:hint="eastAsia"/>
          <w:b/>
          <w:sz w:val="28"/>
          <w:szCs w:val="28"/>
        </w:rPr>
        <w:t>投标明细报价表</w:t>
      </w:r>
    </w:p>
    <w:p w:rsidR="003F39D0" w:rsidRPr="001A08A6" w:rsidRDefault="003F39D0" w:rsidP="003B0113">
      <w:pPr>
        <w:spacing w:line="360" w:lineRule="auto"/>
        <w:ind w:firstLineChars="200" w:firstLine="31680"/>
        <w:jc w:val="center"/>
        <w:rPr>
          <w:rFonts w:ascii="宋体"/>
          <w:b/>
          <w:sz w:val="30"/>
          <w:szCs w:val="30"/>
        </w:rPr>
      </w:pPr>
      <w:r w:rsidRPr="001A08A6">
        <w:rPr>
          <w:rFonts w:ascii="宋体" w:hAnsi="宋体" w:hint="eastAsia"/>
          <w:b/>
          <w:sz w:val="30"/>
          <w:szCs w:val="30"/>
        </w:rPr>
        <w:t>采购清单</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1216"/>
        <w:gridCol w:w="1418"/>
        <w:gridCol w:w="1701"/>
        <w:gridCol w:w="850"/>
        <w:gridCol w:w="709"/>
        <w:gridCol w:w="709"/>
        <w:gridCol w:w="708"/>
        <w:gridCol w:w="2127"/>
      </w:tblGrid>
      <w:tr w:rsidR="003F39D0" w:rsidRPr="001A08A6" w:rsidTr="005142AB">
        <w:trPr>
          <w:trHeight w:val="522"/>
        </w:trPr>
        <w:tc>
          <w:tcPr>
            <w:tcW w:w="486"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序号</w:t>
            </w:r>
          </w:p>
        </w:tc>
        <w:tc>
          <w:tcPr>
            <w:tcW w:w="1216"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名称</w:t>
            </w:r>
          </w:p>
        </w:tc>
        <w:tc>
          <w:tcPr>
            <w:tcW w:w="1418"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品牌</w:t>
            </w:r>
          </w:p>
        </w:tc>
        <w:tc>
          <w:tcPr>
            <w:tcW w:w="1701"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型号</w:t>
            </w:r>
          </w:p>
        </w:tc>
        <w:tc>
          <w:tcPr>
            <w:tcW w:w="850"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数量</w:t>
            </w:r>
          </w:p>
        </w:tc>
        <w:tc>
          <w:tcPr>
            <w:tcW w:w="709"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单位</w:t>
            </w:r>
          </w:p>
        </w:tc>
        <w:tc>
          <w:tcPr>
            <w:tcW w:w="709"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单价</w:t>
            </w:r>
          </w:p>
        </w:tc>
        <w:tc>
          <w:tcPr>
            <w:tcW w:w="708"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金额</w:t>
            </w:r>
          </w:p>
        </w:tc>
        <w:tc>
          <w:tcPr>
            <w:tcW w:w="2127" w:type="dxa"/>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备注</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变径锥套</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上工</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莫氏</w:t>
            </w:r>
            <w:r w:rsidRPr="001A08A6">
              <w:rPr>
                <w:rFonts w:ascii="宋体" w:hAnsi="宋体" w:cs="宋体"/>
                <w:szCs w:val="21"/>
              </w:rPr>
              <w:t>2</w:t>
            </w:r>
            <w:r w:rsidRPr="001A08A6">
              <w:rPr>
                <w:rFonts w:ascii="宋体" w:hAnsi="宋体" w:cs="宋体" w:hint="eastAsia"/>
                <w:szCs w:val="21"/>
              </w:rPr>
              <w:t>变</w:t>
            </w:r>
            <w:r w:rsidRPr="001A08A6">
              <w:rPr>
                <w:rFonts w:ascii="宋体" w:hAnsi="宋体" w:cs="宋体"/>
                <w:szCs w:val="21"/>
              </w:rPr>
              <w:t>3</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变径锥套</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上工</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莫氏</w:t>
            </w:r>
            <w:r w:rsidRPr="001A08A6">
              <w:rPr>
                <w:rFonts w:ascii="宋体" w:hAnsi="宋体" w:cs="宋体"/>
                <w:szCs w:val="21"/>
              </w:rPr>
              <w:t>4</w:t>
            </w:r>
            <w:r w:rsidRPr="001A08A6">
              <w:rPr>
                <w:rFonts w:ascii="宋体" w:hAnsi="宋体" w:cs="宋体" w:hint="eastAsia"/>
                <w:szCs w:val="21"/>
              </w:rPr>
              <w:t>变</w:t>
            </w:r>
            <w:r w:rsidRPr="001A08A6">
              <w:rPr>
                <w:rFonts w:ascii="宋体" w:hAnsi="宋体" w:cs="宋体"/>
                <w:szCs w:val="21"/>
              </w:rPr>
              <w:t>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6</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软爪修调器</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8</w:t>
            </w:r>
            <w:r w:rsidRPr="001A08A6">
              <w:rPr>
                <w:rFonts w:ascii="宋体" w:hAnsi="宋体" w:cs="宋体" w:hint="eastAsia"/>
                <w:szCs w:val="21"/>
              </w:rPr>
              <w:t>寸</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分离式卡爪</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方圆牌</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配直径</w:t>
            </w:r>
            <w:r w:rsidRPr="001A08A6">
              <w:rPr>
                <w:rFonts w:ascii="宋体" w:hAnsi="宋体" w:cs="宋体"/>
                <w:szCs w:val="21"/>
              </w:rPr>
              <w:t>250</w:t>
            </w:r>
            <w:r w:rsidRPr="001A08A6">
              <w:rPr>
                <w:rFonts w:ascii="宋体" w:hAnsi="宋体" w:cs="宋体" w:hint="eastAsia"/>
                <w:szCs w:val="21"/>
              </w:rPr>
              <w:t>的卡盘</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副</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66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电动打磨机</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日本</w:t>
            </w:r>
            <w:r w:rsidRPr="001A08A6">
              <w:rPr>
                <w:rFonts w:ascii="宋体" w:hAnsi="宋体" w:cs="宋体"/>
                <w:szCs w:val="21"/>
              </w:rPr>
              <w:t>NAKANISHI</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Ev410-230      ENK-410S IR-310 ENK-250T HA-500 </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套</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日本进口</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3D</w:t>
            </w:r>
            <w:r w:rsidRPr="001A08A6">
              <w:rPr>
                <w:rFonts w:ascii="宋体" w:hAnsi="宋体" w:cs="宋体" w:hint="eastAsia"/>
                <w:szCs w:val="21"/>
              </w:rPr>
              <w:t>寻边器</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德国海默</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3D-Taster 80.360.00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w:t>
            </w:r>
            <w:r w:rsidRPr="001A08A6">
              <w:rPr>
                <w:rFonts w:ascii="宋体" w:hAnsi="宋体" w:cs="宋体" w:hint="eastAsia"/>
                <w:szCs w:val="21"/>
              </w:rPr>
              <w:t>多功能拉杆工具箱车</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开拓</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移动组合式三层工具车</w:t>
            </w:r>
            <w:r w:rsidRPr="001A08A6">
              <w:rPr>
                <w:rFonts w:ascii="宋体" w:hAnsi="宋体" w:cs="宋体"/>
                <w:szCs w:val="21"/>
              </w:rPr>
              <w:t xml:space="preserve"> </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42" w:history="1">
              <w:r w:rsidRPr="001A08A6">
                <w:rPr>
                  <w:rFonts w:ascii="宋体" w:hAnsi="宋体" w:cs="宋体"/>
                  <w:szCs w:val="21"/>
                  <w:u w:val="single"/>
                </w:rPr>
                <w:t>http://item.jd.com/1426803780.html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钻夹头</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w:t>
            </w:r>
            <w:r w:rsidRPr="001A08A6">
              <w:rPr>
                <w:rFonts w:ascii="宋体" w:hAnsi="宋体" w:cs="宋体"/>
                <w:szCs w:val="21"/>
              </w:rPr>
              <w:t>SGO</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BT40-APU13-105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619"/>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丝锥扳手</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全钢圆型</w:t>
            </w:r>
            <w:r w:rsidRPr="001A08A6">
              <w:rPr>
                <w:rFonts w:ascii="宋体" w:hAnsi="宋体" w:cs="宋体"/>
                <w:szCs w:val="21"/>
              </w:rPr>
              <w:t xml:space="preserve"> </w:t>
            </w:r>
            <w:r w:rsidRPr="001A08A6">
              <w:rPr>
                <w:rFonts w:ascii="宋体" w:hAnsi="宋体" w:cs="宋体" w:hint="eastAsia"/>
                <w:szCs w:val="21"/>
              </w:rPr>
              <w:t>丝锥扳手</w:t>
            </w:r>
            <w:r w:rsidRPr="001A08A6">
              <w:rPr>
                <w:rFonts w:ascii="宋体" w:hAnsi="宋体" w:cs="宋体"/>
                <w:szCs w:val="21"/>
              </w:rPr>
              <w:t>/6-14</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虎钳</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台湾精展</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HLG60H</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刀柄</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70mm</w:t>
            </w:r>
            <w:r w:rsidRPr="001A08A6">
              <w:rPr>
                <w:rFonts w:ascii="宋体" w:hAnsi="宋体" w:cs="宋体" w:hint="eastAsia"/>
                <w:szCs w:val="21"/>
              </w:rPr>
              <w:t>长</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szCs w:val="21"/>
              </w:rPr>
              <w:t>ER32</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拉钉</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37</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机械式分中棒</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10mm</w:t>
            </w:r>
            <w:r w:rsidRPr="001A08A6">
              <w:rPr>
                <w:rFonts w:ascii="宋体" w:hAnsi="宋体" w:cs="宋体" w:hint="eastAsia"/>
                <w:szCs w:val="21"/>
              </w:rPr>
              <w:t>×</w:t>
            </w:r>
            <w:r w:rsidRPr="001A08A6">
              <w:rPr>
                <w:rFonts w:ascii="宋体" w:hAnsi="宋体" w:cs="宋体"/>
                <w:szCs w:val="21"/>
              </w:rPr>
              <w:t>4mm</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noWrap/>
            <w:vAlign w:val="center"/>
          </w:tcPr>
          <w:p w:rsidR="003F39D0" w:rsidRPr="001A08A6" w:rsidRDefault="003F39D0" w:rsidP="005142AB">
            <w:pPr>
              <w:rPr>
                <w:rFonts w:ascii="宋体" w:cs="宋体"/>
                <w:szCs w:val="21"/>
              </w:rPr>
            </w:pPr>
            <w:r>
              <w:rPr>
                <w:noProof/>
              </w:rPr>
              <w:pict>
                <v:shape id="_x0000_s1060" type="#_x0000_t75" style="position:absolute;margin-left:18pt;margin-top:24.75pt;width:8.25pt;height:2.25pt;z-index:251659264;visibility:visible;mso-position-horizontal-relative:text;mso-position-vertical-relative:text">
                  <v:imagedata r:id="rId22" o:title=""/>
                </v:shape>
              </w:pict>
            </w:r>
            <w:r>
              <w:rPr>
                <w:noProof/>
              </w:rPr>
              <w:pict>
                <v:shape id="_x0000_s1061" type="#_x0000_t75" style="position:absolute;margin-left:18pt;margin-top:24.75pt;width:8.25pt;height:2.25pt;z-index:251660288;visibility:visible;mso-position-horizontal-relative:text;mso-position-vertical-relative:text">
                  <v:imagedata r:id="rId22" o:title=""/>
                </v:shape>
              </w:pict>
            </w:r>
            <w:r>
              <w:rPr>
                <w:noProof/>
              </w:rPr>
              <w:pict>
                <v:shape id="_x0000_s1062" type="#_x0000_t75" style="position:absolute;margin-left:18pt;margin-top:24.75pt;width:8.25pt;height:2.25pt;z-index:251661312;visibility:visible;mso-position-horizontal-relative:text;mso-position-vertical-relative:text">
                  <v:imagedata r:id="rId22" o:title=""/>
                </v:shape>
              </w:pict>
            </w:r>
            <w:r>
              <w:rPr>
                <w:noProof/>
              </w:rPr>
              <w:pict>
                <v:shape id="_x0000_s1063" type="#_x0000_t75" style="position:absolute;margin-left:18pt;margin-top:24.75pt;width:8.25pt;height:2.25pt;z-index:251662336;visibility:visible;mso-position-horizontal-relative:text;mso-position-vertical-relative:text">
                  <v:imagedata r:id="rId22" o:title=""/>
                </v:shape>
              </w:pict>
            </w:r>
            <w:r>
              <w:rPr>
                <w:noProof/>
              </w:rPr>
              <w:pict>
                <v:shape id="_x0000_s1064" type="#_x0000_t75" style="position:absolute;margin-left:18pt;margin-top:24.75pt;width:8.25pt;height:2.25pt;z-index:251663360;visibility:visible;mso-position-horizontal-relative:text;mso-position-vertical-relative:text">
                  <v:imagedata r:id="rId22" o:title=""/>
                </v:shape>
              </w:pict>
            </w:r>
            <w:r>
              <w:rPr>
                <w:noProof/>
              </w:rPr>
              <w:pict>
                <v:shape id="_x0000_s1065" type="#_x0000_t75" style="position:absolute;margin-left:18pt;margin-top:24.75pt;width:8.25pt;height:2.25pt;z-index:251664384;visibility:visible;mso-position-horizontal-relative:text;mso-position-vertical-relative:text">
                  <v:imagedata r:id="rId22" o:title=""/>
                </v:shape>
              </w:pict>
            </w:r>
            <w:r>
              <w:rPr>
                <w:noProof/>
              </w:rPr>
              <w:pict>
                <v:shape id="_x0000_s1066" type="#_x0000_t75" style="position:absolute;margin-left:18pt;margin-top:24.75pt;width:8.25pt;height:2.25pt;z-index:251665408;visibility:visible;mso-position-horizontal-relative:text;mso-position-vertical-relative:text">
                  <v:imagedata r:id="rId22" o:title=""/>
                </v:shape>
              </w:pict>
            </w:r>
            <w:r>
              <w:rPr>
                <w:noProof/>
              </w:rPr>
              <w:pict>
                <v:shape id="_x0000_s1067" type="#_x0000_t75" style="position:absolute;margin-left:18pt;margin-top:24.75pt;width:8.25pt;height:2.25pt;z-index:251666432;visibility:visible;mso-position-horizontal-relative:text;mso-position-vertical-relative:text">
                  <v:imagedata r:id="rId22" o:title=""/>
                </v:shape>
              </w:pict>
            </w:r>
            <w:r>
              <w:rPr>
                <w:noProof/>
              </w:rPr>
              <w:pict>
                <v:shape id="_x0000_s1068" type="#_x0000_t75" style="position:absolute;margin-left:18pt;margin-top:24.75pt;width:8.25pt;height:2.25pt;z-index:251667456;visibility:visible;mso-position-horizontal-relative:text;mso-position-vertical-relative:text">
                  <v:imagedata r:id="rId22" o:title=""/>
                </v:shape>
              </w:pict>
            </w:r>
            <w:r>
              <w:rPr>
                <w:noProof/>
              </w:rPr>
              <w:pict>
                <v:shape id="_x0000_s1069" type="#_x0000_t75" style="position:absolute;margin-left:18pt;margin-top:24.75pt;width:8.25pt;height:2.25pt;z-index:251668480;visibility:visible;mso-position-horizontal-relative:text;mso-position-vertical-relative:text">
                  <v:imagedata r:id="rId22" o:title=""/>
                </v:shape>
              </w:pict>
            </w:r>
            <w:r>
              <w:rPr>
                <w:noProof/>
              </w:rPr>
              <w:pict>
                <v:shape id="_x0000_s1070" type="#_x0000_t75" style="position:absolute;margin-left:18pt;margin-top:24.75pt;width:8.25pt;height:2.25pt;z-index:251669504;visibility:visible;mso-position-horizontal-relative:text;mso-position-vertical-relative:text">
                  <v:imagedata r:id="rId22" o:title=""/>
                </v:shape>
              </w:pict>
            </w:r>
            <w:r>
              <w:rPr>
                <w:noProof/>
              </w:rPr>
              <w:pict>
                <v:shape id="_x0000_s1071" type="#_x0000_t75" style="position:absolute;margin-left:18pt;margin-top:24.75pt;width:8.25pt;height:2.25pt;z-index:251670528;visibility:visible;mso-position-horizontal-relative:text;mso-position-vertical-relative:text">
                  <v:imagedata r:id="rId22" o:title=""/>
                </v:shape>
              </w:pict>
            </w:r>
            <w:r>
              <w:rPr>
                <w:noProof/>
              </w:rPr>
              <w:pict>
                <v:shape id="_x0000_s1072" type="#_x0000_t75" style="position:absolute;margin-left:18pt;margin-top:24.75pt;width:8.25pt;height:2.25pt;z-index:251671552;visibility:visible;mso-position-horizontal-relative:text;mso-position-vertical-relative:text">
                  <v:imagedata r:id="rId22" o:title=""/>
                </v:shape>
              </w:pict>
            </w:r>
            <w:r>
              <w:rPr>
                <w:noProof/>
              </w:rPr>
              <w:pict>
                <v:shape id="_x0000_s1073" type="#_x0000_t75" style="position:absolute;margin-left:18pt;margin-top:24.75pt;width:8.25pt;height:2.25pt;z-index:251672576;visibility:visible;mso-position-horizontal-relative:text;mso-position-vertical-relative:text">
                  <v:imagedata r:id="rId22" o:title=""/>
                </v:shape>
              </w:pict>
            </w:r>
            <w:r>
              <w:rPr>
                <w:noProof/>
              </w:rPr>
              <w:pict>
                <v:shape id="_x0000_s1074" type="#_x0000_t75" style="position:absolute;margin-left:18pt;margin-top:24.75pt;width:8.25pt;height:2.25pt;z-index:251673600;visibility:visible;mso-position-horizontal-relative:text;mso-position-vertical-relative:text">
                  <v:imagedata r:id="rId22" o:title=""/>
                </v:shape>
              </w:pict>
            </w:r>
            <w:r>
              <w:rPr>
                <w:noProof/>
              </w:rPr>
              <w:pict>
                <v:shape id="_x0000_s1075" type="#_x0000_t75" style="position:absolute;margin-left:18pt;margin-top:24.75pt;width:8.25pt;height:2.25pt;z-index:251674624;visibility:visible;mso-position-horizontal-relative:text;mso-position-vertical-relative:text">
                  <v:imagedata r:id="rId22" o:title=""/>
                </v:shape>
              </w:pict>
            </w:r>
            <w:r>
              <w:rPr>
                <w:noProof/>
              </w:rPr>
              <w:pict>
                <v:shape id="_x0000_s1076" type="#_x0000_t75" style="position:absolute;margin-left:18pt;margin-top:24.75pt;width:8.25pt;height:2.25pt;z-index:251675648;visibility:visible;mso-position-horizontal-relative:text;mso-position-vertical-relative:text">
                  <v:imagedata r:id="rId22" o:title=""/>
                </v:shape>
              </w:pict>
            </w:r>
            <w:r>
              <w:rPr>
                <w:noProof/>
              </w:rPr>
              <w:pict>
                <v:shape id="_x0000_s1077" type="#_x0000_t75" style="position:absolute;margin-left:18pt;margin-top:24.75pt;width:8.25pt;height:2.25pt;z-index:251676672;visibility:visible;mso-position-horizontal-relative:text;mso-position-vertical-relative:text">
                  <v:imagedata r:id="rId22" o:title=""/>
                </v:shape>
              </w:pict>
            </w:r>
            <w:r>
              <w:rPr>
                <w:noProof/>
              </w:rPr>
              <w:pict>
                <v:shape id="_x0000_s1078" type="#_x0000_t75" style="position:absolute;margin-left:18pt;margin-top:24.75pt;width:8.25pt;height:2.25pt;z-index:251677696;visibility:visible;mso-position-horizontal-relative:text;mso-position-vertical-relative:text">
                  <v:imagedata r:id="rId22" o:title=""/>
                </v:shape>
              </w:pict>
            </w:r>
            <w:r>
              <w:rPr>
                <w:noProof/>
              </w:rPr>
              <w:pict>
                <v:shape id="_x0000_s1079" type="#_x0000_t75" style="position:absolute;margin-left:18pt;margin-top:24.75pt;width:8.25pt;height:2.25pt;z-index:251678720;visibility:visible;mso-position-horizontal-relative:text;mso-position-vertical-relative:text">
                  <v:imagedata r:id="rId22" o:title=""/>
                </v:shape>
              </w:pict>
            </w:r>
            <w:r>
              <w:rPr>
                <w:noProof/>
              </w:rPr>
              <w:pict>
                <v:shape id="_x0000_s1080" type="#_x0000_t75" style="position:absolute;margin-left:18pt;margin-top:24.75pt;width:8.25pt;height:2.25pt;z-index:251679744;visibility:visible;mso-position-horizontal-relative:text;mso-position-vertical-relative:text">
                  <v:imagedata r:id="rId22" o:title=""/>
                </v:shape>
              </w:pict>
            </w:r>
            <w:r>
              <w:rPr>
                <w:noProof/>
              </w:rPr>
              <w:pict>
                <v:shape id="_x0000_s1081" type="#_x0000_t75" style="position:absolute;margin-left:18pt;margin-top:24.75pt;width:8.25pt;height:2.25pt;z-index:251680768;visibility:visible;mso-position-horizontal-relative:text;mso-position-vertical-relative:text">
                  <v:imagedata r:id="rId22" o:title=""/>
                </v:shape>
              </w:pict>
            </w:r>
            <w:r>
              <w:rPr>
                <w:noProof/>
              </w:rPr>
              <w:pict>
                <v:shape id="_x0000_s1082" type="#_x0000_t75" style="position:absolute;margin-left:18pt;margin-top:24.75pt;width:8.25pt;height:2.25pt;z-index:251681792;visibility:visible;mso-position-horizontal-relative:text;mso-position-vertical-relative:text">
                  <v:imagedata r:id="rId22" o:title=""/>
                </v:shape>
              </w:pict>
            </w:r>
            <w:r>
              <w:rPr>
                <w:noProof/>
              </w:rPr>
              <w:pict>
                <v:shape id="_x0000_s1083" type="#_x0000_t75" style="position:absolute;margin-left:18pt;margin-top:24.75pt;width:8.25pt;height:2.25pt;z-index:251682816;visibility:visible;mso-position-horizontal-relative:text;mso-position-vertical-relative:text">
                  <v:imagedata r:id="rId22" o:title=""/>
                </v:shape>
              </w:pict>
            </w:r>
            <w:r>
              <w:rPr>
                <w:noProof/>
              </w:rPr>
              <w:pict>
                <v:shape id="_x0000_s1084" type="#_x0000_t75" style="position:absolute;margin-left:18pt;margin-top:24.75pt;width:8.25pt;height:2.25pt;z-index:251683840;visibility:visible;mso-position-horizontal-relative:text;mso-position-vertical-relative:text">
                  <v:imagedata r:id="rId22" o:title=""/>
                </v:shape>
              </w:pict>
            </w:r>
            <w:r>
              <w:rPr>
                <w:noProof/>
              </w:rPr>
              <w:pict>
                <v:shape id="_x0000_s1085" type="#_x0000_t75" style="position:absolute;margin-left:18pt;margin-top:24.75pt;width:8.25pt;height:2.25pt;z-index:251684864;visibility:visible;mso-position-horizontal-relative:text;mso-position-vertical-relative:text">
                  <v:imagedata r:id="rId22" o:title=""/>
                </v:shape>
              </w:pict>
            </w:r>
            <w:r>
              <w:rPr>
                <w:noProof/>
              </w:rPr>
              <w:pict>
                <v:shape id="_x0000_s1086" type="#_x0000_t75" style="position:absolute;margin-left:18pt;margin-top:24.75pt;width:8.25pt;height:2.25pt;z-index:251685888;visibility:visible;mso-position-horizontal-relative:text;mso-position-vertical-relative:text">
                  <v:imagedata r:id="rId22" o:title=""/>
                </v:shape>
              </w:pict>
            </w:r>
            <w:r>
              <w:rPr>
                <w:noProof/>
              </w:rPr>
              <w:pict>
                <v:shape id="_x0000_s1087" type="#_x0000_t75" style="position:absolute;margin-left:18pt;margin-top:24.75pt;width:8.25pt;height:2.25pt;z-index:251686912;visibility:visible;mso-position-horizontal-relative:text;mso-position-vertical-relative:text">
                  <v:imagedata r:id="rId22" o:title=""/>
                </v:shape>
              </w:pict>
            </w:r>
            <w:r>
              <w:rPr>
                <w:noProof/>
              </w:rPr>
              <w:pict>
                <v:shape id="_x0000_s1088" type="#_x0000_t75" style="position:absolute;margin-left:18pt;margin-top:24.75pt;width:8.25pt;height:2.25pt;z-index:251687936;visibility:visible;mso-position-horizontal-relative:text;mso-position-vertical-relative:text">
                  <v:imagedata r:id="rId22" o:title=""/>
                </v:shape>
              </w:pict>
            </w:r>
            <w:r>
              <w:rPr>
                <w:noProof/>
              </w:rPr>
              <w:pict>
                <v:shape id="_x0000_s1089" type="#_x0000_t75" style="position:absolute;margin-left:18pt;margin-top:24.75pt;width:8.25pt;height:2.25pt;z-index:251688960;visibility:visible;mso-position-horizontal-relative:text;mso-position-vertical-relative:text">
                  <v:imagedata r:id="rId22" o:title=""/>
                </v:shape>
              </w:pict>
            </w:r>
            <w:r>
              <w:rPr>
                <w:noProof/>
              </w:rPr>
              <w:pict>
                <v:shape id="_x0000_s1090" type="#_x0000_t75" style="position:absolute;margin-left:18pt;margin-top:24.75pt;width:8.25pt;height:2.25pt;z-index:251689984;visibility:visible;mso-position-horizontal-relative:text;mso-position-vertical-relative:text">
                  <v:imagedata r:id="rId22" o:title=""/>
                </v:shape>
              </w:pict>
            </w:r>
            <w:r>
              <w:rPr>
                <w:noProof/>
              </w:rPr>
              <w:pict>
                <v:shape id="_x0000_s1091" type="#_x0000_t75" style="position:absolute;margin-left:18pt;margin-top:24.75pt;width:8.25pt;height:2.25pt;z-index:251691008;visibility:visible;mso-position-horizontal-relative:text;mso-position-vertical-relative:text">
                  <v:imagedata r:id="rId22" o:title=""/>
                </v:shape>
              </w:pict>
            </w:r>
          </w:p>
          <w:tbl>
            <w:tblPr>
              <w:tblW w:w="0" w:type="auto"/>
              <w:tblCellSpacing w:w="0" w:type="dxa"/>
              <w:tblLayout w:type="fixed"/>
              <w:tblCellMar>
                <w:left w:w="0" w:type="dxa"/>
                <w:right w:w="0" w:type="dxa"/>
              </w:tblCellMar>
              <w:tblLook w:val="00A0"/>
            </w:tblPr>
            <w:tblGrid>
              <w:gridCol w:w="380"/>
            </w:tblGrid>
            <w:tr w:rsidR="003F39D0" w:rsidRPr="001A08A6" w:rsidTr="005142AB">
              <w:trPr>
                <w:trHeight w:val="522"/>
                <w:tblCellSpacing w:w="0" w:type="dxa"/>
              </w:trPr>
              <w:tc>
                <w:tcPr>
                  <w:tcW w:w="380" w:type="dxa"/>
                  <w:tcBorders>
                    <w:top w:val="nil"/>
                    <w:left w:val="single" w:sz="4" w:space="0" w:color="auto"/>
                    <w:bottom w:val="single" w:sz="4" w:space="0" w:color="auto"/>
                    <w:right w:val="single" w:sz="4" w:space="0" w:color="auto"/>
                  </w:tcBorders>
                  <w:vAlign w:val="center"/>
                </w:tcPr>
                <w:p w:rsidR="003F39D0" w:rsidRPr="001A08A6" w:rsidRDefault="003F39D0" w:rsidP="005142AB">
                  <w:pPr>
                    <w:jc w:val="center"/>
                    <w:rPr>
                      <w:rFonts w:ascii="宋体" w:cs="宋体"/>
                      <w:szCs w:val="21"/>
                    </w:rPr>
                  </w:pPr>
                  <w:r w:rsidRPr="001A08A6">
                    <w:rPr>
                      <w:rFonts w:ascii="宋体" w:hAnsi="宋体" w:cs="宋体"/>
                      <w:szCs w:val="21"/>
                    </w:rPr>
                    <w:t>14</w:t>
                  </w:r>
                </w:p>
              </w:tc>
            </w:tr>
          </w:tbl>
          <w:p w:rsidR="003F39D0" w:rsidRPr="001A08A6" w:rsidRDefault="003F39D0" w:rsidP="005142AB">
            <w:pPr>
              <w:rPr>
                <w:rFonts w:ascii="宋体" w:cs="宋体"/>
                <w:szCs w:val="21"/>
              </w:rPr>
            </w:pP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刮刀</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以色列</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NB1100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微调精镗刀</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台湾世邦</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NBJ16 </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套</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配镗刀杆</w:t>
            </w:r>
            <w:r w:rsidRPr="001A08A6">
              <w:rPr>
                <w:rFonts w:ascii="宋体" w:hAnsi="宋体" w:cs="宋体"/>
                <w:szCs w:val="21"/>
              </w:rPr>
              <w:t>6~51</w:t>
            </w:r>
            <w:r w:rsidRPr="001A08A6">
              <w:rPr>
                <w:rFonts w:ascii="宋体" w:hAnsi="宋体" w:cs="宋体" w:hint="eastAsia"/>
                <w:szCs w:val="21"/>
              </w:rPr>
              <w:t>（即</w:t>
            </w:r>
            <w:r w:rsidRPr="001A08A6">
              <w:rPr>
                <w:rFonts w:ascii="宋体" w:hAnsi="宋体" w:cs="宋体"/>
                <w:szCs w:val="21"/>
              </w:rPr>
              <w:t>1</w:t>
            </w:r>
            <w:r w:rsidRPr="001A08A6">
              <w:rPr>
                <w:rFonts w:ascii="宋体" w:hAnsi="宋体" w:cs="宋体" w:hint="eastAsia"/>
                <w:szCs w:val="21"/>
              </w:rPr>
              <w:t>把微调镗刀头、</w:t>
            </w:r>
            <w:r w:rsidRPr="001A08A6">
              <w:rPr>
                <w:rFonts w:ascii="宋体" w:hAnsi="宋体" w:cs="宋体"/>
                <w:szCs w:val="21"/>
              </w:rPr>
              <w:t>12</w:t>
            </w:r>
            <w:r w:rsidRPr="001A08A6">
              <w:rPr>
                <w:rFonts w:ascii="宋体" w:hAnsi="宋体" w:cs="宋体" w:hint="eastAsia"/>
                <w:szCs w:val="21"/>
              </w:rPr>
              <w:t>把镗刀杆）</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R8</w:t>
            </w:r>
            <w:r w:rsidRPr="001A08A6">
              <w:rPr>
                <w:rFonts w:ascii="宋体" w:hAnsi="宋体" w:cs="宋体" w:hint="eastAsia"/>
                <w:szCs w:val="21"/>
              </w:rPr>
              <w:t>转</w:t>
            </w:r>
            <w:r w:rsidRPr="001A08A6">
              <w:rPr>
                <w:rFonts w:ascii="宋体" w:hAnsi="宋体" w:cs="宋体"/>
                <w:szCs w:val="21"/>
              </w:rPr>
              <w:t>ER25</w:t>
            </w:r>
            <w:r w:rsidRPr="001A08A6">
              <w:rPr>
                <w:rFonts w:ascii="宋体" w:hAnsi="宋体" w:cs="宋体" w:hint="eastAsia"/>
                <w:szCs w:val="21"/>
              </w:rPr>
              <w:t>刀柄</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M12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锥柄自紧钻夹头</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台湾精展</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MT4-16S</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直柄自紧钻夹头</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台湾精展</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D20-13S</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销冲</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世达</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6</w:t>
            </w:r>
            <w:r w:rsidRPr="001A08A6">
              <w:rPr>
                <w:rFonts w:ascii="宋体" w:hAnsi="宋体" w:cs="宋体" w:hint="eastAsia"/>
                <w:szCs w:val="21"/>
              </w:rPr>
              <w:t>件套</w:t>
            </w:r>
            <w:r w:rsidRPr="001A08A6">
              <w:rPr>
                <w:rFonts w:ascii="宋体" w:hAnsi="宋体" w:cs="宋体"/>
                <w:szCs w:val="21"/>
              </w:rPr>
              <w:t xml:space="preserve"> 09162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套</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油压式磁性表座</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台湾佰瑞特</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精密型</w:t>
            </w:r>
            <w:r w:rsidRPr="001A08A6">
              <w:rPr>
                <w:rFonts w:ascii="宋体" w:hAnsi="宋体" w:cs="宋体"/>
                <w:szCs w:val="21"/>
              </w:rPr>
              <w:t>1818YY</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强力迷你型</w:t>
            </w:r>
            <w:r w:rsidRPr="001A08A6">
              <w:rPr>
                <w:rFonts w:ascii="宋体" w:cs="宋体"/>
                <w:szCs w:val="21"/>
              </w:rPr>
              <w:br/>
            </w:r>
            <w:r w:rsidRPr="001A08A6">
              <w:rPr>
                <w:rFonts w:ascii="宋体" w:hAnsi="宋体" w:cs="宋体" w:hint="eastAsia"/>
                <w:szCs w:val="21"/>
              </w:rPr>
              <w:t>磁性表座</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台湾佰瑞特</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jin-4040 </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184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U3</w:t>
            </w:r>
            <w:r w:rsidRPr="001A08A6">
              <w:rPr>
                <w:rFonts w:ascii="宋体" w:hAnsi="宋体" w:cs="宋体" w:hint="eastAsia"/>
                <w:szCs w:val="21"/>
              </w:rPr>
              <w:t>万能磨刀机</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鹰牌</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精密型、电压</w:t>
            </w:r>
            <w:r w:rsidRPr="001A08A6">
              <w:rPr>
                <w:rFonts w:ascii="宋体" w:hAnsi="宋体" w:cs="宋体"/>
                <w:szCs w:val="21"/>
              </w:rPr>
              <w:t>220V(</w:t>
            </w:r>
            <w:r w:rsidRPr="001A08A6">
              <w:rPr>
                <w:rFonts w:ascii="宋体" w:hAnsi="宋体" w:cs="宋体" w:hint="eastAsia"/>
                <w:szCs w:val="21"/>
              </w:rPr>
              <w:t>含三套特殊附件：钻头磨削附件、车刀磨削附件、立铣刀磨削附件</w:t>
            </w:r>
            <w:r w:rsidRPr="001A08A6">
              <w:rPr>
                <w:rFonts w:ascii="宋体" w:hAns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43" w:history="1">
              <w:r w:rsidRPr="001A08A6">
                <w:rPr>
                  <w:rFonts w:ascii="宋体" w:hAnsi="宋体" w:cs="宋体"/>
                  <w:szCs w:val="21"/>
                  <w:u w:val="single"/>
                </w:rPr>
                <w:t>https://item.taobao.com/item.htm?spm=a230r.1.14.58.PxYtJZ&amp;id=524810560898&amp;ns=1&amp;abbucket=3#detail</w:t>
              </w:r>
            </w:hyperlink>
          </w:p>
        </w:tc>
      </w:tr>
      <w:tr w:rsidR="003F39D0" w:rsidRPr="001A08A6" w:rsidTr="005142AB">
        <w:trPr>
          <w:trHeight w:val="114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碗形金钢石砂轮</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金钢石砂轮</w:t>
            </w:r>
            <w:r w:rsidRPr="001A08A6">
              <w:rPr>
                <w:rFonts w:ascii="宋体" w:hAnsi="宋体" w:cs="宋体"/>
                <w:szCs w:val="21"/>
              </w:rPr>
              <w:t>180# U3</w:t>
            </w:r>
            <w:r w:rsidRPr="001A08A6">
              <w:rPr>
                <w:rFonts w:ascii="宋体" w:hAnsi="宋体" w:cs="宋体" w:hint="eastAsia"/>
                <w:szCs w:val="21"/>
              </w:rPr>
              <w:t>万能磨刀机用</w:t>
            </w:r>
            <w:r w:rsidRPr="001A08A6">
              <w:rPr>
                <w:rFonts w:ascii="宋体" w:hAnsi="宋体" w:cs="宋体"/>
                <w:szCs w:val="21"/>
              </w:rPr>
              <w:t>100D*10W*5U*20H*35T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44" w:history="1">
              <w:r w:rsidRPr="001A08A6">
                <w:rPr>
                  <w:rFonts w:ascii="宋体" w:hAnsi="宋体" w:cs="宋体"/>
                  <w:szCs w:val="21"/>
                  <w:u w:val="single"/>
                </w:rPr>
                <w:t>https://item.taobao.com/item.htm?spm=a1z10.5-c-s.w4002-14492746055.34.CaQyYu&amp;id=527770866648</w:t>
              </w:r>
            </w:hyperlink>
          </w:p>
        </w:tc>
      </w:tr>
      <w:tr w:rsidR="003F39D0" w:rsidRPr="001A08A6" w:rsidTr="005142AB">
        <w:trPr>
          <w:trHeight w:val="132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碗形金钢石砂轮</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金钢石砂轮</w:t>
            </w:r>
            <w:r w:rsidRPr="001A08A6">
              <w:rPr>
                <w:rFonts w:ascii="宋体" w:hAnsi="宋体" w:cs="宋体"/>
                <w:szCs w:val="21"/>
              </w:rPr>
              <w:t>320# U3</w:t>
            </w:r>
            <w:r w:rsidRPr="001A08A6">
              <w:rPr>
                <w:rFonts w:ascii="宋体" w:hAnsi="宋体" w:cs="宋体" w:hint="eastAsia"/>
                <w:szCs w:val="21"/>
              </w:rPr>
              <w:t>万能磨刀机用</w:t>
            </w:r>
            <w:r w:rsidRPr="001A08A6">
              <w:rPr>
                <w:rFonts w:ascii="宋体" w:hAnsi="宋体" w:cs="宋体"/>
                <w:szCs w:val="21"/>
              </w:rPr>
              <w:t>100D*10W*5U*20H*35T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45" w:history="1">
              <w:r w:rsidRPr="001A08A6">
                <w:rPr>
                  <w:rFonts w:ascii="宋体" w:hAnsi="宋体" w:cs="宋体"/>
                  <w:szCs w:val="21"/>
                  <w:u w:val="single"/>
                </w:rPr>
                <w:t>https://item.taobao.com/item.htm?spm=a1z10.5-c-s.w4002-14492746055.34.CaQyYu&amp;id=527770866648</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杯型砂轮</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绿碳化硅</w:t>
            </w:r>
            <w:r w:rsidRPr="001A08A6">
              <w:rPr>
                <w:rFonts w:ascii="宋体" w:hAnsi="宋体" w:cs="宋体"/>
                <w:szCs w:val="21"/>
              </w:rPr>
              <w:t>80# U3</w:t>
            </w:r>
            <w:r w:rsidRPr="001A08A6">
              <w:rPr>
                <w:rFonts w:ascii="宋体" w:hAnsi="宋体" w:cs="宋体" w:hint="eastAsia"/>
                <w:szCs w:val="21"/>
              </w:rPr>
              <w:t>万能磨刀机用</w:t>
            </w:r>
            <w:r w:rsidRPr="001A08A6">
              <w:rPr>
                <w:rFonts w:ascii="宋体" w:hAnsi="宋体" w:cs="宋体"/>
                <w:szCs w:val="21"/>
              </w:rPr>
              <w:t>100*50*20mm</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hyperlink r:id="rId46" w:history="1">
              <w:r w:rsidRPr="001A08A6">
                <w:rPr>
                  <w:rFonts w:ascii="宋体" w:hAnsi="宋体" w:cs="宋体"/>
                  <w:szCs w:val="21"/>
                </w:rPr>
                <w:t>https://item.taobao.com/item.htm?spm=a230r.1.14.24.AkEUbL&amp;id=524167855234&amp;ns=1&amp;abbucket=16#detail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杯型砂轮</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白刚玉</w:t>
            </w:r>
            <w:r w:rsidRPr="001A08A6">
              <w:rPr>
                <w:rFonts w:ascii="宋体" w:hAnsi="宋体" w:cs="宋体"/>
                <w:szCs w:val="21"/>
              </w:rPr>
              <w:t>80#   U3</w:t>
            </w:r>
            <w:r w:rsidRPr="001A08A6">
              <w:rPr>
                <w:rFonts w:ascii="宋体" w:hAnsi="宋体" w:cs="宋体" w:hint="eastAsia"/>
                <w:szCs w:val="21"/>
              </w:rPr>
              <w:t>万能磨刀机用</w:t>
            </w:r>
            <w:r w:rsidRPr="001A08A6">
              <w:rPr>
                <w:rFonts w:ascii="宋体" w:hAnsi="宋体" w:cs="宋体"/>
                <w:szCs w:val="21"/>
              </w:rPr>
              <w:t>100*50*20mm</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hyperlink r:id="rId47" w:history="1">
              <w:r w:rsidRPr="001A08A6">
                <w:rPr>
                  <w:rFonts w:ascii="宋体" w:hAnsi="宋体" w:cs="宋体"/>
                  <w:szCs w:val="21"/>
                </w:rPr>
                <w:t>https://item.taobao.com/item.htm?spm=a230r.1.14.24.AkEUbL&amp;id=524167855234&amp;ns=1&amp;abbucket=16#detail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冷却液</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美孚</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水溶性切削油</w:t>
            </w:r>
            <w:r w:rsidRPr="001A08A6">
              <w:rPr>
                <w:rFonts w:ascii="宋体" w:hAnsi="宋体" w:cs="宋体"/>
                <w:szCs w:val="21"/>
              </w:rPr>
              <w:t>1535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桶</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859"/>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有机玻璃切割刀</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力箭</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LJC10001</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64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29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24</w:t>
            </w:r>
            <w:r w:rsidRPr="001A08A6">
              <w:rPr>
                <w:rFonts w:ascii="宋体" w:hAnsi="宋体" w:cs="宋体" w:hint="eastAsia"/>
                <w:szCs w:val="21"/>
              </w:rPr>
              <w:t>孔圆孔塑料箱</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440mm*290mm*135mm</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48" w:history="1">
              <w:r w:rsidRPr="001A08A6">
                <w:rPr>
                  <w:rFonts w:ascii="宋体" w:hAnsi="宋体" w:cs="宋体"/>
                  <w:szCs w:val="21"/>
                  <w:u w:val="single"/>
                </w:rPr>
                <w:t>https://item.taobao.com/item.htm?spm=a230r.1.14.96.i41Tzr&amp;id=39083598492&amp;ns=1&amp;abbucket=16#detail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三线磁性开关感应器</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 xml:space="preserve">  HY1 U L PLC</w:t>
            </w:r>
            <w:r w:rsidRPr="001A08A6">
              <w:rPr>
                <w:rFonts w:ascii="宋体" w:hAnsi="宋体" w:cs="宋体" w:hint="eastAsia"/>
                <w:szCs w:val="21"/>
              </w:rPr>
              <w:t>传感器</w:t>
            </w:r>
            <w:r w:rsidRPr="001A08A6">
              <w:rPr>
                <w:rFonts w:ascii="宋体" w:hAnsi="宋体" w:cs="宋体"/>
                <w:szCs w:val="21"/>
              </w:rPr>
              <w:t xml:space="preserve">  </w:t>
            </w:r>
            <w:r w:rsidRPr="001A08A6">
              <w:rPr>
                <w:rFonts w:ascii="宋体" w:hAnsi="宋体" w:cs="宋体" w:hint="eastAsia"/>
                <w:szCs w:val="21"/>
              </w:rPr>
              <w:t>（</w:t>
            </w:r>
            <w:r w:rsidRPr="001A08A6">
              <w:rPr>
                <w:rFonts w:ascii="宋体" w:hAnsi="宋体" w:cs="宋体"/>
                <w:szCs w:val="21"/>
              </w:rPr>
              <w:t>PNP</w:t>
            </w:r>
            <w:r w:rsidRPr="001A08A6">
              <w:rPr>
                <w:rFonts w:ascii="宋体" w:hAnsi="宋体" w:cs="宋体" w:hint="eastAsia"/>
                <w:szCs w:val="21"/>
              </w:rPr>
              <w:t>）</w:t>
            </w:r>
            <w:r w:rsidRPr="001A08A6">
              <w:rPr>
                <w:rFonts w:asci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T</w:t>
            </w:r>
            <w:r w:rsidRPr="001A08A6">
              <w:rPr>
                <w:rFonts w:ascii="宋体" w:hAnsi="宋体" w:cs="宋体" w:hint="eastAsia"/>
                <w:szCs w:val="21"/>
              </w:rPr>
              <w:t>型螺母欧标铝型材配件</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 xml:space="preserve"> 4040-M5.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节流阀接头</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ASL6-M5.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150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49" w:history="1">
              <w:r w:rsidRPr="001A08A6">
                <w:rPr>
                  <w:rFonts w:ascii="宋体" w:hAnsi="宋体" w:cs="宋体"/>
                  <w:szCs w:val="21"/>
                  <w:u w:val="single"/>
                </w:rPr>
                <w:t>https://item.taobao.com/item.htm?spm=a230r.1.14.48.bA77A0&amp;id=527918523734&amp;ns=1&amp;abbucket=16#detail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T</w:t>
            </w:r>
            <w:r w:rsidRPr="001A08A6">
              <w:rPr>
                <w:rFonts w:ascii="宋体" w:hAnsi="宋体" w:cs="宋体" w:hint="eastAsia"/>
                <w:szCs w:val="21"/>
              </w:rPr>
              <w:t>型螺母</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4040-M5.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8</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接线端子</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E0508</w:t>
            </w:r>
            <w:r w:rsidRPr="001A08A6">
              <w:rPr>
                <w:rFonts w:ascii="宋体" w:hAnsi="宋体" w:cs="宋体" w:hint="eastAsia"/>
                <w:szCs w:val="21"/>
              </w:rPr>
              <w:t>（</w:t>
            </w:r>
            <w:r w:rsidRPr="001A08A6">
              <w:rPr>
                <w:rFonts w:ascii="宋体" w:hAnsi="宋体" w:cs="宋体"/>
                <w:szCs w:val="21"/>
              </w:rPr>
              <w:t>1000</w:t>
            </w:r>
            <w:r w:rsidRPr="001A08A6">
              <w:rPr>
                <w:rFonts w:ascii="宋体" w:hAnsi="宋体" w:cs="宋体" w:hint="eastAsia"/>
                <w:szCs w:val="21"/>
              </w:rPr>
              <w:t>个）</w:t>
            </w:r>
            <w:r w:rsidRPr="001A08A6">
              <w:rPr>
                <w:rFonts w:asci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包</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50" w:history="1">
              <w:r w:rsidRPr="001A08A6">
                <w:rPr>
                  <w:rFonts w:ascii="宋体" w:hAnsi="宋体" w:cs="宋体"/>
                  <w:szCs w:val="21"/>
                  <w:u w:val="single"/>
                </w:rPr>
                <w:t>https://item.taobao.com/item.htm?spm=a230r.1.14.27.9UHuM6&amp;id=41254340657&amp;ns=1&amp;abbucket=16#detail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导线</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0.75mm(</w:t>
            </w:r>
            <w:r w:rsidRPr="001A08A6">
              <w:rPr>
                <w:rFonts w:ascii="宋体" w:hAnsi="宋体" w:cs="宋体" w:hint="eastAsia"/>
                <w:szCs w:val="21"/>
              </w:rPr>
              <w:t>红色</w:t>
            </w:r>
            <w:r w:rsidRPr="001A08A6">
              <w:rPr>
                <w:rFonts w:ascii="宋体" w:hAns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导线</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0.75mm(</w:t>
            </w:r>
            <w:r w:rsidRPr="001A08A6">
              <w:rPr>
                <w:rFonts w:ascii="宋体" w:hAnsi="宋体" w:cs="宋体" w:hint="eastAsia"/>
                <w:szCs w:val="21"/>
              </w:rPr>
              <w:t>蓝色</w:t>
            </w:r>
            <w:r w:rsidRPr="001A08A6">
              <w:rPr>
                <w:rFonts w:ascii="宋体" w:hAns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导线</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0.75mm(</w:t>
            </w:r>
            <w:r w:rsidRPr="001A08A6">
              <w:rPr>
                <w:rFonts w:ascii="宋体" w:hAnsi="宋体" w:cs="宋体" w:hint="eastAsia"/>
                <w:szCs w:val="21"/>
              </w:rPr>
              <w:t>黄色</w:t>
            </w:r>
            <w:r w:rsidRPr="001A08A6">
              <w:rPr>
                <w:rFonts w:ascii="宋体" w:hAns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导线</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0.75mm(</w:t>
            </w:r>
            <w:r w:rsidRPr="001A08A6">
              <w:rPr>
                <w:rFonts w:ascii="宋体" w:hAnsi="宋体" w:cs="宋体" w:hint="eastAsia"/>
                <w:szCs w:val="21"/>
              </w:rPr>
              <w:t>黑色</w:t>
            </w:r>
            <w:r w:rsidRPr="001A08A6">
              <w:rPr>
                <w:rFonts w:ascii="宋体" w:hAns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39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线槽</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30mm x 50mm x2000mm.</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条</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气缸扎带</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圆型气缸磁性开关</w:t>
            </w:r>
            <w:r w:rsidRPr="001A08A6">
              <w:rPr>
                <w:rFonts w:ascii="宋体" w:hAnsi="宋体" w:cs="宋体"/>
                <w:szCs w:val="21"/>
              </w:rPr>
              <w:t>CS1-F CS1-U</w:t>
            </w:r>
            <w:r w:rsidRPr="001A08A6">
              <w:rPr>
                <w:rFonts w:ascii="宋体" w:hAnsi="宋体" w:cs="宋体" w:hint="eastAsia"/>
                <w:szCs w:val="21"/>
              </w:rPr>
              <w:t>不锈钢安装绑带</w:t>
            </w:r>
            <w:r w:rsidRPr="001A08A6">
              <w:rPr>
                <w:rFonts w:asci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包</w:t>
            </w:r>
            <w:r w:rsidRPr="001A08A6">
              <w:rPr>
                <w:rFonts w:ascii="宋体" w:hAnsi="宋体" w:cs="宋体"/>
                <w:szCs w:val="21"/>
              </w:rPr>
              <w:t>/100</w:t>
            </w: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铁质导轨</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cs="宋体"/>
                <w:szCs w:val="21"/>
              </w:rPr>
              <w:t> </w:t>
            </w:r>
            <w:r w:rsidRPr="001A08A6">
              <w:rPr>
                <w:rFonts w:ascii="宋体" w:hAnsi="宋体" w:cs="宋体"/>
                <w:szCs w:val="21"/>
              </w:rPr>
              <w:t>T-DIN35mm.</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条</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51" w:history="1">
              <w:r w:rsidRPr="001A08A6">
                <w:rPr>
                  <w:rFonts w:ascii="宋体" w:hAnsi="宋体" w:cs="宋体"/>
                  <w:szCs w:val="21"/>
                  <w:u w:val="single"/>
                </w:rPr>
                <w:t>https://detail.tmall.com/item.htm?spm=a230r.1.14.6.lzoloF&amp;id=19032092689&amp;cm_id=140105335569ed55e27b&amp;abbucket=2</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短接片</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SLAK-4N</w:t>
            </w:r>
            <w:r w:rsidRPr="001A08A6">
              <w:rPr>
                <w:rFonts w:ascii="宋体" w:hAnsi="宋体" w:cs="宋体" w:hint="eastAsia"/>
                <w:szCs w:val="21"/>
              </w:rPr>
              <w:t>接线端子连接片（</w:t>
            </w:r>
            <w:r w:rsidRPr="001A08A6">
              <w:rPr>
                <w:rFonts w:ascii="宋体" w:hAnsi="宋体" w:cs="宋体"/>
                <w:szCs w:val="21"/>
              </w:rPr>
              <w:t>1 0P</w:t>
            </w:r>
            <w:r w:rsidRPr="001A08A6">
              <w:rPr>
                <w:rFonts w:ascii="宋体" w:hAnsi="宋体" w:cs="宋体" w:hint="eastAsia"/>
                <w:szCs w:val="21"/>
              </w:rPr>
              <w:t>）</w:t>
            </w:r>
            <w:r w:rsidRPr="001A08A6">
              <w:rPr>
                <w:rFonts w:asci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片</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52" w:history="1">
              <w:r w:rsidRPr="001A08A6">
                <w:rPr>
                  <w:rFonts w:ascii="宋体" w:hAnsi="宋体" w:cs="宋体"/>
                  <w:szCs w:val="21"/>
                  <w:u w:val="single"/>
                </w:rPr>
                <w:t>https://item.taobao.com/item.htm?id=525018508162&amp;ns=1&amp;abbucket=3#detail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传感器</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德力西</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CS1—J</w:t>
            </w:r>
            <w:r w:rsidRPr="001A08A6">
              <w:rPr>
                <w:rFonts w:ascii="宋体" w:hAnsi="宋体" w:cs="宋体" w:hint="eastAsia"/>
                <w:szCs w:val="21"/>
              </w:rPr>
              <w:t>（三线</w:t>
            </w:r>
            <w:r w:rsidRPr="001A08A6">
              <w:rPr>
                <w:rFonts w:ascii="宋体" w:hAnsi="宋体" w:cs="宋体"/>
                <w:szCs w:val="21"/>
              </w:rPr>
              <w:t xml:space="preserve"> DC24V.</w:t>
            </w:r>
            <w:r w:rsidRPr="001A08A6">
              <w:rPr>
                <w:rFonts w:ascii="宋体" w:hAnsi="宋体" w:cs="宋体" w:hint="eastAsia"/>
                <w:szCs w:val="21"/>
              </w:rPr>
              <w:t>常开</w:t>
            </w:r>
            <w:r w:rsidRPr="001A08A6">
              <w:rPr>
                <w:rFonts w:ascii="宋体" w:hAnsi="宋体" w:cs="宋体"/>
                <w:szCs w:val="21"/>
              </w:rPr>
              <w:t>)</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53" w:history="1">
              <w:r w:rsidRPr="001A08A6">
                <w:rPr>
                  <w:rFonts w:ascii="宋体" w:hAnsi="宋体" w:cs="宋体"/>
                  <w:szCs w:val="21"/>
                  <w:u w:val="single"/>
                </w:rPr>
                <w:t>https://detail.tmall.com/item.htm?id=42306255531&amp;cm_id=140105335569ed55e27b&amp;abbucket=3&amp;skuId=70871322007</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十字平头螺丝</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M8*16.</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十字头螺丝</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不锈钢</w:t>
            </w:r>
            <w:r w:rsidRPr="001A08A6">
              <w:rPr>
                <w:rFonts w:ascii="宋体" w:hAnsi="宋体" w:cs="宋体"/>
                <w:szCs w:val="21"/>
              </w:rPr>
              <w:t>M3*8.</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0.5</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十字头螺丝</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不锈钢</w:t>
            </w:r>
            <w:r w:rsidRPr="001A08A6">
              <w:rPr>
                <w:rFonts w:ascii="宋体" w:hAnsi="宋体" w:cs="宋体"/>
                <w:szCs w:val="21"/>
              </w:rPr>
              <w:t>M4*30.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内六角螺丝</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不锈钢</w:t>
            </w:r>
            <w:r w:rsidRPr="001A08A6">
              <w:rPr>
                <w:rFonts w:ascii="宋体" w:hAnsi="宋体" w:cs="宋体"/>
                <w:szCs w:val="21"/>
              </w:rPr>
              <w:t>M6*20.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内六角螺丝</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不锈钢</w:t>
            </w:r>
            <w:r w:rsidRPr="001A08A6">
              <w:rPr>
                <w:rFonts w:ascii="宋体" w:hAnsi="宋体" w:cs="宋体"/>
                <w:szCs w:val="21"/>
              </w:rPr>
              <w:t>M5*12.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8</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49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内六角螺丝</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不锈钢</w:t>
            </w:r>
            <w:r w:rsidRPr="001A08A6">
              <w:rPr>
                <w:rFonts w:ascii="宋体" w:hAnsi="宋体" w:cs="宋体"/>
                <w:szCs w:val="21"/>
              </w:rPr>
              <w:t>M5*15.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szCs w:val="21"/>
              </w:rPr>
              <w:t>KG</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PU</w:t>
            </w:r>
            <w:r w:rsidRPr="001A08A6">
              <w:rPr>
                <w:rFonts w:ascii="宋体" w:hAnsi="宋体" w:cs="宋体" w:hint="eastAsia"/>
                <w:szCs w:val="21"/>
              </w:rPr>
              <w:t>挡板（透明）</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需要定制</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张</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hyperlink r:id="rId54" w:tooltip="https://item.taobao.com/item.htm?id=39009065809&amp;ns=1&amp;abbucket=3#detail" w:history="1">
              <w:r w:rsidRPr="001A08A6">
                <w:rPr>
                  <w:rFonts w:ascii="宋体" w:hAnsi="宋体" w:cs="宋体"/>
                  <w:szCs w:val="21"/>
                </w:rPr>
                <w:t>https://item.taobao.com/item.htm?id=39009065809&amp;ns=1&amp;abbucket=3#detail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气缸</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MAL20-125 S</w:t>
            </w:r>
            <w:r w:rsidRPr="001A08A6">
              <w:rPr>
                <w:rFonts w:ascii="宋体" w:hAnsi="宋体" w:cs="宋体" w:hint="eastAsia"/>
                <w:szCs w:val="21"/>
              </w:rPr>
              <w:t>（带磁感应）</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气缸</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SDA80-30 S</w:t>
            </w:r>
            <w:r w:rsidRPr="001A08A6">
              <w:rPr>
                <w:rFonts w:ascii="宋体" w:hAnsi="宋体" w:cs="宋体" w:hint="eastAsia"/>
                <w:szCs w:val="21"/>
              </w:rPr>
              <w:t>（带磁感应）</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气管接头</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PC</w:t>
            </w:r>
            <w:r w:rsidRPr="001A08A6">
              <w:rPr>
                <w:rFonts w:ascii="宋体" w:hAnsi="宋体" w:cs="宋体" w:hint="eastAsia"/>
                <w:szCs w:val="21"/>
              </w:rPr>
              <w:t>直通</w:t>
            </w:r>
            <w:r w:rsidRPr="001A08A6">
              <w:rPr>
                <w:rFonts w:ascii="宋体" w:hAnsi="宋体" w:cs="宋体"/>
                <w:szCs w:val="21"/>
              </w:rPr>
              <w:t>08-02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气管接头</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PC</w:t>
            </w:r>
            <w:r w:rsidRPr="001A08A6">
              <w:rPr>
                <w:rFonts w:ascii="宋体" w:hAnsi="宋体" w:cs="宋体" w:hint="eastAsia"/>
                <w:szCs w:val="21"/>
              </w:rPr>
              <w:t>直通</w:t>
            </w:r>
            <w:r w:rsidRPr="001A08A6">
              <w:rPr>
                <w:rFonts w:ascii="宋体" w:hAnsi="宋体" w:cs="宋体"/>
                <w:szCs w:val="21"/>
              </w:rPr>
              <w:t>06-02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节流阀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SL6-01</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节流阀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亚德客</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SL8-03</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919"/>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胸章耗材</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44mm</w:t>
            </w:r>
            <w:r w:rsidRPr="001A08A6">
              <w:rPr>
                <w:rFonts w:ascii="宋体" w:hAnsi="宋体" w:cs="宋体" w:hint="eastAsia"/>
                <w:szCs w:val="21"/>
              </w:rPr>
              <w:t>（马口铁前盖，透明薄膜，塑料后盖）</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套</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计算器</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带语音防水按键</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8</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55" w:tooltip="http://item.jd.com/1633528616.html" w:history="1">
              <w:r w:rsidRPr="001A08A6">
                <w:rPr>
                  <w:rFonts w:ascii="宋体" w:hAnsi="宋体" w:cs="宋体"/>
                  <w:szCs w:val="21"/>
                  <w:u w:val="single"/>
                </w:rPr>
                <w:t>http://item.jd.com/1633528616.html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59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计时器</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欧西亚</w:t>
            </w:r>
          </w:p>
        </w:tc>
        <w:tc>
          <w:tcPr>
            <w:tcW w:w="1701" w:type="dxa"/>
            <w:vAlign w:val="center"/>
          </w:tcPr>
          <w:p w:rsidR="003F39D0" w:rsidRPr="001A08A6" w:rsidRDefault="003F39D0" w:rsidP="005142AB">
            <w:pPr>
              <w:rPr>
                <w:rFonts w:ascii="宋体" w:cs="宋体"/>
                <w:szCs w:val="21"/>
              </w:rPr>
            </w:pPr>
            <w:r w:rsidRPr="001A08A6">
              <w:rPr>
                <w:rFonts w:ascii="宋体" w:hAnsi="宋体" w:cs="宋体" w:hint="eastAsia"/>
                <w:szCs w:val="21"/>
              </w:rPr>
              <w:t>双通道倒计时器</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56" w:history="1">
              <w:r w:rsidRPr="001A08A6">
                <w:rPr>
                  <w:rFonts w:ascii="宋体" w:hAnsi="宋体" w:cs="宋体"/>
                  <w:szCs w:val="21"/>
                  <w:u w:val="single"/>
                </w:rPr>
                <w:t>https://item.taobao.com/item.htm?id=16738206120&amp;ali_refid=a3_420434_1006:1103811897:N:</w:t>
              </w:r>
              <w:r w:rsidRPr="001A08A6">
                <w:rPr>
                  <w:rFonts w:ascii="宋体" w:hAnsi="宋体" w:cs="宋体" w:hint="eastAsia"/>
                  <w:szCs w:val="21"/>
                  <w:u w:val="single"/>
                </w:rPr>
                <w:t>计时</w:t>
              </w:r>
              <w:r w:rsidRPr="001A08A6">
                <w:rPr>
                  <w:rFonts w:ascii="宋体" w:hAnsi="宋体" w:cs="宋体"/>
                  <w:szCs w:val="21"/>
                  <w:u w:val="single"/>
                </w:rPr>
                <w:t>+</w:t>
              </w:r>
              <w:r w:rsidRPr="001A08A6">
                <w:rPr>
                  <w:rFonts w:ascii="宋体" w:hAnsi="宋体" w:cs="宋体" w:hint="eastAsia"/>
                  <w:szCs w:val="21"/>
                  <w:u w:val="single"/>
                </w:rPr>
                <w:t>器</w:t>
              </w:r>
              <w:r w:rsidRPr="001A08A6">
                <w:rPr>
                  <w:rFonts w:ascii="宋体" w:hAnsi="宋体" w:cs="宋体"/>
                  <w:szCs w:val="21"/>
                  <w:u w:val="single"/>
                </w:rPr>
                <w:t>:ca91c321208c870f3dec6b2ac5cd53aa&amp;ali_trackid=1_ca91c321208c870f3dec6b2ac5cd53aa&amp;spm=a230r.1.0.0.FUJH7I</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w:t>
            </w:r>
            <w:r w:rsidRPr="001A08A6">
              <w:rPr>
                <w:rFonts w:ascii="宋体" w:hAnsi="宋体" w:cs="宋体" w:hint="eastAsia"/>
                <w:szCs w:val="21"/>
              </w:rPr>
              <w:t>防护眼镜</w:t>
            </w:r>
            <w:r w:rsidRPr="001A08A6">
              <w:rPr>
                <w:rFonts w:ascii="宋体" w:hAnsi="宋体" w:cs="宋体"/>
                <w:szCs w:val="21"/>
              </w:rPr>
              <w:t xml:space="preserve"> </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rPr>
                <w:rFonts w:ascii="宋体" w:cs="宋体"/>
                <w:szCs w:val="21"/>
              </w:rPr>
            </w:pPr>
            <w:r w:rsidRPr="001A08A6">
              <w:rPr>
                <w:rFonts w:ascii="宋体" w:hAnsi="宋体" w:cs="宋体"/>
                <w:szCs w:val="21"/>
              </w:rPr>
              <w:t xml:space="preserve">3M 10434 </w:t>
            </w:r>
            <w:r w:rsidRPr="001A08A6">
              <w:rPr>
                <w:rFonts w:ascii="宋体" w:hAnsi="宋体" w:cs="宋体" w:hint="eastAsia"/>
                <w:szCs w:val="21"/>
              </w:rPr>
              <w:t>防护眼镜</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副</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hyperlink r:id="rId57" w:history="1">
              <w:r w:rsidRPr="001A08A6">
                <w:rPr>
                  <w:rFonts w:ascii="宋体" w:hAnsi="宋体" w:cs="宋体"/>
                  <w:szCs w:val="21"/>
                  <w:u w:val="single"/>
                </w:rPr>
                <w:t>http://item.jd.com/1287922050.html</w:t>
              </w:r>
            </w:hyperlink>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3</w:t>
            </w:r>
            <w:r w:rsidRPr="001A08A6">
              <w:rPr>
                <w:rFonts w:ascii="宋体" w:hAnsi="宋体" w:cs="宋体" w:hint="eastAsia"/>
                <w:szCs w:val="21"/>
              </w:rPr>
              <w:t>×</w:t>
            </w:r>
            <w:r w:rsidRPr="001A08A6">
              <w:rPr>
                <w:rFonts w:ascii="宋体" w:hAnsi="宋体" w:cs="宋体"/>
                <w:szCs w:val="21"/>
              </w:rPr>
              <w:t>18 - A</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M8 x 25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w:t>
            </w:r>
            <w:r w:rsidRPr="001A08A6">
              <w:rPr>
                <w:rFonts w:ascii="宋体" w:hAnsi="宋体" w:cs="宋体" w:hint="eastAsia"/>
                <w:szCs w:val="21"/>
              </w:rPr>
              <w:t>×</w:t>
            </w:r>
            <w:r w:rsidRPr="001A08A6">
              <w:rPr>
                <w:rFonts w:ascii="宋体" w:hAnsi="宋体" w:cs="宋体"/>
                <w:szCs w:val="21"/>
              </w:rPr>
              <w:t>45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 x 25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内六角轴肩螺钉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6</w:t>
            </w:r>
            <w:r w:rsidRPr="001A08A6">
              <w:rPr>
                <w:rFonts w:ascii="宋体" w:hAnsi="宋体" w:cs="宋体" w:hint="eastAsia"/>
                <w:szCs w:val="21"/>
              </w:rPr>
              <w:t>×</w:t>
            </w:r>
            <w:r w:rsidRPr="001A08A6">
              <w:rPr>
                <w:rFonts w:ascii="宋体" w:hAnsi="宋体" w:cs="宋体"/>
                <w:szCs w:val="21"/>
              </w:rPr>
              <w:t>12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内六角圆柱端紧定螺钉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M4</w:t>
            </w:r>
            <w:r w:rsidRPr="001A08A6">
              <w:rPr>
                <w:rFonts w:ascii="宋体" w:hAnsi="宋体" w:cs="宋体" w:hint="eastAsia"/>
                <w:szCs w:val="21"/>
              </w:rPr>
              <w:t>×</w:t>
            </w:r>
            <w:r w:rsidRPr="001A08A6">
              <w:rPr>
                <w:rFonts w:ascii="宋体" w:hAnsi="宋体" w:cs="宋体"/>
                <w:szCs w:val="21"/>
              </w:rPr>
              <w:t>12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M4 x 10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M4</w:t>
            </w:r>
            <w:r w:rsidRPr="001A08A6">
              <w:rPr>
                <w:rFonts w:ascii="宋体" w:hAnsi="宋体" w:cs="宋体" w:hint="eastAsia"/>
                <w:szCs w:val="21"/>
              </w:rPr>
              <w:t>×</w:t>
            </w:r>
            <w:r w:rsidRPr="001A08A6">
              <w:rPr>
                <w:rFonts w:ascii="宋体" w:hAnsi="宋体" w:cs="宋体"/>
                <w:szCs w:val="21"/>
              </w:rPr>
              <w:t>12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69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M4</w:t>
            </w:r>
            <w:r w:rsidRPr="001A08A6">
              <w:rPr>
                <w:rFonts w:ascii="宋体" w:hAnsi="宋体" w:cs="宋体" w:hint="eastAsia"/>
                <w:szCs w:val="21"/>
              </w:rPr>
              <w:t>×</w:t>
            </w:r>
            <w:r w:rsidRPr="001A08A6">
              <w:rPr>
                <w:rFonts w:ascii="宋体" w:hAnsi="宋体" w:cs="宋体"/>
                <w:szCs w:val="21"/>
              </w:rPr>
              <w:t>16</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平行销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3</w:t>
            </w:r>
            <w:r w:rsidRPr="001A08A6">
              <w:rPr>
                <w:rFonts w:ascii="宋体" w:hAnsi="宋体" w:cs="宋体" w:hint="eastAsia"/>
                <w:szCs w:val="21"/>
              </w:rPr>
              <w:t>×</w:t>
            </w:r>
            <w:r w:rsidRPr="001A08A6">
              <w:rPr>
                <w:rFonts w:ascii="宋体" w:hAnsi="宋体" w:cs="宋体"/>
                <w:szCs w:val="21"/>
              </w:rPr>
              <w:t>10 - b H8</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1500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平行销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3 x 16</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M5 x 25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M5 x 35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4x20-A</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M6x20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400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M5x12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牙条</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M8</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米</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4x50-A</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79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M6x16</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小沉头螺钉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M4x8</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M6x20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M6x40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压缩弹簧</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1.5x16x60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M6x12</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600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M3x10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内六角沉头螺钉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M5x25</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4x16-A</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200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88</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M6x30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89</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M5x20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90</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外六角螺钉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M6x20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圆柱销</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6x60-A</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内六角圆柱头螺钉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M4x8</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300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93</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内六角轴肩螺钉</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6X30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1000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加厚自封袋</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8cm*12cm*12</w:t>
            </w:r>
            <w:r w:rsidRPr="001A08A6">
              <w:rPr>
                <w:rFonts w:ascii="宋体" w:hAnsi="宋体" w:cs="宋体" w:hint="eastAsia"/>
                <w:szCs w:val="21"/>
              </w:rPr>
              <w:t>丝，</w:t>
            </w:r>
            <w:r w:rsidRPr="001A08A6">
              <w:rPr>
                <w:rFonts w:ascii="宋体" w:hAnsi="宋体" w:cs="宋体"/>
                <w:szCs w:val="21"/>
              </w:rPr>
              <w:t>100</w:t>
            </w:r>
            <w:r w:rsidRPr="001A08A6">
              <w:rPr>
                <w:rFonts w:ascii="宋体" w:hAnsi="宋体" w:cs="宋体" w:hint="eastAsia"/>
                <w:szCs w:val="21"/>
              </w:rPr>
              <w:t>个一包</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包</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加厚自封袋</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15cm*20cm*12</w:t>
            </w:r>
            <w:r w:rsidRPr="001A08A6">
              <w:rPr>
                <w:rFonts w:ascii="宋体" w:hAnsi="宋体" w:cs="宋体" w:hint="eastAsia"/>
                <w:szCs w:val="21"/>
              </w:rPr>
              <w:t>丝，</w:t>
            </w:r>
            <w:r w:rsidRPr="001A08A6">
              <w:rPr>
                <w:rFonts w:ascii="宋体" w:hAnsi="宋体" w:cs="宋体"/>
                <w:szCs w:val="21"/>
              </w:rPr>
              <w:t>100</w:t>
            </w:r>
            <w:r w:rsidRPr="001A08A6">
              <w:rPr>
                <w:rFonts w:ascii="宋体" w:hAnsi="宋体" w:cs="宋体" w:hint="eastAsia"/>
                <w:szCs w:val="21"/>
              </w:rPr>
              <w:t>个一包</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包</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96</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加厚自封袋</w:t>
            </w:r>
          </w:p>
        </w:tc>
        <w:tc>
          <w:tcPr>
            <w:tcW w:w="1418" w:type="dxa"/>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20cm*30cm*12</w:t>
            </w:r>
            <w:r w:rsidRPr="001A08A6">
              <w:rPr>
                <w:rFonts w:ascii="宋体" w:hAnsi="宋体" w:cs="宋体" w:hint="eastAsia"/>
                <w:szCs w:val="21"/>
              </w:rPr>
              <w:t>丝，</w:t>
            </w:r>
            <w:r w:rsidRPr="001A08A6">
              <w:rPr>
                <w:rFonts w:ascii="宋体" w:hAnsi="宋体" w:cs="宋体"/>
                <w:szCs w:val="21"/>
              </w:rPr>
              <w:t>100</w:t>
            </w:r>
            <w:r w:rsidRPr="001A08A6">
              <w:rPr>
                <w:rFonts w:ascii="宋体" w:hAnsi="宋体" w:cs="宋体" w:hint="eastAsia"/>
                <w:szCs w:val="21"/>
              </w:rPr>
              <w:t>个一包</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10</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包</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97</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万向轮（带锁）</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向荣</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4</w:t>
            </w:r>
            <w:r w:rsidRPr="001A08A6">
              <w:rPr>
                <w:rFonts w:ascii="宋体" w:hAnsi="宋体" w:cs="宋体" w:hint="eastAsia"/>
                <w:szCs w:val="21"/>
              </w:rPr>
              <w:t>寸</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6</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98</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定向轮</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向荣</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4</w:t>
            </w:r>
            <w:r w:rsidRPr="001A08A6">
              <w:rPr>
                <w:rFonts w:ascii="宋体" w:hAnsi="宋体" w:cs="宋体" w:hint="eastAsia"/>
                <w:szCs w:val="21"/>
              </w:rPr>
              <w:t>寸</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6</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99</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强力不绝缘端子压著钳</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91106</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u w:val="single"/>
              </w:rPr>
            </w:pPr>
            <w:r w:rsidRPr="001A08A6">
              <w:rPr>
                <w:rFonts w:ascii="宋体" w:hAnsi="宋体" w:cs="宋体" w:hint="eastAsia"/>
                <w:szCs w:val="21"/>
                <w:u w:val="single"/>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100</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轴用曲口（内卡簧钳）</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72041</w:t>
            </w:r>
            <w:r w:rsidRPr="001A08A6">
              <w:rPr>
                <w:rFonts w:ascii="宋体" w:hAnsi="宋体" w:cs="宋体" w:hint="eastAsia"/>
                <w:szCs w:val="21"/>
              </w:rPr>
              <w:t>（</w:t>
            </w:r>
            <w:r w:rsidRPr="001A08A6">
              <w:rPr>
                <w:rFonts w:ascii="宋体" w:hAnsi="宋体" w:cs="宋体"/>
                <w:szCs w:val="21"/>
              </w:rPr>
              <w:t>5</w:t>
            </w:r>
            <w:r w:rsidRPr="001A08A6">
              <w:rPr>
                <w:rFonts w:ascii="宋体" w:hAnsi="宋体" w:cs="宋体" w:hint="eastAsia"/>
                <w:szCs w:val="21"/>
              </w:rPr>
              <w:t>寸）</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101</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轴用曲口（内卡簧钳）</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72042</w:t>
            </w:r>
            <w:r w:rsidRPr="001A08A6">
              <w:rPr>
                <w:rFonts w:ascii="宋体" w:hAnsi="宋体" w:cs="宋体" w:hint="eastAsia"/>
                <w:szCs w:val="21"/>
              </w:rPr>
              <w:t>（</w:t>
            </w:r>
            <w:r w:rsidRPr="001A08A6">
              <w:rPr>
                <w:rFonts w:ascii="宋体" w:hAnsi="宋体" w:cs="宋体"/>
                <w:szCs w:val="21"/>
              </w:rPr>
              <w:t>7</w:t>
            </w:r>
            <w:r w:rsidRPr="001A08A6">
              <w:rPr>
                <w:rFonts w:ascii="宋体" w:hAnsi="宋体" w:cs="宋体" w:hint="eastAsia"/>
                <w:szCs w:val="21"/>
              </w:rPr>
              <w:t>寸）</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102</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轴用曲口（外卡簧钳）</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72011</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103</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轴用曲口（外卡簧钳）</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72012</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104</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18mm</w:t>
            </w:r>
            <w:r w:rsidRPr="001A08A6">
              <w:rPr>
                <w:rFonts w:ascii="宋体" w:hAnsi="宋体" w:cs="宋体" w:hint="eastAsia"/>
                <w:szCs w:val="21"/>
              </w:rPr>
              <w:t>橡塑柄推钮美工刀</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世达</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93428</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105</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连体式自动莫式锥度钻夹头</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JIK</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MT4-APU16</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noWrap/>
            <w:vAlign w:val="bottom"/>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106</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万向磁性表座</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佰瑞特</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JIN-4040</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3</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noWrap/>
            <w:vAlign w:val="bottom"/>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107</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开关电源</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德力西</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AC380V</w:t>
            </w:r>
            <w:r w:rsidRPr="001A08A6">
              <w:rPr>
                <w:rFonts w:ascii="宋体" w:hAnsi="宋体" w:cs="宋体" w:hint="eastAsia"/>
                <w:szCs w:val="21"/>
              </w:rPr>
              <w:t>输入转</w:t>
            </w:r>
            <w:r w:rsidRPr="001A08A6">
              <w:rPr>
                <w:rFonts w:ascii="宋体" w:hAnsi="宋体" w:cs="宋体"/>
                <w:szCs w:val="21"/>
              </w:rPr>
              <w:t>DC24V</w:t>
            </w:r>
            <w:r w:rsidRPr="001A08A6">
              <w:rPr>
                <w:rFonts w:ascii="宋体" w:hAnsi="宋体" w:cs="宋体" w:hint="eastAsia"/>
                <w:szCs w:val="21"/>
              </w:rPr>
              <w:t>输出</w:t>
            </w:r>
            <w:r w:rsidRPr="001A08A6">
              <w:rPr>
                <w:rFonts w:ascii="宋体" w:hAnsi="宋体" w:cs="宋体"/>
                <w:szCs w:val="21"/>
              </w:rPr>
              <w:t xml:space="preserve">  50W</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108</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急停按钮</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德力西</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LAY7-11ZS </w:t>
            </w:r>
            <w:r w:rsidRPr="001A08A6">
              <w:rPr>
                <w:rFonts w:ascii="宋体" w:hAnsi="宋体" w:cs="宋体" w:hint="eastAsia"/>
                <w:szCs w:val="21"/>
              </w:rPr>
              <w:t>急停自锁</w:t>
            </w:r>
            <w:r w:rsidRPr="001A08A6">
              <w:rPr>
                <w:rFonts w:ascii="宋体" w:hAnsi="宋体" w:cs="宋体"/>
                <w:szCs w:val="21"/>
              </w:rPr>
              <w:t xml:space="preserve"> 40MM LAY37 22MM</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109</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绿色自复位按钮</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德力西</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LAY7-11BN </w:t>
            </w:r>
            <w:r w:rsidRPr="001A08A6">
              <w:rPr>
                <w:rFonts w:ascii="宋体" w:hAnsi="宋体" w:cs="宋体" w:hint="eastAsia"/>
                <w:szCs w:val="21"/>
              </w:rPr>
              <w:t>平头按钮开关</w:t>
            </w:r>
            <w:r w:rsidRPr="001A08A6">
              <w:rPr>
                <w:rFonts w:ascii="宋体" w:hAnsi="宋体" w:cs="宋体"/>
                <w:szCs w:val="21"/>
              </w:rPr>
              <w:t>22mm LAY37</w:t>
            </w:r>
            <w:r w:rsidRPr="001A08A6">
              <w:rPr>
                <w:rFonts w:ascii="宋体" w:hAnsi="宋体" w:cs="宋体" w:hint="eastAsia"/>
                <w:szCs w:val="21"/>
              </w:rPr>
              <w:t>常开常闭</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110</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二档旋转按钮开关</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德力西</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LAY7-11X/2</w:t>
            </w:r>
            <w:r w:rsidRPr="001A08A6">
              <w:rPr>
                <w:rFonts w:ascii="宋体" w:hAnsi="宋体" w:cs="宋体" w:hint="eastAsia"/>
                <w:szCs w:val="21"/>
              </w:rPr>
              <w:t>二档旋转按钮开关</w:t>
            </w:r>
            <w:r w:rsidRPr="001A08A6">
              <w:rPr>
                <w:rFonts w:ascii="宋体" w:hAnsi="宋体" w:cs="宋体"/>
                <w:szCs w:val="21"/>
              </w:rPr>
              <w:t>LAY37 PBC</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111</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防水接头</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M16*1.5</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112</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防水接头</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M14*1.5</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113</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指示灯</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LED</w:t>
            </w:r>
            <w:r w:rsidRPr="001A08A6">
              <w:rPr>
                <w:rFonts w:ascii="宋体" w:hAnsi="宋体" w:cs="宋体" w:hint="eastAsia"/>
                <w:szCs w:val="21"/>
              </w:rPr>
              <w:t>信号灯</w:t>
            </w:r>
            <w:r w:rsidRPr="001A08A6">
              <w:rPr>
                <w:rFonts w:ascii="宋体" w:hAnsi="宋体" w:cs="宋体"/>
                <w:szCs w:val="21"/>
              </w:rPr>
              <w:t xml:space="preserve">AD22DS    </w:t>
            </w:r>
            <w:r w:rsidRPr="001A08A6">
              <w:rPr>
                <w:rFonts w:ascii="宋体" w:hAnsi="宋体" w:cs="宋体" w:hint="eastAsia"/>
                <w:szCs w:val="21"/>
              </w:rPr>
              <w:t>红色</w:t>
            </w:r>
            <w:r w:rsidRPr="001A08A6">
              <w:rPr>
                <w:rFonts w:ascii="宋体" w:hAnsi="宋体" w:cs="宋体"/>
                <w:szCs w:val="21"/>
              </w:rPr>
              <w:t xml:space="preserve"> DC24V</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114</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指示灯</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 LED</w:t>
            </w:r>
            <w:r w:rsidRPr="001A08A6">
              <w:rPr>
                <w:rFonts w:ascii="宋体" w:hAnsi="宋体" w:cs="宋体" w:hint="eastAsia"/>
                <w:szCs w:val="21"/>
              </w:rPr>
              <w:t>信号灯</w:t>
            </w:r>
            <w:r w:rsidRPr="001A08A6">
              <w:rPr>
                <w:rFonts w:ascii="宋体" w:hAnsi="宋体" w:cs="宋体"/>
                <w:szCs w:val="21"/>
              </w:rPr>
              <w:t xml:space="preserve">  AD22DS   </w:t>
            </w:r>
            <w:r w:rsidRPr="001A08A6">
              <w:rPr>
                <w:rFonts w:ascii="宋体" w:hAnsi="宋体" w:cs="宋体" w:hint="eastAsia"/>
                <w:szCs w:val="21"/>
              </w:rPr>
              <w:t>绿色</w:t>
            </w:r>
            <w:r w:rsidRPr="001A08A6">
              <w:rPr>
                <w:rFonts w:ascii="宋体" w:hAnsi="宋体" w:cs="宋体"/>
                <w:szCs w:val="21"/>
              </w:rPr>
              <w:t xml:space="preserve"> DC24V</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115</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指示灯</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LED</w:t>
            </w:r>
            <w:r w:rsidRPr="001A08A6">
              <w:rPr>
                <w:rFonts w:ascii="宋体" w:hAnsi="宋体" w:cs="宋体" w:hint="eastAsia"/>
                <w:szCs w:val="21"/>
              </w:rPr>
              <w:t>信号灯</w:t>
            </w:r>
            <w:r w:rsidRPr="001A08A6">
              <w:rPr>
                <w:rFonts w:ascii="宋体" w:hAnsi="宋体" w:cs="宋体"/>
                <w:szCs w:val="21"/>
              </w:rPr>
              <w:t xml:space="preserve">   AD22DS   </w:t>
            </w:r>
            <w:r w:rsidRPr="001A08A6">
              <w:rPr>
                <w:rFonts w:ascii="宋体" w:hAnsi="宋体" w:cs="宋体" w:hint="eastAsia"/>
                <w:szCs w:val="21"/>
              </w:rPr>
              <w:t>黄色</w:t>
            </w:r>
            <w:r w:rsidRPr="001A08A6">
              <w:rPr>
                <w:rFonts w:ascii="宋体" w:hAnsi="宋体" w:cs="宋体"/>
                <w:szCs w:val="21"/>
              </w:rPr>
              <w:t xml:space="preserve"> DC24V</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116</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中间继电器</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 xml:space="preserve">MY4N-J   </w:t>
            </w:r>
            <w:r w:rsidRPr="001A08A6">
              <w:rPr>
                <w:rFonts w:ascii="宋体" w:hAnsi="宋体" w:cs="宋体" w:hint="eastAsia"/>
                <w:b/>
                <w:bCs/>
                <w:szCs w:val="21"/>
              </w:rPr>
              <w:t>直流</w:t>
            </w:r>
            <w:r w:rsidRPr="001A08A6">
              <w:rPr>
                <w:rFonts w:ascii="宋体" w:hAnsi="宋体" w:cs="宋体"/>
                <w:b/>
                <w:bCs/>
                <w:szCs w:val="21"/>
              </w:rPr>
              <w:t>24V  14</w:t>
            </w:r>
            <w:r w:rsidRPr="001A08A6">
              <w:rPr>
                <w:rFonts w:ascii="宋体" w:hAnsi="宋体" w:cs="宋体" w:hint="eastAsia"/>
                <w:b/>
                <w:bCs/>
                <w:szCs w:val="21"/>
              </w:rPr>
              <w:t>脚</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117</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中间继电器座</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继电器底座</w:t>
            </w:r>
            <w:r w:rsidRPr="001A08A6">
              <w:rPr>
                <w:rFonts w:ascii="宋体" w:hAnsi="宋体" w:cs="宋体"/>
                <w:szCs w:val="21"/>
              </w:rPr>
              <w:t>MY4N-J 14</w:t>
            </w:r>
            <w:r w:rsidRPr="001A08A6">
              <w:rPr>
                <w:rFonts w:ascii="宋体" w:hAnsi="宋体" w:cs="宋体" w:hint="eastAsia"/>
                <w:szCs w:val="21"/>
              </w:rPr>
              <w:t>只脚</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4</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118</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接触器</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cs="宋体"/>
                <w:szCs w:val="21"/>
              </w:rPr>
              <w:t> </w:t>
            </w:r>
            <w:r w:rsidRPr="001A08A6">
              <w:rPr>
                <w:rFonts w:ascii="宋体" w:hAnsi="宋体" w:cs="宋体" w:hint="eastAsia"/>
                <w:szCs w:val="21"/>
              </w:rPr>
              <w:t>施耐德</w:t>
            </w:r>
            <w:r w:rsidRPr="001A08A6">
              <w:rPr>
                <w:rFonts w:ascii="宋体" w:hAnsi="宋体" w:cs="宋体"/>
                <w:szCs w:val="21"/>
              </w:rPr>
              <w:t xml:space="preserve"> LC1D09M7C  DC24V</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119</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热继电器</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施耐德</w:t>
            </w:r>
            <w:r w:rsidRPr="001A08A6">
              <w:rPr>
                <w:rFonts w:ascii="宋体" w:hAnsi="宋体" w:cs="宋体"/>
                <w:b/>
                <w:bCs/>
                <w:szCs w:val="21"/>
              </w:rPr>
              <w:t xml:space="preserve"> LRD 08C  </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2</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120</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红色</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121</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蓝色</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122</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绿色</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123</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红色</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124</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蓝色</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125</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黄色</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126</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绿色</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127</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多股导线</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0.75 mm</w:t>
            </w:r>
            <w:r w:rsidRPr="001A08A6">
              <w:rPr>
                <w:rFonts w:ascii="宋体" w:hAnsi="宋体" w:cs="宋体" w:hint="eastAsia"/>
                <w:szCs w:val="21"/>
              </w:rPr>
              <w:t>²</w:t>
            </w:r>
            <w:r w:rsidRPr="001A08A6">
              <w:rPr>
                <w:rFonts w:ascii="宋体" w:hAnsi="宋体" w:cs="宋体"/>
                <w:szCs w:val="21"/>
              </w:rPr>
              <w:t xml:space="preserve">   </w:t>
            </w:r>
            <w:r w:rsidRPr="001A08A6">
              <w:rPr>
                <w:rFonts w:ascii="宋体" w:hAnsi="宋体" w:cs="宋体" w:hint="eastAsia"/>
                <w:szCs w:val="21"/>
              </w:rPr>
              <w:t>黄绿双色</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卷</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128</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电箱</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400*350*150</w:t>
            </w:r>
            <w:r w:rsidRPr="001A08A6">
              <w:rPr>
                <w:rFonts w:ascii="宋体" w:hAnsi="宋体" w:cs="宋体" w:hint="eastAsia"/>
                <w:szCs w:val="21"/>
              </w:rPr>
              <w:t>（含安装板）</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522"/>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129</w:t>
            </w:r>
          </w:p>
        </w:tc>
        <w:tc>
          <w:tcPr>
            <w:tcW w:w="1216"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线槽</w:t>
            </w:r>
          </w:p>
        </w:tc>
        <w:tc>
          <w:tcPr>
            <w:tcW w:w="1418"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3030</w:t>
            </w:r>
          </w:p>
        </w:tc>
        <w:tc>
          <w:tcPr>
            <w:tcW w:w="850"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条</w:t>
            </w:r>
          </w:p>
        </w:tc>
        <w:tc>
          <w:tcPr>
            <w:tcW w:w="709" w:type="dxa"/>
            <w:shd w:val="clear" w:color="000000" w:fill="FFFFFF"/>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r>
      <w:tr w:rsidR="003F39D0" w:rsidRPr="001A08A6" w:rsidTr="005142AB">
        <w:trPr>
          <w:trHeight w:val="42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130</w:t>
            </w:r>
          </w:p>
        </w:tc>
        <w:tc>
          <w:tcPr>
            <w:tcW w:w="1216"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光电寻边器</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日本</w:t>
            </w:r>
            <w:r w:rsidRPr="001A08A6">
              <w:rPr>
                <w:rFonts w:ascii="宋体" w:hAnsi="宋体" w:cs="宋体"/>
                <w:szCs w:val="21"/>
              </w:rPr>
              <w:t>BIG</w:t>
            </w:r>
            <w:r w:rsidRPr="001A08A6">
              <w:rPr>
                <w:rFonts w:ascii="宋体" w:hAnsi="宋体" w:cs="宋体" w:hint="eastAsia"/>
                <w:szCs w:val="21"/>
              </w:rPr>
              <w:t>、日本产</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POINT MASTER   PMG-20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1</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把</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21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131</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液压刀柄</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BT-HT20-090</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15</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42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132</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HY20-6-D01-0311-10800</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42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133</w:t>
            </w:r>
          </w:p>
        </w:tc>
        <w:tc>
          <w:tcPr>
            <w:tcW w:w="1216"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HY20-8-D01-0311-10800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42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134</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HY20-10-D01-0311-10800</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42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135</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HY20-12-D01-0311-10800</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420"/>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136</w:t>
            </w:r>
          </w:p>
        </w:tc>
        <w:tc>
          <w:tcPr>
            <w:tcW w:w="1216"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液压刀柄夹头</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台湾普慧</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szCs w:val="21"/>
              </w:rPr>
              <w:t>HY20-16-D01-0311-10800</w:t>
            </w:r>
          </w:p>
        </w:tc>
        <w:tc>
          <w:tcPr>
            <w:tcW w:w="850" w:type="dxa"/>
            <w:vAlign w:val="center"/>
          </w:tcPr>
          <w:p w:rsidR="003F39D0" w:rsidRPr="001A08A6" w:rsidRDefault="003F39D0" w:rsidP="005142AB">
            <w:pPr>
              <w:jc w:val="center"/>
              <w:rPr>
                <w:rFonts w:ascii="宋体" w:cs="宋体"/>
                <w:szCs w:val="21"/>
              </w:rPr>
            </w:pPr>
            <w:r w:rsidRPr="001A08A6">
              <w:rPr>
                <w:rFonts w:ascii="宋体" w:hAnsi="宋体" w:cs="宋体"/>
                <w:szCs w:val="21"/>
              </w:rPr>
              <w:t>5</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499"/>
        </w:trPr>
        <w:tc>
          <w:tcPr>
            <w:tcW w:w="486" w:type="dxa"/>
            <w:vAlign w:val="center"/>
          </w:tcPr>
          <w:p w:rsidR="003F39D0" w:rsidRPr="001A08A6" w:rsidRDefault="003F39D0" w:rsidP="005142AB">
            <w:pPr>
              <w:jc w:val="center"/>
              <w:rPr>
                <w:rFonts w:ascii="宋体" w:cs="宋体"/>
                <w:szCs w:val="21"/>
              </w:rPr>
            </w:pPr>
            <w:r w:rsidRPr="001A08A6">
              <w:rPr>
                <w:rFonts w:ascii="宋体" w:hAnsi="宋体" w:cs="宋体"/>
                <w:szCs w:val="21"/>
              </w:rPr>
              <w:t>137</w:t>
            </w:r>
          </w:p>
        </w:tc>
        <w:tc>
          <w:tcPr>
            <w:tcW w:w="1216" w:type="dxa"/>
            <w:vAlign w:val="center"/>
          </w:tcPr>
          <w:p w:rsidR="003F39D0" w:rsidRPr="001A08A6" w:rsidRDefault="003F39D0" w:rsidP="005142AB">
            <w:pPr>
              <w:jc w:val="center"/>
              <w:rPr>
                <w:rFonts w:ascii="宋体" w:cs="宋体"/>
                <w:szCs w:val="21"/>
              </w:rPr>
            </w:pPr>
            <w:r w:rsidRPr="001A08A6">
              <w:rPr>
                <w:rFonts w:ascii="宋体" w:hAnsi="宋体" w:cs="宋体"/>
                <w:szCs w:val="21"/>
              </w:rPr>
              <w:t>BT40</w:t>
            </w:r>
            <w:r w:rsidRPr="001A08A6">
              <w:rPr>
                <w:rFonts w:ascii="宋体" w:hAnsi="宋体" w:cs="宋体" w:hint="eastAsia"/>
                <w:szCs w:val="21"/>
              </w:rPr>
              <w:t>拉钉</w:t>
            </w:r>
          </w:p>
        </w:tc>
        <w:tc>
          <w:tcPr>
            <w:tcW w:w="141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1701"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850" w:type="dxa"/>
            <w:noWrap/>
            <w:vAlign w:val="center"/>
          </w:tcPr>
          <w:p w:rsidR="003F39D0" w:rsidRPr="001A08A6" w:rsidRDefault="003F39D0" w:rsidP="005142AB">
            <w:pPr>
              <w:jc w:val="center"/>
              <w:rPr>
                <w:rFonts w:ascii="宋体" w:cs="宋体"/>
                <w:szCs w:val="21"/>
              </w:rPr>
            </w:pPr>
            <w:r w:rsidRPr="001A08A6">
              <w:rPr>
                <w:rFonts w:ascii="宋体" w:hAnsi="宋体" w:cs="宋体"/>
                <w:szCs w:val="21"/>
              </w:rPr>
              <w:t>20</w:t>
            </w:r>
          </w:p>
        </w:tc>
        <w:tc>
          <w:tcPr>
            <w:tcW w:w="709" w:type="dxa"/>
            <w:noWrap/>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个</w:t>
            </w:r>
          </w:p>
        </w:tc>
        <w:tc>
          <w:tcPr>
            <w:tcW w:w="709"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708" w:type="dxa"/>
            <w:vAlign w:val="center"/>
          </w:tcPr>
          <w:p w:rsidR="003F39D0" w:rsidRPr="001A08A6" w:rsidRDefault="003F39D0" w:rsidP="005142AB">
            <w:pPr>
              <w:jc w:val="center"/>
              <w:rPr>
                <w:rFonts w:ascii="宋体" w:cs="宋体"/>
                <w:szCs w:val="21"/>
              </w:rPr>
            </w:pPr>
            <w:r w:rsidRPr="001A08A6">
              <w:rPr>
                <w:rFonts w:ascii="宋体" w:hAnsi="宋体" w:cs="宋体" w:hint="eastAsia"/>
                <w:szCs w:val="21"/>
              </w:rPr>
              <w:t xml:space="preserve">　</w:t>
            </w:r>
          </w:p>
        </w:tc>
        <w:tc>
          <w:tcPr>
            <w:tcW w:w="2127" w:type="dxa"/>
            <w:noWrap/>
            <w:vAlign w:val="center"/>
          </w:tcPr>
          <w:p w:rsidR="003F39D0" w:rsidRPr="001A08A6" w:rsidRDefault="003F39D0" w:rsidP="005142AB">
            <w:pPr>
              <w:rPr>
                <w:rFonts w:ascii="宋体" w:cs="宋体"/>
                <w:szCs w:val="21"/>
              </w:rPr>
            </w:pPr>
            <w:r w:rsidRPr="001A08A6">
              <w:rPr>
                <w:rFonts w:ascii="宋体" w:hAnsi="宋体" w:cs="宋体" w:hint="eastAsia"/>
                <w:szCs w:val="21"/>
              </w:rPr>
              <w:t xml:space="preserve">　</w:t>
            </w:r>
          </w:p>
        </w:tc>
      </w:tr>
      <w:tr w:rsidR="003F39D0" w:rsidRPr="001A08A6" w:rsidTr="005142AB">
        <w:trPr>
          <w:trHeight w:val="642"/>
        </w:trPr>
        <w:tc>
          <w:tcPr>
            <w:tcW w:w="7089" w:type="dxa"/>
            <w:gridSpan w:val="7"/>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合</w:t>
            </w:r>
            <w:r w:rsidRPr="001A08A6">
              <w:rPr>
                <w:rFonts w:ascii="宋体" w:hAnsi="宋体" w:cs="宋体"/>
                <w:b/>
                <w:bCs/>
                <w:szCs w:val="21"/>
              </w:rPr>
              <w:t xml:space="preserve">  </w:t>
            </w:r>
            <w:r w:rsidRPr="001A08A6">
              <w:rPr>
                <w:rFonts w:ascii="宋体" w:hAnsi="宋体" w:cs="宋体" w:hint="eastAsia"/>
                <w:b/>
                <w:bCs/>
                <w:szCs w:val="21"/>
              </w:rPr>
              <w:t>计（元）：</w:t>
            </w:r>
          </w:p>
        </w:tc>
        <w:tc>
          <w:tcPr>
            <w:tcW w:w="2835" w:type="dxa"/>
            <w:gridSpan w:val="2"/>
            <w:vAlign w:val="center"/>
          </w:tcPr>
          <w:p w:rsidR="003F39D0" w:rsidRPr="001A08A6" w:rsidRDefault="003F39D0" w:rsidP="005142AB">
            <w:pPr>
              <w:jc w:val="center"/>
              <w:rPr>
                <w:rFonts w:ascii="宋体" w:cs="宋体"/>
                <w:b/>
                <w:bCs/>
                <w:szCs w:val="21"/>
              </w:rPr>
            </w:pPr>
            <w:r w:rsidRPr="001A08A6">
              <w:rPr>
                <w:rFonts w:ascii="宋体" w:hAnsi="宋体" w:cs="宋体" w:hint="eastAsia"/>
                <w:b/>
                <w:bCs/>
                <w:szCs w:val="21"/>
              </w:rPr>
              <w:t>含税费</w:t>
            </w:r>
          </w:p>
        </w:tc>
      </w:tr>
    </w:tbl>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rPr>
      </w:pPr>
    </w:p>
    <w:p w:rsidR="003F39D0" w:rsidRPr="001A08A6" w:rsidRDefault="003F39D0">
      <w:pPr>
        <w:spacing w:line="360" w:lineRule="auto"/>
        <w:rPr>
          <w:rFonts w:ascii="宋体"/>
          <w:szCs w:val="21"/>
          <w:lang w:val="en-GB"/>
        </w:rPr>
      </w:pPr>
      <w:r w:rsidRPr="001A08A6">
        <w:rPr>
          <w:rFonts w:ascii="宋体" w:hAnsi="宋体" w:hint="eastAsia"/>
          <w:szCs w:val="21"/>
        </w:rPr>
        <w:t>注：</w:t>
      </w:r>
      <w:r w:rsidRPr="001A08A6">
        <w:rPr>
          <w:rFonts w:ascii="宋体" w:hAnsi="宋体"/>
          <w:szCs w:val="21"/>
        </w:rPr>
        <w:t>1</w:t>
      </w:r>
      <w:r w:rsidRPr="001A08A6">
        <w:rPr>
          <w:rFonts w:ascii="宋体" w:hAnsi="宋体" w:hint="eastAsia"/>
          <w:szCs w:val="21"/>
        </w:rPr>
        <w:t>、</w:t>
      </w:r>
      <w:r w:rsidRPr="001A08A6">
        <w:rPr>
          <w:rFonts w:ascii="宋体" w:hAnsi="宋体" w:hint="eastAsia"/>
          <w:szCs w:val="21"/>
          <w:lang w:val="en-GB"/>
        </w:rPr>
        <w:t>以上内容必须与采购项目内容、《开标一览表》一致。</w:t>
      </w:r>
    </w:p>
    <w:p w:rsidR="003F39D0" w:rsidRPr="001A08A6" w:rsidRDefault="003F39D0">
      <w:pPr>
        <w:spacing w:line="360" w:lineRule="auto"/>
        <w:rPr>
          <w:rFonts w:ascii="宋体"/>
          <w:szCs w:val="21"/>
        </w:rPr>
      </w:pPr>
      <w:r w:rsidRPr="001A08A6">
        <w:rPr>
          <w:rFonts w:ascii="宋体" w:hAnsi="宋体" w:hint="eastAsia"/>
          <w:szCs w:val="21"/>
        </w:rPr>
        <w:t>投标人法定代表人（或法定代表人授权代表）签字：</w:t>
      </w:r>
      <w:r w:rsidRPr="001A08A6">
        <w:rPr>
          <w:rFonts w:ascii="宋体" w:hAnsi="宋体"/>
          <w:szCs w:val="21"/>
          <w:u w:val="single"/>
        </w:rPr>
        <w:t xml:space="preserve">                   </w:t>
      </w:r>
    </w:p>
    <w:p w:rsidR="003F39D0" w:rsidRPr="001A08A6" w:rsidRDefault="003F39D0">
      <w:pPr>
        <w:spacing w:line="360" w:lineRule="auto"/>
        <w:rPr>
          <w:rFonts w:ascii="宋体"/>
          <w:szCs w:val="21"/>
        </w:rPr>
      </w:pPr>
      <w:r w:rsidRPr="001A08A6">
        <w:rPr>
          <w:rFonts w:ascii="宋体" w:hAnsi="宋体" w:hint="eastAsia"/>
          <w:szCs w:val="21"/>
        </w:rPr>
        <w:t>投标人名称（签章）：</w:t>
      </w:r>
      <w:r w:rsidRPr="001A08A6">
        <w:rPr>
          <w:rFonts w:ascii="宋体" w:hAnsi="宋体"/>
          <w:szCs w:val="21"/>
          <w:u w:val="single"/>
        </w:rPr>
        <w:t xml:space="preserve">                        </w:t>
      </w:r>
      <w:r w:rsidRPr="001A08A6">
        <w:rPr>
          <w:rFonts w:ascii="宋体" w:hAnsi="宋体"/>
          <w:szCs w:val="21"/>
        </w:rPr>
        <w:t xml:space="preserve">  </w:t>
      </w:r>
    </w:p>
    <w:p w:rsidR="003F39D0" w:rsidRPr="001A08A6" w:rsidRDefault="003F39D0">
      <w:pPr>
        <w:spacing w:line="360" w:lineRule="auto"/>
        <w:rPr>
          <w:rFonts w:ascii="宋体"/>
          <w:szCs w:val="21"/>
        </w:rPr>
      </w:pPr>
      <w:r w:rsidRPr="001A08A6">
        <w:rPr>
          <w:rFonts w:ascii="宋体" w:hAnsi="宋体" w:hint="eastAsia"/>
          <w:szCs w:val="21"/>
        </w:rPr>
        <w:t>日期：</w:t>
      </w:r>
      <w:r w:rsidRPr="001A08A6">
        <w:rPr>
          <w:rFonts w:ascii="宋体" w:hAnsi="宋体"/>
          <w:szCs w:val="21"/>
        </w:rPr>
        <w:t xml:space="preserve">   </w:t>
      </w:r>
      <w:r w:rsidRPr="001A08A6">
        <w:rPr>
          <w:rFonts w:ascii="宋体" w:hAnsi="宋体" w:hint="eastAsia"/>
          <w:szCs w:val="21"/>
        </w:rPr>
        <w:t>年</w:t>
      </w:r>
      <w:r w:rsidRPr="001A08A6">
        <w:rPr>
          <w:rFonts w:ascii="宋体" w:hAnsi="宋体"/>
          <w:szCs w:val="21"/>
        </w:rPr>
        <w:t xml:space="preserve">   </w:t>
      </w:r>
      <w:r w:rsidRPr="001A08A6">
        <w:rPr>
          <w:rFonts w:ascii="宋体" w:hAnsi="宋体" w:hint="eastAsia"/>
          <w:szCs w:val="21"/>
        </w:rPr>
        <w:t>月</w:t>
      </w:r>
      <w:r w:rsidRPr="001A08A6">
        <w:rPr>
          <w:rFonts w:ascii="宋体" w:hAnsi="宋体"/>
          <w:szCs w:val="21"/>
        </w:rPr>
        <w:t xml:space="preserve">   </w:t>
      </w:r>
      <w:r w:rsidRPr="001A08A6">
        <w:rPr>
          <w:rFonts w:ascii="宋体" w:hAnsi="宋体" w:hint="eastAsia"/>
          <w:szCs w:val="21"/>
        </w:rPr>
        <w:t>日</w:t>
      </w:r>
    </w:p>
    <w:sectPr w:rsidR="003F39D0" w:rsidRPr="001A08A6" w:rsidSect="00343C62">
      <w:headerReference w:type="default" r:id="rId58"/>
      <w:footerReference w:type="default" r:id="rId59"/>
      <w:pgSz w:w="11907" w:h="16840"/>
      <w:pgMar w:top="1780" w:right="1457" w:bottom="1247" w:left="1457" w:header="1091" w:footer="66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9D0" w:rsidRDefault="003F39D0" w:rsidP="00343C62">
      <w:r>
        <w:separator/>
      </w:r>
    </w:p>
  </w:endnote>
  <w:endnote w:type="continuationSeparator" w:id="1">
    <w:p w:rsidR="003F39D0" w:rsidRDefault="003F39D0" w:rsidP="00343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altName w:val="微软雅黑"/>
    <w:panose1 w:val="00000000000000000000"/>
    <w:charset w:val="86"/>
    <w:family w:val="auto"/>
    <w:notTrueType/>
    <w:pitch w:val="default"/>
    <w:sig w:usb0="00000287" w:usb1="080E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panose1 w:val="00000000000000000000"/>
    <w:charset w:val="00"/>
    <w:family w:val="decorative"/>
    <w:notTrueType/>
    <w:pitch w:val="default"/>
    <w:sig w:usb0="00000003" w:usb1="00000000" w:usb2="00000000" w:usb3="00000000" w:csb0="00000001" w:csb1="00000000"/>
  </w:font>
  <w:font w:name="华文新魏">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Footer"/>
      <w:jc w:val="both"/>
      <w:rPr>
        <w:u w:val="single"/>
      </w:rPr>
    </w:pPr>
    <w:r>
      <w:rPr>
        <w:u w:val="single"/>
      </w:rPr>
      <w:t xml:space="preserve">                                                                                                                                                          </w:t>
    </w:r>
  </w:p>
  <w:p w:rsidR="003F39D0" w:rsidRDefault="003F39D0">
    <w:pPr>
      <w:pStyle w:val="Footer"/>
      <w:jc w:val="center"/>
    </w:pPr>
    <w:r>
      <w:rPr>
        <w:rFonts w:hint="eastAsia"/>
      </w:rPr>
      <w:t>广东省机械高级技工学校</w:t>
    </w:r>
    <w:r>
      <w:t xml:space="preserve">                                                                          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Footer"/>
      <w:jc w:val="both"/>
      <w:rPr>
        <w:u w:val="single"/>
      </w:rPr>
    </w:pPr>
    <w:r>
      <w:rPr>
        <w:u w:val="single"/>
      </w:rPr>
      <w:t xml:space="preserve">                                                                                                                                                          </w:t>
    </w:r>
  </w:p>
  <w:p w:rsidR="003F39D0" w:rsidRDefault="003F39D0">
    <w:pPr>
      <w:pStyle w:val="Footer"/>
      <w:jc w:val="center"/>
    </w:pPr>
    <w:r>
      <w:rPr>
        <w:rFonts w:hint="eastAsia"/>
      </w:rPr>
      <w:t>广东省机械高级技工学校</w:t>
    </w:r>
    <w:r>
      <w:t xml:space="preserve">                                                                          4-</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Footer"/>
      <w:rPr>
        <w:u w:val="single"/>
      </w:rPr>
    </w:pPr>
    <w:r>
      <w:rPr>
        <w:u w:val="single"/>
      </w:rPr>
      <w:t xml:space="preserve">                                                                                                      </w:t>
    </w:r>
  </w:p>
  <w:p w:rsidR="003F39D0" w:rsidRDefault="003F39D0">
    <w:pPr>
      <w:pStyle w:val="Footer"/>
    </w:pPr>
    <w:r>
      <w:rPr>
        <w:rFonts w:hint="eastAsia"/>
      </w:rPr>
      <w:t>广东省机械高级技工学校</w:t>
    </w:r>
    <w:r>
      <w:t xml:space="preserve">                                                                         1-</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rsidP="00FD5BD7">
    <w:pPr>
      <w:pBdr>
        <w:top w:val="single" w:sz="4" w:space="1" w:color="auto"/>
      </w:pBdr>
      <w:spacing w:before="120" w:after="120"/>
      <w:ind w:firstLineChars="2700" w:firstLine="31680"/>
      <w:rPr>
        <w:sz w:val="18"/>
        <w:szCs w:val="18"/>
      </w:rPr>
    </w:pPr>
    <w:r>
      <w:rPr>
        <w:sz w:val="18"/>
        <w:szCs w:val="18"/>
      </w:rPr>
      <w:fldChar w:fldCharType="begin"/>
    </w:r>
    <w:r>
      <w:rPr>
        <w:sz w:val="18"/>
        <w:szCs w:val="18"/>
      </w:rPr>
      <w:instrText xml:space="preserve"> PAGE   \* MERGEFORMAT </w:instrText>
    </w:r>
    <w:r>
      <w:rPr>
        <w:sz w:val="18"/>
        <w:szCs w:val="18"/>
      </w:rPr>
      <w:fldChar w:fldCharType="separate"/>
    </w:r>
    <w:r>
      <w:t>-</w:t>
    </w:r>
    <w:r>
      <w:rPr>
        <w:sz w:val="18"/>
        <w:szCs w:val="18"/>
      </w:rPr>
      <w:t xml:space="preserve"> 4 -</w:t>
    </w:r>
    <w:r>
      <w:rPr>
        <w:sz w:val="18"/>
        <w:szCs w:val="18"/>
      </w:rPr>
      <w:fldChar w:fldCharType="end"/>
    </w:r>
    <w:r>
      <w:rPr>
        <w:sz w:val="18"/>
        <w:szCs w:val="1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DocumentMap"/>
      <w:pBdr>
        <w:top w:val="single" w:sz="4" w:space="1" w:color="000000"/>
      </w:pBdr>
    </w:pPr>
    <w:r>
      <w:rPr>
        <w:rFonts w:hint="eastAsia"/>
      </w:rPr>
      <w:t>广州顺为招标代理有限公司</w:t>
    </w:r>
    <w:r>
      <w:t xml:space="preserve">                                                                   2-</w:t>
    </w:r>
    <w:r>
      <w:rPr>
        <w:rStyle w:val="CharChar"/>
      </w:rPr>
      <w:fldChar w:fldCharType="begin"/>
    </w:r>
    <w:r>
      <w:rPr>
        <w:rStyle w:val="CharChar"/>
      </w:rPr>
      <w:instrText xml:space="preserve"> PAGE </w:instrText>
    </w:r>
    <w:r>
      <w:rPr>
        <w:rStyle w:val="CharChar"/>
      </w:rPr>
      <w:fldChar w:fldCharType="separate"/>
    </w:r>
    <w:r>
      <w:rPr>
        <w:rStyle w:val="CharChar"/>
      </w:rPr>
      <w:t>- 2 -</w:t>
    </w:r>
    <w:r>
      <w:rPr>
        <w:rStyle w:val="CharCha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Bdr>
        <w:top w:val="single" w:sz="4" w:space="1" w:color="auto"/>
      </w:pBdr>
      <w:rPr>
        <w:sz w:val="18"/>
        <w:szCs w:val="18"/>
      </w:rPr>
    </w:pPr>
    <w:r>
      <w:rPr>
        <w:rFonts w:hint="eastAsia"/>
        <w:sz w:val="18"/>
        <w:szCs w:val="18"/>
      </w:rPr>
      <w:t>广东省机械高级技工学校</w:t>
    </w:r>
    <w:r>
      <w:rPr>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Bdr>
        <w:top w:val="single" w:sz="4" w:space="1" w:color="auto"/>
      </w:pBdr>
      <w:rPr>
        <w:sz w:val="18"/>
        <w:szCs w:val="18"/>
      </w:rPr>
    </w:pPr>
    <w:r>
      <w:rPr>
        <w:rFonts w:hint="eastAsia"/>
        <w:sz w:val="18"/>
        <w:szCs w:val="18"/>
      </w:rPr>
      <w:t>广东省机械高级技工学校</w:t>
    </w:r>
    <w:r>
      <w:rPr>
        <w:sz w:val="18"/>
        <w:szCs w:val="18"/>
      </w:rPr>
      <w:t xml:space="preserve">                                                                      2-</w:t>
    </w: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Bdr>
        <w:top w:val="single" w:sz="4" w:space="1" w:color="auto"/>
      </w:pBdr>
      <w:rPr>
        <w:sz w:val="18"/>
        <w:szCs w:val="18"/>
      </w:rPr>
    </w:pPr>
    <w:r>
      <w:rPr>
        <w:rFonts w:hint="eastAsia"/>
        <w:sz w:val="18"/>
        <w:szCs w:val="18"/>
      </w:rPr>
      <w:t>广东省机械高级技工学校</w:t>
    </w:r>
    <w:r>
      <w:rPr>
        <w:sz w:val="18"/>
        <w:szCs w:val="18"/>
      </w:rPr>
      <w:t xml:space="preserve">                                                                       3-</w:t>
    </w:r>
    <w:r>
      <w:rPr>
        <w:sz w:val="18"/>
        <w:szCs w:val="18"/>
      </w:rPr>
      <w:fldChar w:fldCharType="begin"/>
    </w:r>
    <w:r>
      <w:rPr>
        <w:sz w:val="18"/>
        <w:szCs w:val="18"/>
      </w:rPr>
      <w:instrText xml:space="preserve"> PAGE </w:instrText>
    </w:r>
    <w:r>
      <w:rPr>
        <w:sz w:val="18"/>
        <w:szCs w:val="18"/>
      </w:rPr>
      <w:fldChar w:fldCharType="separate"/>
    </w:r>
    <w:r>
      <w:rPr>
        <w:noProof/>
        <w:sz w:val="18"/>
        <w:szCs w:val="18"/>
      </w:rPr>
      <w:t>9</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9D0" w:rsidRDefault="003F39D0" w:rsidP="00343C62">
      <w:r>
        <w:separator/>
      </w:r>
    </w:p>
  </w:footnote>
  <w:footnote w:type="continuationSeparator" w:id="1">
    <w:p w:rsidR="003F39D0" w:rsidRDefault="003F39D0" w:rsidP="00343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rsidP="003B011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Header"/>
      <w:jc w:val="left"/>
      <w:rPr>
        <w:rFonts w:ascii="宋体" w:hAnsi="宋体"/>
      </w:rPr>
    </w:pPr>
    <w:r>
      <w:rPr>
        <w:rFonts w:ascii="宋体" w:hAnsi="宋体" w:hint="eastAsia"/>
        <w:bCs/>
      </w:rPr>
      <w:t>广东省机械高级技工学校食堂不锈钢餐台采购项目</w:t>
    </w:r>
    <w:r>
      <w:rPr>
        <w:rFonts w:ascii="宋体" w:hAnsi="宋体"/>
      </w:rPr>
      <w:t xml:space="preserve">                                              GZSW15175HG4002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Pr="00F512A2" w:rsidRDefault="003F39D0" w:rsidP="009115AB">
    <w:pPr>
      <w:jc w:val="center"/>
      <w:rPr>
        <w:rFonts w:ascii="华文新魏" w:eastAsia="华文新魏" w:hAnsi="宋体"/>
        <w:b/>
        <w:sz w:val="30"/>
        <w:szCs w:val="30"/>
      </w:rPr>
    </w:pPr>
    <w:r>
      <w:rPr>
        <w:rFonts w:ascii="宋体" w:hAnsi="宋体" w:hint="eastAsia"/>
        <w:bCs/>
        <w:szCs w:val="21"/>
        <w:u w:val="single"/>
      </w:rPr>
      <w:t>广东省机械高级技工学校</w:t>
    </w:r>
    <w:r w:rsidRPr="00E837B9">
      <w:rPr>
        <w:rFonts w:ascii="宋体" w:hAnsi="宋体"/>
        <w:bCs/>
        <w:szCs w:val="21"/>
        <w:u w:val="single"/>
      </w:rPr>
      <w:t>2016</w:t>
    </w:r>
    <w:r w:rsidRPr="00E837B9">
      <w:rPr>
        <w:rFonts w:ascii="宋体" w:hAnsi="宋体" w:hint="eastAsia"/>
        <w:bCs/>
        <w:szCs w:val="21"/>
        <w:u w:val="single"/>
      </w:rPr>
      <w:t>年竞赛科训练五金工具采购项目</w:t>
    </w:r>
    <w:r>
      <w:rPr>
        <w:rFonts w:ascii="宋体" w:hAnsi="宋体"/>
        <w:bCs/>
        <w:szCs w:val="21"/>
        <w:u w:val="single"/>
      </w:rPr>
      <w:t xml:space="preserve"> </w:t>
    </w:r>
    <w:r>
      <w:rPr>
        <w:rFonts w:ascii="宋体" w:hAnsi="宋体"/>
        <w:u w:val="single"/>
      </w:rPr>
      <w:t xml:space="preserve">                </w:t>
    </w:r>
    <w:r w:rsidRPr="00294533">
      <w:rPr>
        <w:rFonts w:ascii="宋体" w:hAnsi="宋体"/>
        <w:bCs/>
        <w:szCs w:val="21"/>
        <w:u w:val="single"/>
      </w:rPr>
      <w:t>GDJXJG20160</w:t>
    </w:r>
    <w:r>
      <w:rPr>
        <w:rFonts w:ascii="宋体" w:hAnsi="宋体"/>
        <w:bCs/>
        <w:szCs w:val="21"/>
        <w:u w:val="single"/>
      </w:rPr>
      <w:t>7-5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Default="003F39D0">
    <w:pPr>
      <w:pStyle w:val="Header"/>
      <w:rPr>
        <w:rFonts w:ascii="宋体" w:hAnsi="宋体"/>
      </w:rPr>
    </w:pPr>
    <w:r>
      <w:rPr>
        <w:rFonts w:ascii="宋体" w:hAnsi="宋体" w:hint="eastAsia"/>
        <w:bCs/>
      </w:rPr>
      <w:t>广东省机械高级技工学校食堂不锈钢餐台采购项目</w:t>
    </w:r>
    <w:r>
      <w:rPr>
        <w:rFonts w:ascii="宋体" w:hAnsi="宋体"/>
      </w:rPr>
      <w:t xml:space="preserve">                                       GZSW15175HG4002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Pr="00E837B9" w:rsidRDefault="003F39D0" w:rsidP="00E837B9">
    <w:pPr>
      <w:jc w:val="center"/>
      <w:rPr>
        <w:rFonts w:ascii="华文新魏" w:eastAsia="华文新魏" w:hAnsi="宋体"/>
        <w:b/>
        <w:sz w:val="30"/>
        <w:szCs w:val="30"/>
      </w:rPr>
    </w:pPr>
    <w:r>
      <w:rPr>
        <w:rFonts w:ascii="宋体" w:hAnsi="宋体" w:hint="eastAsia"/>
        <w:bCs/>
        <w:szCs w:val="21"/>
        <w:u w:val="single"/>
      </w:rPr>
      <w:t>广东省机械高级技工学校</w:t>
    </w:r>
    <w:r w:rsidRPr="00E837B9">
      <w:rPr>
        <w:rFonts w:ascii="宋体" w:hAnsi="宋体"/>
        <w:bCs/>
        <w:szCs w:val="21"/>
        <w:u w:val="single"/>
      </w:rPr>
      <w:t>2016</w:t>
    </w:r>
    <w:r w:rsidRPr="00E837B9">
      <w:rPr>
        <w:rFonts w:ascii="宋体" w:hAnsi="宋体" w:hint="eastAsia"/>
        <w:bCs/>
        <w:szCs w:val="21"/>
        <w:u w:val="single"/>
      </w:rPr>
      <w:t>年竞赛科训练五金工具采购项目</w:t>
    </w:r>
    <w:r>
      <w:rPr>
        <w:rFonts w:ascii="宋体" w:hAnsi="宋体"/>
        <w:bCs/>
        <w:szCs w:val="21"/>
        <w:u w:val="single"/>
      </w:rPr>
      <w:t xml:space="preserve"> </w:t>
    </w:r>
    <w:r>
      <w:rPr>
        <w:rFonts w:ascii="宋体" w:hAnsi="宋体"/>
        <w:u w:val="single"/>
      </w:rPr>
      <w:t xml:space="preserve">                </w:t>
    </w:r>
    <w:r w:rsidRPr="00294533">
      <w:rPr>
        <w:rFonts w:ascii="宋体" w:hAnsi="宋体"/>
        <w:bCs/>
        <w:szCs w:val="21"/>
        <w:u w:val="single"/>
      </w:rPr>
      <w:t>GDJXJG20160</w:t>
    </w:r>
    <w:r>
      <w:rPr>
        <w:rFonts w:ascii="宋体" w:hAnsi="宋体"/>
        <w:bCs/>
        <w:szCs w:val="21"/>
        <w:u w:val="single"/>
      </w:rPr>
      <w:t>7-5</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Pr="00E837B9" w:rsidRDefault="003F39D0" w:rsidP="00E837B9">
    <w:pPr>
      <w:jc w:val="center"/>
      <w:rPr>
        <w:rFonts w:ascii="华文新魏" w:eastAsia="华文新魏" w:hAnsi="宋体"/>
        <w:b/>
        <w:sz w:val="30"/>
        <w:szCs w:val="30"/>
      </w:rPr>
    </w:pPr>
    <w:r>
      <w:rPr>
        <w:rFonts w:ascii="宋体" w:hAnsi="宋体" w:hint="eastAsia"/>
        <w:bCs/>
        <w:szCs w:val="21"/>
        <w:u w:val="single"/>
      </w:rPr>
      <w:t>广东省机械高级技工学校</w:t>
    </w:r>
    <w:r w:rsidRPr="00E837B9">
      <w:rPr>
        <w:rFonts w:ascii="宋体" w:hAnsi="宋体"/>
        <w:bCs/>
        <w:szCs w:val="21"/>
        <w:u w:val="single"/>
      </w:rPr>
      <w:t>2016</w:t>
    </w:r>
    <w:r w:rsidRPr="00E837B9">
      <w:rPr>
        <w:rFonts w:ascii="宋体" w:hAnsi="宋体" w:hint="eastAsia"/>
        <w:bCs/>
        <w:szCs w:val="21"/>
        <w:u w:val="single"/>
      </w:rPr>
      <w:t>年竞赛科训练五金工具采购项目</w:t>
    </w:r>
    <w:r>
      <w:rPr>
        <w:rFonts w:ascii="宋体" w:hAnsi="宋体"/>
        <w:bCs/>
        <w:szCs w:val="21"/>
        <w:u w:val="single"/>
      </w:rPr>
      <w:t xml:space="preserve"> </w:t>
    </w:r>
    <w:r>
      <w:rPr>
        <w:rFonts w:ascii="宋体" w:hAnsi="宋体"/>
        <w:u w:val="single"/>
      </w:rPr>
      <w:t xml:space="preserve">                </w:t>
    </w:r>
    <w:r w:rsidRPr="00294533">
      <w:rPr>
        <w:rFonts w:ascii="宋体" w:hAnsi="宋体"/>
        <w:bCs/>
        <w:szCs w:val="21"/>
        <w:u w:val="single"/>
      </w:rPr>
      <w:t>GDJXJG20160</w:t>
    </w:r>
    <w:r>
      <w:rPr>
        <w:rFonts w:ascii="宋体" w:hAnsi="宋体"/>
        <w:bCs/>
        <w:szCs w:val="21"/>
        <w:u w:val="single"/>
      </w:rPr>
      <w:t>7-5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D0" w:rsidRPr="00E837B9" w:rsidRDefault="003F39D0" w:rsidP="00E837B9">
    <w:pPr>
      <w:jc w:val="center"/>
      <w:rPr>
        <w:rFonts w:ascii="华文新魏" w:eastAsia="华文新魏" w:hAnsi="宋体"/>
        <w:b/>
        <w:sz w:val="30"/>
        <w:szCs w:val="30"/>
      </w:rPr>
    </w:pPr>
    <w:r>
      <w:rPr>
        <w:rFonts w:ascii="宋体" w:hAnsi="宋体" w:hint="eastAsia"/>
        <w:bCs/>
        <w:szCs w:val="21"/>
        <w:u w:val="single"/>
      </w:rPr>
      <w:t>广东省机械高级技工学校</w:t>
    </w:r>
    <w:r w:rsidRPr="00E837B9">
      <w:rPr>
        <w:rFonts w:ascii="宋体" w:hAnsi="宋体"/>
        <w:bCs/>
        <w:szCs w:val="21"/>
        <w:u w:val="single"/>
      </w:rPr>
      <w:t>2016</w:t>
    </w:r>
    <w:r w:rsidRPr="00E837B9">
      <w:rPr>
        <w:rFonts w:ascii="宋体" w:hAnsi="宋体" w:hint="eastAsia"/>
        <w:bCs/>
        <w:szCs w:val="21"/>
        <w:u w:val="single"/>
      </w:rPr>
      <w:t>年竞赛科训练五金工具采购项目</w:t>
    </w:r>
    <w:r>
      <w:rPr>
        <w:rFonts w:ascii="宋体" w:hAnsi="宋体"/>
        <w:bCs/>
        <w:szCs w:val="21"/>
        <w:u w:val="single"/>
      </w:rPr>
      <w:t xml:space="preserve"> </w:t>
    </w:r>
    <w:r>
      <w:rPr>
        <w:rFonts w:ascii="宋体" w:hAnsi="宋体"/>
        <w:u w:val="single"/>
      </w:rPr>
      <w:t xml:space="preserve">                </w:t>
    </w:r>
    <w:r w:rsidRPr="00294533">
      <w:rPr>
        <w:rFonts w:ascii="宋体" w:hAnsi="宋体"/>
        <w:bCs/>
        <w:szCs w:val="21"/>
        <w:u w:val="single"/>
      </w:rPr>
      <w:t>GDJXJG20160</w:t>
    </w:r>
    <w:r>
      <w:rPr>
        <w:rFonts w:ascii="宋体" w:hAnsi="宋体"/>
        <w:bCs/>
        <w:szCs w:val="21"/>
        <w:u w:val="single"/>
      </w:rPr>
      <w:t>7-5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C5430A6"/>
    <w:lvl w:ilvl="0">
      <w:start w:val="1"/>
      <w:numFmt w:val="decimal"/>
      <w:lvlText w:val="%1."/>
      <w:lvlJc w:val="left"/>
      <w:pPr>
        <w:tabs>
          <w:tab w:val="num" w:pos="1620"/>
        </w:tabs>
        <w:ind w:left="1620" w:hanging="360"/>
      </w:pPr>
      <w:rPr>
        <w:rFonts w:cs="Times New Roman"/>
      </w:rPr>
    </w:lvl>
  </w:abstractNum>
  <w:abstractNum w:abstractNumId="1">
    <w:nsid w:val="FFFFFF7E"/>
    <w:multiLevelType w:val="singleLevel"/>
    <w:tmpl w:val="50645E92"/>
    <w:lvl w:ilvl="0">
      <w:start w:val="1"/>
      <w:numFmt w:val="decimal"/>
      <w:lvlText w:val="%1."/>
      <w:lvlJc w:val="left"/>
      <w:pPr>
        <w:tabs>
          <w:tab w:val="num" w:pos="1200"/>
        </w:tabs>
        <w:ind w:left="1200" w:hanging="360"/>
      </w:pPr>
      <w:rPr>
        <w:rFonts w:cs="Times New Roman"/>
      </w:rPr>
    </w:lvl>
  </w:abstractNum>
  <w:abstractNum w:abstractNumId="2">
    <w:nsid w:val="FFFFFF7F"/>
    <w:multiLevelType w:val="singleLevel"/>
    <w:tmpl w:val="A8067FDA"/>
    <w:lvl w:ilvl="0">
      <w:start w:val="1"/>
      <w:numFmt w:val="decimal"/>
      <w:lvlText w:val="%1."/>
      <w:lvlJc w:val="left"/>
      <w:pPr>
        <w:tabs>
          <w:tab w:val="num" w:pos="780"/>
        </w:tabs>
        <w:ind w:left="780" w:hanging="360"/>
      </w:pPr>
      <w:rPr>
        <w:rFonts w:cs="Times New Roman"/>
      </w:rPr>
    </w:lvl>
  </w:abstractNum>
  <w:abstractNum w:abstractNumId="3">
    <w:nsid w:val="FFFFFF81"/>
    <w:multiLevelType w:val="singleLevel"/>
    <w:tmpl w:val="8840A40A"/>
    <w:lvl w:ilvl="0">
      <w:start w:val="1"/>
      <w:numFmt w:val="bullet"/>
      <w:lvlText w:val=""/>
      <w:lvlJc w:val="left"/>
      <w:pPr>
        <w:tabs>
          <w:tab w:val="num" w:pos="1620"/>
        </w:tabs>
        <w:ind w:left="1620" w:hanging="360"/>
      </w:pPr>
      <w:rPr>
        <w:rFonts w:ascii="Wingdings" w:hAnsi="Wingdings" w:hint="default"/>
      </w:rPr>
    </w:lvl>
  </w:abstractNum>
  <w:abstractNum w:abstractNumId="4">
    <w:nsid w:val="FFFFFF82"/>
    <w:multiLevelType w:val="singleLevel"/>
    <w:tmpl w:val="A052156E"/>
    <w:lvl w:ilvl="0">
      <w:start w:val="1"/>
      <w:numFmt w:val="bullet"/>
      <w:lvlText w:val=""/>
      <w:lvlJc w:val="left"/>
      <w:pPr>
        <w:tabs>
          <w:tab w:val="num" w:pos="1200"/>
        </w:tabs>
        <w:ind w:left="1200" w:hanging="360"/>
      </w:pPr>
      <w:rPr>
        <w:rFonts w:ascii="Wingdings" w:hAnsi="Wingdings" w:hint="default"/>
      </w:rPr>
    </w:lvl>
  </w:abstractNum>
  <w:abstractNum w:abstractNumId="5">
    <w:nsid w:val="FFFFFF83"/>
    <w:multiLevelType w:val="singleLevel"/>
    <w:tmpl w:val="6DD06052"/>
    <w:lvl w:ilvl="0">
      <w:start w:val="1"/>
      <w:numFmt w:val="bullet"/>
      <w:lvlText w:val=""/>
      <w:lvlJc w:val="left"/>
      <w:pPr>
        <w:tabs>
          <w:tab w:val="num" w:pos="780"/>
        </w:tabs>
        <w:ind w:left="780" w:hanging="360"/>
      </w:pPr>
      <w:rPr>
        <w:rFonts w:ascii="Wingdings" w:hAnsi="Wingdings" w:hint="default"/>
      </w:rPr>
    </w:lvl>
  </w:abstractNum>
  <w:abstractNum w:abstractNumId="6">
    <w:nsid w:val="FFFFFF88"/>
    <w:multiLevelType w:val="singleLevel"/>
    <w:tmpl w:val="DCA8A6FA"/>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C6CC2536"/>
    <w:lvl w:ilvl="0">
      <w:start w:val="1"/>
      <w:numFmt w:val="bullet"/>
      <w:lvlText w:val=""/>
      <w:lvlJc w:val="left"/>
      <w:pPr>
        <w:tabs>
          <w:tab w:val="num" w:pos="360"/>
        </w:tabs>
        <w:ind w:left="360" w:hanging="360"/>
      </w:pPr>
      <w:rPr>
        <w:rFonts w:ascii="Wingdings" w:hAnsi="Wingdings" w:hint="default"/>
      </w:rPr>
    </w:lvl>
  </w:abstractNum>
  <w:abstractNum w:abstractNumId="8">
    <w:nsid w:val="0000000A"/>
    <w:multiLevelType w:val="multilevel"/>
    <w:tmpl w:val="0000000A"/>
    <w:lvl w:ilvl="0" w:tentative="1">
      <w:start w:val="1"/>
      <w:numFmt w:val="bullet"/>
      <w:pStyle w:val="HFTable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Symbol" w:hAnsi="Symbol" w:hint="default"/>
        <w:color w:val="000000"/>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9">
    <w:nsid w:val="0000000B"/>
    <w:multiLevelType w:val="singleLevel"/>
    <w:tmpl w:val="0000000B"/>
    <w:lvl w:ilvl="0" w:tentative="1">
      <w:start w:val="1"/>
      <w:numFmt w:val="bullet"/>
      <w:pStyle w:val="xl39"/>
      <w:lvlText w:val=""/>
      <w:lvlJc w:val="left"/>
      <w:pPr>
        <w:tabs>
          <w:tab w:val="left" w:pos="360"/>
        </w:tabs>
        <w:ind w:left="360" w:hanging="360"/>
      </w:pPr>
      <w:rPr>
        <w:rFonts w:ascii="Symbol" w:hAnsi="Symbol" w:hint="default"/>
        <w:color w:val="auto"/>
      </w:rPr>
    </w:lvl>
  </w:abstractNum>
  <w:abstractNum w:abstractNumId="10">
    <w:nsid w:val="0000000C"/>
    <w:multiLevelType w:val="multilevel"/>
    <w:tmpl w:val="0000000C"/>
    <w:lvl w:ilvl="0" w:tentative="1">
      <w:start w:val="1"/>
      <w:numFmt w:val="decimal"/>
      <w:pStyle w:val="Heading1"/>
      <w:lvlText w:val="%1"/>
      <w:lvlJc w:val="left"/>
      <w:pPr>
        <w:tabs>
          <w:tab w:val="left" w:pos="432"/>
        </w:tabs>
        <w:ind w:left="432" w:hanging="432"/>
      </w:pPr>
      <w:rPr>
        <w:rFonts w:ascii="Arial" w:hAnsi="Arial" w:cs="Arial" w:hint="default"/>
        <w:b/>
        <w:sz w:val="96"/>
        <w:szCs w:val="96"/>
      </w:rPr>
    </w:lvl>
    <w:lvl w:ilvl="1" w:tentative="1">
      <w:start w:val="1"/>
      <w:numFmt w:val="decimal"/>
      <w:lvlText w:val="%1.%2"/>
      <w:lvlJc w:val="left"/>
      <w:pPr>
        <w:tabs>
          <w:tab w:val="left" w:pos="576"/>
        </w:tabs>
        <w:ind w:left="576" w:hanging="576"/>
      </w:pPr>
      <w:rPr>
        <w:rFonts w:cs="Times New Roman" w:hint="eastAsia"/>
        <w:sz w:val="44"/>
        <w:szCs w:val="44"/>
      </w:rPr>
    </w:lvl>
    <w:lvl w:ilvl="2" w:tentative="1">
      <w:start w:val="1"/>
      <w:numFmt w:val="decimal"/>
      <w:lvlText w:val="%1.%2.%3"/>
      <w:lvlJc w:val="left"/>
      <w:pPr>
        <w:tabs>
          <w:tab w:val="left" w:pos="720"/>
        </w:tabs>
        <w:ind w:left="720" w:hanging="720"/>
      </w:pPr>
      <w:rPr>
        <w:rFonts w:ascii="Arial" w:hAnsi="Arial" w:cs="Arial" w:hint="default"/>
        <w:b/>
        <w:sz w:val="38"/>
        <w:szCs w:val="38"/>
      </w:rPr>
    </w:lvl>
    <w:lvl w:ilvl="3" w:tentative="1">
      <w:start w:val="1"/>
      <w:numFmt w:val="decimal"/>
      <w:lvlText w:val="%1.%2.%3.%4"/>
      <w:lvlJc w:val="left"/>
      <w:pPr>
        <w:tabs>
          <w:tab w:val="left" w:pos="1431"/>
        </w:tabs>
        <w:ind w:left="1431" w:hanging="864"/>
      </w:pPr>
      <w:rPr>
        <w:rFonts w:cs="Times New Roman" w:hint="eastAsia"/>
        <w:sz w:val="28"/>
        <w:szCs w:val="28"/>
      </w:rPr>
    </w:lvl>
    <w:lvl w:ilvl="4" w:tentative="1">
      <w:start w:val="1"/>
      <w:numFmt w:val="decimal"/>
      <w:lvlText w:val="%1.%2.%3.%4.%5"/>
      <w:lvlJc w:val="left"/>
      <w:pPr>
        <w:tabs>
          <w:tab w:val="left" w:pos="1008"/>
        </w:tabs>
        <w:ind w:left="1008" w:hanging="1008"/>
      </w:pPr>
      <w:rPr>
        <w:rFonts w:cs="Times New Roman" w:hint="eastAsia"/>
      </w:rPr>
    </w:lvl>
    <w:lvl w:ilvl="5" w:tentative="1">
      <w:start w:val="1"/>
      <w:numFmt w:val="decimal"/>
      <w:lvlText w:val="%1.%2.%3.%4.%5.%6"/>
      <w:lvlJc w:val="left"/>
      <w:pPr>
        <w:tabs>
          <w:tab w:val="left" w:pos="1152"/>
        </w:tabs>
        <w:ind w:left="1152" w:hanging="1152"/>
      </w:pPr>
      <w:rPr>
        <w:rFonts w:cs="Times New Roman" w:hint="eastAsia"/>
      </w:rPr>
    </w:lvl>
    <w:lvl w:ilvl="6" w:tentative="1">
      <w:start w:val="1"/>
      <w:numFmt w:val="decimal"/>
      <w:lvlText w:val="%1.%2.%3.%4.%5.%6.%7"/>
      <w:lvlJc w:val="left"/>
      <w:pPr>
        <w:tabs>
          <w:tab w:val="left" w:pos="1296"/>
        </w:tabs>
        <w:ind w:left="1296" w:hanging="1296"/>
      </w:pPr>
      <w:rPr>
        <w:rFonts w:cs="Times New Roman" w:hint="eastAsia"/>
      </w:rPr>
    </w:lvl>
    <w:lvl w:ilvl="7" w:tentative="1">
      <w:start w:val="1"/>
      <w:numFmt w:val="decimal"/>
      <w:lvlText w:val="%1.%2.%3.%4.%5.%6.%7.%8"/>
      <w:lvlJc w:val="left"/>
      <w:pPr>
        <w:tabs>
          <w:tab w:val="left" w:pos="1440"/>
        </w:tabs>
        <w:ind w:left="1440" w:hanging="1440"/>
      </w:pPr>
      <w:rPr>
        <w:rFonts w:cs="Times New Roman" w:hint="eastAsia"/>
      </w:rPr>
    </w:lvl>
    <w:lvl w:ilvl="8" w:tentative="1">
      <w:start w:val="1"/>
      <w:numFmt w:val="decimal"/>
      <w:lvlText w:val="%1.%2.%3.%4.%5.%6.%7.%8.%9"/>
      <w:lvlJc w:val="left"/>
      <w:pPr>
        <w:tabs>
          <w:tab w:val="left" w:pos="1584"/>
        </w:tabs>
        <w:ind w:left="1584" w:hanging="1584"/>
      </w:pPr>
      <w:rPr>
        <w:rFonts w:cs="Times New Roman" w:hint="eastAsia"/>
      </w:rPr>
    </w:lvl>
  </w:abstractNum>
  <w:abstractNum w:abstractNumId="11">
    <w:nsid w:val="0000000E"/>
    <w:multiLevelType w:val="singleLevel"/>
    <w:tmpl w:val="0000000E"/>
    <w:lvl w:ilvl="0" w:tentative="1">
      <w:start w:val="1"/>
      <w:numFmt w:val="bullet"/>
      <w:pStyle w:val="ListBullet"/>
      <w:lvlText w:val=""/>
      <w:lvlJc w:val="left"/>
      <w:pPr>
        <w:ind w:left="704" w:hanging="420"/>
      </w:pPr>
      <w:rPr>
        <w:rFonts w:ascii="Wingdings" w:hAnsi="Wingdings" w:hint="default"/>
      </w:rPr>
    </w:lvl>
  </w:abstractNum>
  <w:abstractNum w:abstractNumId="12">
    <w:nsid w:val="0000000F"/>
    <w:multiLevelType w:val="multilevel"/>
    <w:tmpl w:val="0000000F"/>
    <w:lvl w:ilvl="0" w:tentative="1">
      <w:start w:val="1"/>
      <w:numFmt w:val="bullet"/>
      <w:pStyle w:val="HFIndent1Bullet"/>
      <w:lvlText w:val=""/>
      <w:lvlJc w:val="left"/>
      <w:pPr>
        <w:tabs>
          <w:tab w:val="left" w:pos="720"/>
        </w:tabs>
        <w:ind w:left="72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3">
    <w:nsid w:val="00000010"/>
    <w:multiLevelType w:val="singleLevel"/>
    <w:tmpl w:val="00000010"/>
    <w:lvl w:ilvl="0" w:tentative="1">
      <w:start w:val="1"/>
      <w:numFmt w:val="decimal"/>
      <w:pStyle w:val="ListNumber2"/>
      <w:lvlText w:val="%1)"/>
      <w:lvlJc w:val="left"/>
      <w:pPr>
        <w:tabs>
          <w:tab w:val="left" w:pos="840"/>
        </w:tabs>
        <w:ind w:left="840" w:hanging="420"/>
      </w:pPr>
      <w:rPr>
        <w:rFonts w:cs="Times New Roman" w:hint="eastAsia"/>
      </w:rPr>
    </w:lvl>
  </w:abstractNum>
  <w:abstractNum w:abstractNumId="14">
    <w:nsid w:val="00000011"/>
    <w:multiLevelType w:val="multilevel"/>
    <w:tmpl w:val="00000011"/>
    <w:lvl w:ilvl="0" w:tentative="1">
      <w:start w:val="1"/>
      <w:numFmt w:val="bullet"/>
      <w:pStyle w:val="Bullet1"/>
      <w:lvlText w:val=""/>
      <w:lvlJc w:val="left"/>
      <w:pPr>
        <w:tabs>
          <w:tab w:val="left" w:pos="1440"/>
        </w:tabs>
        <w:ind w:left="1440" w:hanging="360"/>
      </w:pPr>
      <w:rPr>
        <w:rFonts w:ascii="Symbol" w:hAnsi="Symbol" w:hint="default"/>
        <w:color w:val="000000"/>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5">
    <w:nsid w:val="00000013"/>
    <w:multiLevelType w:val="singleLevel"/>
    <w:tmpl w:val="00000013"/>
    <w:lvl w:ilvl="0" w:tentative="1">
      <w:start w:val="1"/>
      <w:numFmt w:val="lowerLetter"/>
      <w:pStyle w:val="ListNumber3"/>
      <w:lvlText w:val="%1)"/>
      <w:lvlJc w:val="left"/>
      <w:pPr>
        <w:ind w:left="1259" w:hanging="420"/>
      </w:pPr>
      <w:rPr>
        <w:rFonts w:cs="Times New Roman" w:hint="eastAsia"/>
      </w:rPr>
    </w:lvl>
  </w:abstractNum>
  <w:abstractNum w:abstractNumId="16">
    <w:nsid w:val="00000014"/>
    <w:multiLevelType w:val="multilevel"/>
    <w:tmpl w:val="00000014"/>
    <w:lvl w:ilvl="0" w:tentative="1">
      <w:start w:val="1"/>
      <w:numFmt w:val="lowerRoman"/>
      <w:pStyle w:val="ListNumber4"/>
      <w:lvlText w:val="%1."/>
      <w:lvlJc w:val="right"/>
      <w:pPr>
        <w:ind w:left="1679" w:hanging="420"/>
      </w:pPr>
      <w:rPr>
        <w:rFonts w:cs="Times New Roman"/>
      </w:rPr>
    </w:lvl>
    <w:lvl w:ilvl="1" w:tentative="1">
      <w:start w:val="1"/>
      <w:numFmt w:val="lowerLetter"/>
      <w:lvlText w:val="%2)"/>
      <w:lvlJc w:val="left"/>
      <w:pPr>
        <w:ind w:left="2099" w:hanging="420"/>
      </w:pPr>
      <w:rPr>
        <w:rFonts w:cs="Times New Roman"/>
      </w:rPr>
    </w:lvl>
    <w:lvl w:ilvl="2" w:tentative="1">
      <w:start w:val="1"/>
      <w:numFmt w:val="lowerRoman"/>
      <w:lvlText w:val="%3."/>
      <w:lvlJc w:val="right"/>
      <w:pPr>
        <w:ind w:left="2519" w:hanging="420"/>
      </w:pPr>
      <w:rPr>
        <w:rFonts w:cs="Times New Roman"/>
      </w:rPr>
    </w:lvl>
    <w:lvl w:ilvl="3" w:tentative="1">
      <w:start w:val="1"/>
      <w:numFmt w:val="decimal"/>
      <w:lvlText w:val="%4."/>
      <w:lvlJc w:val="left"/>
      <w:pPr>
        <w:ind w:left="2939" w:hanging="420"/>
      </w:pPr>
      <w:rPr>
        <w:rFonts w:cs="Times New Roman"/>
      </w:rPr>
    </w:lvl>
    <w:lvl w:ilvl="4" w:tentative="1">
      <w:start w:val="1"/>
      <w:numFmt w:val="lowerLetter"/>
      <w:lvlText w:val="%5)"/>
      <w:lvlJc w:val="left"/>
      <w:pPr>
        <w:ind w:left="3359" w:hanging="420"/>
      </w:pPr>
      <w:rPr>
        <w:rFonts w:cs="Times New Roman"/>
      </w:rPr>
    </w:lvl>
    <w:lvl w:ilvl="5" w:tentative="1">
      <w:start w:val="1"/>
      <w:numFmt w:val="lowerRoman"/>
      <w:lvlText w:val="%6."/>
      <w:lvlJc w:val="right"/>
      <w:pPr>
        <w:ind w:left="3779" w:hanging="420"/>
      </w:pPr>
      <w:rPr>
        <w:rFonts w:cs="Times New Roman"/>
      </w:rPr>
    </w:lvl>
    <w:lvl w:ilvl="6" w:tentative="1">
      <w:start w:val="1"/>
      <w:numFmt w:val="decimal"/>
      <w:lvlText w:val="%7."/>
      <w:lvlJc w:val="left"/>
      <w:pPr>
        <w:ind w:left="4199" w:hanging="420"/>
      </w:pPr>
      <w:rPr>
        <w:rFonts w:cs="Times New Roman"/>
      </w:rPr>
    </w:lvl>
    <w:lvl w:ilvl="7" w:tentative="1">
      <w:start w:val="1"/>
      <w:numFmt w:val="lowerLetter"/>
      <w:lvlText w:val="%8)"/>
      <w:lvlJc w:val="left"/>
      <w:pPr>
        <w:ind w:left="4619" w:hanging="420"/>
      </w:pPr>
      <w:rPr>
        <w:rFonts w:cs="Times New Roman"/>
      </w:rPr>
    </w:lvl>
    <w:lvl w:ilvl="8" w:tentative="1">
      <w:start w:val="1"/>
      <w:numFmt w:val="lowerRoman"/>
      <w:lvlText w:val="%9."/>
      <w:lvlJc w:val="right"/>
      <w:pPr>
        <w:ind w:left="5039" w:hanging="420"/>
      </w:pPr>
      <w:rPr>
        <w:rFonts w:cs="Times New Roman"/>
      </w:rPr>
    </w:lvl>
  </w:abstractNum>
  <w:abstractNum w:abstractNumId="17">
    <w:nsid w:val="00000015"/>
    <w:multiLevelType w:val="singleLevel"/>
    <w:tmpl w:val="00000015"/>
    <w:lvl w:ilvl="0" w:tentative="1">
      <w:start w:val="1"/>
      <w:numFmt w:val="bullet"/>
      <w:pStyle w:val="ListBullet2"/>
      <w:lvlText w:val=""/>
      <w:lvlJc w:val="left"/>
      <w:pPr>
        <w:tabs>
          <w:tab w:val="left" w:pos="840"/>
        </w:tabs>
        <w:ind w:left="840" w:hanging="420"/>
      </w:pPr>
      <w:rPr>
        <w:rFonts w:ascii="Wingdings" w:hAnsi="Wingdings" w:hint="default"/>
      </w:rPr>
    </w:lvl>
  </w:abstractNum>
  <w:abstractNum w:abstractNumId="18">
    <w:nsid w:val="00000016"/>
    <w:multiLevelType w:val="multilevel"/>
    <w:tmpl w:val="00000016"/>
    <w:lvl w:ilvl="0" w:tentative="1">
      <w:start w:val="1"/>
      <w:numFmt w:val="decimal"/>
      <w:pStyle w:val="Numberedlist21"/>
      <w:lvlText w:val="%1."/>
      <w:lvlJc w:val="left"/>
      <w:pPr>
        <w:tabs>
          <w:tab w:val="left" w:pos="360"/>
        </w:tabs>
        <w:ind w:left="360" w:hanging="360"/>
      </w:pPr>
      <w:rPr>
        <w:rFonts w:cs="Times New Roman"/>
      </w:rPr>
    </w:lvl>
    <w:lvl w:ilvl="1" w:tentative="1">
      <w:start w:val="1"/>
      <w:numFmt w:val="decimal"/>
      <w:pStyle w:val="Numberedlist22"/>
      <w:lvlText w:val="%1.%2."/>
      <w:lvlJc w:val="left"/>
      <w:pPr>
        <w:tabs>
          <w:tab w:val="left" w:pos="1080"/>
        </w:tabs>
        <w:ind w:left="720" w:hanging="360"/>
      </w:pPr>
      <w:rPr>
        <w:rFonts w:cs="Times New Roman"/>
      </w:rPr>
    </w:lvl>
    <w:lvl w:ilvl="2" w:tentative="1">
      <w:start w:val="1"/>
      <w:numFmt w:val="decimal"/>
      <w:pStyle w:val="Numberedlist23"/>
      <w:lvlText w:val="%1.%2.%3."/>
      <w:lvlJc w:val="left"/>
      <w:pPr>
        <w:tabs>
          <w:tab w:val="left" w:pos="1440"/>
        </w:tabs>
        <w:ind w:left="1080" w:hanging="360"/>
      </w:pPr>
      <w:rPr>
        <w:rFonts w:cs="Times New Roman"/>
      </w:rPr>
    </w:lvl>
    <w:lvl w:ilvl="3" w:tentative="1">
      <w:start w:val="1"/>
      <w:numFmt w:val="decimal"/>
      <w:pStyle w:val="Numberedlist24"/>
      <w:lvlText w:val="5.%2.%3.%4."/>
      <w:lvlJc w:val="left"/>
      <w:pPr>
        <w:tabs>
          <w:tab w:val="left" w:pos="2160"/>
        </w:tabs>
        <w:ind w:left="1440" w:hanging="360"/>
      </w:pPr>
      <w:rPr>
        <w:rFonts w:cs="Times New Roman"/>
      </w:rPr>
    </w:lvl>
    <w:lvl w:ilvl="4" w:tentative="1">
      <w:start w:val="1"/>
      <w:numFmt w:val="lowerLetter"/>
      <w:lvlText w:val="(%5)"/>
      <w:lvlJc w:val="left"/>
      <w:pPr>
        <w:tabs>
          <w:tab w:val="left" w:pos="1800"/>
        </w:tabs>
        <w:ind w:left="1800" w:hanging="360"/>
      </w:pPr>
      <w:rPr>
        <w:rFonts w:cs="Times New Roman"/>
      </w:rPr>
    </w:lvl>
    <w:lvl w:ilvl="5" w:tentative="1">
      <w:start w:val="1"/>
      <w:numFmt w:val="lowerRoman"/>
      <w:lvlText w:val="(%6)"/>
      <w:lvlJc w:val="left"/>
      <w:pPr>
        <w:tabs>
          <w:tab w:val="left" w:pos="2160"/>
        </w:tabs>
        <w:ind w:left="2160" w:hanging="360"/>
      </w:pPr>
      <w:rPr>
        <w:rFonts w:cs="Times New Roman"/>
      </w:rPr>
    </w:lvl>
    <w:lvl w:ilvl="6" w:tentative="1">
      <w:start w:val="1"/>
      <w:numFmt w:val="decimal"/>
      <w:lvlText w:val="%7."/>
      <w:lvlJc w:val="left"/>
      <w:pPr>
        <w:tabs>
          <w:tab w:val="left" w:pos="2520"/>
        </w:tabs>
        <w:ind w:left="2520" w:hanging="360"/>
      </w:pPr>
      <w:rPr>
        <w:rFonts w:cs="Times New Roman"/>
      </w:rPr>
    </w:lvl>
    <w:lvl w:ilvl="7" w:tentative="1">
      <w:start w:val="1"/>
      <w:numFmt w:val="lowerLetter"/>
      <w:lvlText w:val="%8."/>
      <w:lvlJc w:val="left"/>
      <w:pPr>
        <w:tabs>
          <w:tab w:val="left" w:pos="2880"/>
        </w:tabs>
        <w:ind w:left="2880" w:hanging="360"/>
      </w:pPr>
      <w:rPr>
        <w:rFonts w:cs="Times New Roman"/>
      </w:rPr>
    </w:lvl>
    <w:lvl w:ilvl="8" w:tentative="1">
      <w:start w:val="1"/>
      <w:numFmt w:val="lowerRoman"/>
      <w:lvlText w:val="%9."/>
      <w:lvlJc w:val="left"/>
      <w:pPr>
        <w:tabs>
          <w:tab w:val="left" w:pos="3240"/>
        </w:tabs>
        <w:ind w:left="3240" w:hanging="360"/>
      </w:pPr>
      <w:rPr>
        <w:rFonts w:cs="Times New Roman"/>
      </w:rPr>
    </w:lvl>
  </w:abstractNum>
  <w:abstractNum w:abstractNumId="19">
    <w:nsid w:val="00000019"/>
    <w:multiLevelType w:val="singleLevel"/>
    <w:tmpl w:val="00000019"/>
    <w:lvl w:ilvl="0" w:tentative="1">
      <w:start w:val="1"/>
      <w:numFmt w:val="bullet"/>
      <w:pStyle w:val="ListBullet3"/>
      <w:lvlText w:val=""/>
      <w:lvlJc w:val="left"/>
      <w:pPr>
        <w:ind w:left="1554" w:hanging="420"/>
      </w:pPr>
      <w:rPr>
        <w:rFonts w:ascii="Wingdings" w:hAnsi="Wingdings" w:hint="default"/>
      </w:rPr>
    </w:lvl>
  </w:abstractNum>
  <w:abstractNum w:abstractNumId="20">
    <w:nsid w:val="076C7C35"/>
    <w:multiLevelType w:val="multilevel"/>
    <w:tmpl w:val="076C7C35"/>
    <w:lvl w:ilvl="0">
      <w:start w:val="1"/>
      <w:numFmt w:val="decimal"/>
      <w:lvlText w:val="%1）"/>
      <w:lvlJc w:val="left"/>
      <w:pPr>
        <w:tabs>
          <w:tab w:val="left" w:pos="780"/>
        </w:tabs>
        <w:ind w:left="780" w:hanging="36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1">
    <w:nsid w:val="07BB45B4"/>
    <w:multiLevelType w:val="multilevel"/>
    <w:tmpl w:val="07BB45B4"/>
    <w:lvl w:ilvl="0">
      <w:start w:val="1"/>
      <w:numFmt w:val="japaneseCounting"/>
      <w:lvlText w:val="（%1）"/>
      <w:lvlJc w:val="left"/>
      <w:pPr>
        <w:tabs>
          <w:tab w:val="left" w:pos="1140"/>
        </w:tabs>
        <w:ind w:left="1140" w:hanging="720"/>
      </w:pPr>
      <w:rPr>
        <w:rFonts w:cs="Times New Roman" w:hint="default"/>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22">
    <w:nsid w:val="14094B54"/>
    <w:multiLevelType w:val="multilevel"/>
    <w:tmpl w:val="14094B54"/>
    <w:lvl w:ilvl="0" w:tentative="1">
      <w:start w:val="1"/>
      <w:numFmt w:val="decimal"/>
      <w:lvlText w:val="%1"/>
      <w:lvlJc w:val="left"/>
      <w:pPr>
        <w:tabs>
          <w:tab w:val="left" w:pos="432"/>
        </w:tabs>
        <w:ind w:left="432" w:hanging="432"/>
      </w:pPr>
      <w:rPr>
        <w:rFonts w:cs="Times New Roman" w:hint="eastAsia"/>
      </w:rPr>
    </w:lvl>
    <w:lvl w:ilvl="1" w:tentative="1">
      <w:start w:val="1"/>
      <w:numFmt w:val="decimal"/>
      <w:lvlText w:val="%2."/>
      <w:lvlJc w:val="left"/>
      <w:pPr>
        <w:tabs>
          <w:tab w:val="left" w:pos="420"/>
        </w:tabs>
        <w:ind w:left="420" w:hanging="420"/>
      </w:pPr>
      <w:rPr>
        <w:rFonts w:cs="Times New Roman" w:hint="eastAsia"/>
      </w:rPr>
    </w:lvl>
    <w:lvl w:ilvl="2" w:tentative="1">
      <w:start w:val="1"/>
      <w:numFmt w:val="decimal"/>
      <w:pStyle w:val="Heading3"/>
      <w:lvlText w:val="%1.%2.%3"/>
      <w:lvlJc w:val="left"/>
      <w:pPr>
        <w:tabs>
          <w:tab w:val="left" w:pos="720"/>
        </w:tabs>
        <w:ind w:left="720" w:hanging="720"/>
      </w:pPr>
      <w:rPr>
        <w:rFonts w:cs="Times New Roman" w:hint="eastAsia"/>
      </w:rPr>
    </w:lvl>
    <w:lvl w:ilvl="3" w:tentative="1">
      <w:start w:val="1"/>
      <w:numFmt w:val="decimal"/>
      <w:pStyle w:val="Heading4"/>
      <w:lvlText w:val="%1.%2.%3.%4"/>
      <w:lvlJc w:val="left"/>
      <w:pPr>
        <w:tabs>
          <w:tab w:val="left" w:pos="864"/>
        </w:tabs>
        <w:ind w:left="864" w:hanging="864"/>
      </w:pPr>
      <w:rPr>
        <w:rFonts w:cs="Times New Roman" w:hint="eastAsia"/>
        <w:b w:val="0"/>
        <w:i w:val="0"/>
      </w:rPr>
    </w:lvl>
    <w:lvl w:ilvl="4" w:tentative="1">
      <w:start w:val="1"/>
      <w:numFmt w:val="decimal"/>
      <w:pStyle w:val="Heading5"/>
      <w:lvlText w:val="%1.%2.%3.%4.%5"/>
      <w:lvlJc w:val="left"/>
      <w:pPr>
        <w:tabs>
          <w:tab w:val="left" w:pos="1008"/>
        </w:tabs>
        <w:ind w:left="1008" w:hanging="1008"/>
      </w:pPr>
      <w:rPr>
        <w:rFonts w:cs="Times New Roman" w:hint="eastAsia"/>
      </w:rPr>
    </w:lvl>
    <w:lvl w:ilvl="5" w:tentative="1">
      <w:start w:val="1"/>
      <w:numFmt w:val="decimal"/>
      <w:pStyle w:val="Heading6"/>
      <w:lvlText w:val="%1.%2.%3.%4.%5.%6"/>
      <w:lvlJc w:val="left"/>
      <w:pPr>
        <w:tabs>
          <w:tab w:val="left" w:pos="1152"/>
        </w:tabs>
        <w:ind w:left="1152" w:hanging="1152"/>
      </w:pPr>
      <w:rPr>
        <w:rFonts w:cs="Times New Roman" w:hint="eastAsia"/>
      </w:rPr>
    </w:lvl>
    <w:lvl w:ilvl="6" w:tentative="1">
      <w:start w:val="1"/>
      <w:numFmt w:val="decimal"/>
      <w:pStyle w:val="Heading7"/>
      <w:lvlText w:val="%1.%2.%3.%4.%5.%6.%7"/>
      <w:lvlJc w:val="left"/>
      <w:pPr>
        <w:tabs>
          <w:tab w:val="left" w:pos="1296"/>
        </w:tabs>
        <w:ind w:left="1296" w:hanging="1296"/>
      </w:pPr>
      <w:rPr>
        <w:rFonts w:cs="Times New Roman" w:hint="eastAsia"/>
      </w:rPr>
    </w:lvl>
    <w:lvl w:ilvl="7" w:tentative="1">
      <w:start w:val="1"/>
      <w:numFmt w:val="decimal"/>
      <w:pStyle w:val="Heading8"/>
      <w:lvlText w:val="%1.%2.%3.%4.%5.%6.%7.%8"/>
      <w:lvlJc w:val="left"/>
      <w:pPr>
        <w:tabs>
          <w:tab w:val="left" w:pos="1440"/>
        </w:tabs>
        <w:ind w:left="1440" w:hanging="1440"/>
      </w:pPr>
      <w:rPr>
        <w:rFonts w:cs="Times New Roman" w:hint="eastAsia"/>
      </w:rPr>
    </w:lvl>
    <w:lvl w:ilvl="8" w:tentative="1">
      <w:start w:val="1"/>
      <w:numFmt w:val="decimal"/>
      <w:pStyle w:val="Heading9"/>
      <w:lvlText w:val="%1.%2.%3.%4.%5.%6.%7.%8.%9"/>
      <w:lvlJc w:val="left"/>
      <w:pPr>
        <w:tabs>
          <w:tab w:val="left" w:pos="1584"/>
        </w:tabs>
        <w:ind w:left="1584" w:hanging="1584"/>
      </w:pPr>
      <w:rPr>
        <w:rFonts w:cs="Times New Roman" w:hint="eastAsia"/>
      </w:rPr>
    </w:lvl>
  </w:abstractNum>
  <w:abstractNum w:abstractNumId="23">
    <w:nsid w:val="4B414282"/>
    <w:multiLevelType w:val="multilevel"/>
    <w:tmpl w:val="4B414282"/>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24">
    <w:nsid w:val="562DDB5E"/>
    <w:multiLevelType w:val="singleLevel"/>
    <w:tmpl w:val="562DDB5E"/>
    <w:lvl w:ilvl="0">
      <w:start w:val="2"/>
      <w:numFmt w:val="decimal"/>
      <w:suff w:val="space"/>
      <w:lvlText w:val="%1."/>
      <w:lvlJc w:val="left"/>
      <w:rPr>
        <w:rFonts w:cs="Times New Roman"/>
      </w:rPr>
    </w:lvl>
  </w:abstractNum>
  <w:abstractNum w:abstractNumId="25">
    <w:nsid w:val="63656C95"/>
    <w:multiLevelType w:val="multilevel"/>
    <w:tmpl w:val="63656C95"/>
    <w:lvl w:ilvl="0">
      <w:start w:val="1"/>
      <w:numFmt w:val="decimal"/>
      <w:lvlText w:val="（%1）"/>
      <w:lvlJc w:val="left"/>
      <w:pPr>
        <w:tabs>
          <w:tab w:val="left" w:pos="704"/>
        </w:tabs>
        <w:ind w:left="704" w:hanging="420"/>
      </w:pPr>
      <w:rPr>
        <w:rFonts w:ascii="Times New Roman" w:eastAsia="Times New Roman" w:hAnsi="Times New Roman" w:cs="Times New Roman"/>
      </w:rPr>
    </w:lvl>
    <w:lvl w:ilvl="1">
      <w:start w:val="1"/>
      <w:numFmt w:val="lowerLetter"/>
      <w:lvlText w:val="%2"/>
      <w:lvlJc w:val="left"/>
      <w:pPr>
        <w:tabs>
          <w:tab w:val="left" w:pos="1064"/>
        </w:tabs>
        <w:ind w:left="1064" w:hanging="360"/>
      </w:pPr>
      <w:rPr>
        <w:rFonts w:cs="Times New Roman" w:hint="default"/>
      </w:rPr>
    </w:lvl>
    <w:lvl w:ilvl="2" w:tentative="1">
      <w:start w:val="1"/>
      <w:numFmt w:val="lowerRoman"/>
      <w:lvlText w:val="%3."/>
      <w:lvlJc w:val="right"/>
      <w:pPr>
        <w:tabs>
          <w:tab w:val="left" w:pos="1544"/>
        </w:tabs>
        <w:ind w:left="1544" w:hanging="420"/>
      </w:pPr>
      <w:rPr>
        <w:rFonts w:cs="Times New Roman"/>
      </w:rPr>
    </w:lvl>
    <w:lvl w:ilvl="3" w:tentative="1">
      <w:start w:val="1"/>
      <w:numFmt w:val="decimal"/>
      <w:lvlText w:val="%4."/>
      <w:lvlJc w:val="left"/>
      <w:pPr>
        <w:tabs>
          <w:tab w:val="left" w:pos="1964"/>
        </w:tabs>
        <w:ind w:left="1964" w:hanging="420"/>
      </w:pPr>
      <w:rPr>
        <w:rFonts w:cs="Times New Roman"/>
      </w:rPr>
    </w:lvl>
    <w:lvl w:ilvl="4" w:tentative="1">
      <w:start w:val="1"/>
      <w:numFmt w:val="lowerLetter"/>
      <w:lvlText w:val="%5)"/>
      <w:lvlJc w:val="left"/>
      <w:pPr>
        <w:tabs>
          <w:tab w:val="left" w:pos="2384"/>
        </w:tabs>
        <w:ind w:left="2384" w:hanging="420"/>
      </w:pPr>
      <w:rPr>
        <w:rFonts w:cs="Times New Roman"/>
      </w:rPr>
    </w:lvl>
    <w:lvl w:ilvl="5" w:tentative="1">
      <w:start w:val="1"/>
      <w:numFmt w:val="lowerRoman"/>
      <w:lvlText w:val="%6."/>
      <w:lvlJc w:val="right"/>
      <w:pPr>
        <w:tabs>
          <w:tab w:val="left" w:pos="2804"/>
        </w:tabs>
        <w:ind w:left="2804" w:hanging="420"/>
      </w:pPr>
      <w:rPr>
        <w:rFonts w:cs="Times New Roman"/>
      </w:rPr>
    </w:lvl>
    <w:lvl w:ilvl="6" w:tentative="1">
      <w:start w:val="1"/>
      <w:numFmt w:val="decimal"/>
      <w:lvlText w:val="%7."/>
      <w:lvlJc w:val="left"/>
      <w:pPr>
        <w:tabs>
          <w:tab w:val="left" w:pos="3224"/>
        </w:tabs>
        <w:ind w:left="3224" w:hanging="420"/>
      </w:pPr>
      <w:rPr>
        <w:rFonts w:cs="Times New Roman"/>
      </w:rPr>
    </w:lvl>
    <w:lvl w:ilvl="7" w:tentative="1">
      <w:start w:val="1"/>
      <w:numFmt w:val="lowerLetter"/>
      <w:lvlText w:val="%8)"/>
      <w:lvlJc w:val="left"/>
      <w:pPr>
        <w:tabs>
          <w:tab w:val="left" w:pos="3644"/>
        </w:tabs>
        <w:ind w:left="3644" w:hanging="420"/>
      </w:pPr>
      <w:rPr>
        <w:rFonts w:cs="Times New Roman"/>
      </w:rPr>
    </w:lvl>
    <w:lvl w:ilvl="8" w:tentative="1">
      <w:start w:val="1"/>
      <w:numFmt w:val="lowerRoman"/>
      <w:lvlText w:val="%9."/>
      <w:lvlJc w:val="right"/>
      <w:pPr>
        <w:tabs>
          <w:tab w:val="left" w:pos="4064"/>
        </w:tabs>
        <w:ind w:left="4064" w:hanging="420"/>
      </w:pPr>
      <w:rPr>
        <w:rFonts w:cs="Times New Roman"/>
      </w:rPr>
    </w:lvl>
  </w:abstractNum>
  <w:abstractNum w:abstractNumId="26">
    <w:nsid w:val="76E5784C"/>
    <w:multiLevelType w:val="hybridMultilevel"/>
    <w:tmpl w:val="4B0EED02"/>
    <w:lvl w:ilvl="0" w:tplc="2774D7A4">
      <w:start w:val="2"/>
      <w:numFmt w:val="decimal"/>
      <w:lvlText w:val="（%1）"/>
      <w:lvlJc w:val="left"/>
      <w:pPr>
        <w:ind w:left="1004" w:hanging="72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0"/>
  </w:num>
  <w:num w:numId="9">
    <w:abstractNumId w:val="2"/>
  </w:num>
  <w:num w:numId="10">
    <w:abstractNumId w:val="3"/>
  </w:num>
  <w:num w:numId="11">
    <w:abstractNumId w:val="6"/>
  </w:num>
  <w:num w:numId="12">
    <w:abstractNumId w:val="7"/>
  </w:num>
  <w:num w:numId="13">
    <w:abstractNumId w:val="4"/>
  </w:num>
  <w:num w:numId="14">
    <w:abstractNumId w:val="1"/>
  </w:num>
  <w:num w:numId="15">
    <w:abstractNumId w:val="5"/>
  </w:num>
  <w:num w:numId="16">
    <w:abstractNumId w:val="0"/>
  </w:num>
  <w:num w:numId="17">
    <w:abstractNumId w:val="10"/>
  </w:num>
  <w:num w:numId="18">
    <w:abstractNumId w:val="22"/>
  </w:num>
  <w:num w:numId="19">
    <w:abstractNumId w:val="13"/>
  </w:num>
  <w:num w:numId="20">
    <w:abstractNumId w:val="11"/>
  </w:num>
  <w:num w:numId="21">
    <w:abstractNumId w:val="19"/>
  </w:num>
  <w:num w:numId="22">
    <w:abstractNumId w:val="15"/>
  </w:num>
  <w:num w:numId="23">
    <w:abstractNumId w:val="17"/>
  </w:num>
  <w:num w:numId="24">
    <w:abstractNumId w:val="16"/>
  </w:num>
  <w:num w:numId="25">
    <w:abstractNumId w:val="9"/>
  </w:num>
  <w:num w:numId="26">
    <w:abstractNumId w:val="12"/>
  </w:num>
  <w:num w:numId="27">
    <w:abstractNumId w:val="8"/>
  </w:num>
  <w:num w:numId="28">
    <w:abstractNumId w:val="18"/>
  </w:num>
  <w:num w:numId="29">
    <w:abstractNumId w:val="14"/>
  </w:num>
  <w:num w:numId="30">
    <w:abstractNumId w:val="24"/>
  </w:num>
  <w:num w:numId="31">
    <w:abstractNumId w:val="20"/>
  </w:num>
  <w:num w:numId="32">
    <w:abstractNumId w:val="21"/>
  </w:num>
  <w:num w:numId="33">
    <w:abstractNumId w:val="25"/>
  </w:num>
  <w:num w:numId="34">
    <w:abstractNumId w:val="23"/>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C5B"/>
    <w:rsid w:val="000067F7"/>
    <w:rsid w:val="000104BF"/>
    <w:rsid w:val="00020C8D"/>
    <w:rsid w:val="00023BBA"/>
    <w:rsid w:val="00032C71"/>
    <w:rsid w:val="00040BB9"/>
    <w:rsid w:val="00043609"/>
    <w:rsid w:val="00044995"/>
    <w:rsid w:val="0004687A"/>
    <w:rsid w:val="000544FF"/>
    <w:rsid w:val="00054AA8"/>
    <w:rsid w:val="00054DD1"/>
    <w:rsid w:val="0006289E"/>
    <w:rsid w:val="000674E0"/>
    <w:rsid w:val="000679F7"/>
    <w:rsid w:val="000701AF"/>
    <w:rsid w:val="00071541"/>
    <w:rsid w:val="00072F86"/>
    <w:rsid w:val="00077DE2"/>
    <w:rsid w:val="00082F76"/>
    <w:rsid w:val="00084E61"/>
    <w:rsid w:val="00093D95"/>
    <w:rsid w:val="00097CAE"/>
    <w:rsid w:val="000B1863"/>
    <w:rsid w:val="000B271E"/>
    <w:rsid w:val="000C5475"/>
    <w:rsid w:val="000E5D65"/>
    <w:rsid w:val="000F1D3C"/>
    <w:rsid w:val="00104946"/>
    <w:rsid w:val="00105CEC"/>
    <w:rsid w:val="00110F78"/>
    <w:rsid w:val="001148B6"/>
    <w:rsid w:val="00115498"/>
    <w:rsid w:val="00122A2A"/>
    <w:rsid w:val="00126505"/>
    <w:rsid w:val="00131610"/>
    <w:rsid w:val="0013586C"/>
    <w:rsid w:val="001362FA"/>
    <w:rsid w:val="001411A3"/>
    <w:rsid w:val="001555D2"/>
    <w:rsid w:val="00162051"/>
    <w:rsid w:val="00162EA5"/>
    <w:rsid w:val="00165522"/>
    <w:rsid w:val="00165ACB"/>
    <w:rsid w:val="001669BB"/>
    <w:rsid w:val="00172A27"/>
    <w:rsid w:val="00174CED"/>
    <w:rsid w:val="00180777"/>
    <w:rsid w:val="0018337F"/>
    <w:rsid w:val="00184753"/>
    <w:rsid w:val="00191353"/>
    <w:rsid w:val="0019331B"/>
    <w:rsid w:val="00196B66"/>
    <w:rsid w:val="001A08A6"/>
    <w:rsid w:val="001A6EF7"/>
    <w:rsid w:val="001B1EDD"/>
    <w:rsid w:val="001B29E3"/>
    <w:rsid w:val="001B3992"/>
    <w:rsid w:val="001D6B18"/>
    <w:rsid w:val="001F08BC"/>
    <w:rsid w:val="001F214A"/>
    <w:rsid w:val="001F47BE"/>
    <w:rsid w:val="00203A2F"/>
    <w:rsid w:val="0020523B"/>
    <w:rsid w:val="00206A5A"/>
    <w:rsid w:val="00210996"/>
    <w:rsid w:val="0021364E"/>
    <w:rsid w:val="00215951"/>
    <w:rsid w:val="00216638"/>
    <w:rsid w:val="00220876"/>
    <w:rsid w:val="00224DFB"/>
    <w:rsid w:val="00251636"/>
    <w:rsid w:val="00252960"/>
    <w:rsid w:val="00253D11"/>
    <w:rsid w:val="002654C9"/>
    <w:rsid w:val="00271FD1"/>
    <w:rsid w:val="002777E4"/>
    <w:rsid w:val="00281F26"/>
    <w:rsid w:val="00293818"/>
    <w:rsid w:val="00293AAC"/>
    <w:rsid w:val="00294533"/>
    <w:rsid w:val="002A6BDF"/>
    <w:rsid w:val="002B69E3"/>
    <w:rsid w:val="002B7D57"/>
    <w:rsid w:val="002C2690"/>
    <w:rsid w:val="002C4C7A"/>
    <w:rsid w:val="002E08DE"/>
    <w:rsid w:val="002E21C1"/>
    <w:rsid w:val="002E379F"/>
    <w:rsid w:val="002E5116"/>
    <w:rsid w:val="002F2B99"/>
    <w:rsid w:val="002F51D9"/>
    <w:rsid w:val="0030085B"/>
    <w:rsid w:val="00313897"/>
    <w:rsid w:val="00327605"/>
    <w:rsid w:val="00327D59"/>
    <w:rsid w:val="00333FBA"/>
    <w:rsid w:val="00340707"/>
    <w:rsid w:val="003432A2"/>
    <w:rsid w:val="00343C18"/>
    <w:rsid w:val="00343C62"/>
    <w:rsid w:val="00343F55"/>
    <w:rsid w:val="00347B34"/>
    <w:rsid w:val="00347C4E"/>
    <w:rsid w:val="00347E57"/>
    <w:rsid w:val="0035319C"/>
    <w:rsid w:val="003602C6"/>
    <w:rsid w:val="00361CDD"/>
    <w:rsid w:val="00362AE1"/>
    <w:rsid w:val="00383448"/>
    <w:rsid w:val="00384BBF"/>
    <w:rsid w:val="003854E5"/>
    <w:rsid w:val="003918F8"/>
    <w:rsid w:val="00392C37"/>
    <w:rsid w:val="003963F3"/>
    <w:rsid w:val="003A053F"/>
    <w:rsid w:val="003A084A"/>
    <w:rsid w:val="003A2478"/>
    <w:rsid w:val="003A4A74"/>
    <w:rsid w:val="003A7B3D"/>
    <w:rsid w:val="003B0113"/>
    <w:rsid w:val="003B3A72"/>
    <w:rsid w:val="003C1159"/>
    <w:rsid w:val="003C2B2B"/>
    <w:rsid w:val="003C4E59"/>
    <w:rsid w:val="003D70AF"/>
    <w:rsid w:val="003E7016"/>
    <w:rsid w:val="003F3661"/>
    <w:rsid w:val="003F39D0"/>
    <w:rsid w:val="003F5B49"/>
    <w:rsid w:val="003F6CA2"/>
    <w:rsid w:val="00402BD3"/>
    <w:rsid w:val="0040474E"/>
    <w:rsid w:val="0041275D"/>
    <w:rsid w:val="004143EA"/>
    <w:rsid w:val="0041449A"/>
    <w:rsid w:val="004242A3"/>
    <w:rsid w:val="0043328A"/>
    <w:rsid w:val="0043511C"/>
    <w:rsid w:val="004457E4"/>
    <w:rsid w:val="00457E9A"/>
    <w:rsid w:val="00464BE7"/>
    <w:rsid w:val="004652BD"/>
    <w:rsid w:val="004720CC"/>
    <w:rsid w:val="00485ABC"/>
    <w:rsid w:val="004877B7"/>
    <w:rsid w:val="0049132E"/>
    <w:rsid w:val="0049141D"/>
    <w:rsid w:val="00491EEF"/>
    <w:rsid w:val="00492265"/>
    <w:rsid w:val="00494702"/>
    <w:rsid w:val="004B119F"/>
    <w:rsid w:val="004B3AE1"/>
    <w:rsid w:val="004B7A7C"/>
    <w:rsid w:val="004C1BE4"/>
    <w:rsid w:val="004C3A55"/>
    <w:rsid w:val="004C6611"/>
    <w:rsid w:val="004D1AB6"/>
    <w:rsid w:val="004F2E6D"/>
    <w:rsid w:val="004F3B01"/>
    <w:rsid w:val="004F78F7"/>
    <w:rsid w:val="005004DE"/>
    <w:rsid w:val="00501841"/>
    <w:rsid w:val="00501852"/>
    <w:rsid w:val="00503D95"/>
    <w:rsid w:val="00506FCB"/>
    <w:rsid w:val="00507AA6"/>
    <w:rsid w:val="005142AB"/>
    <w:rsid w:val="00514675"/>
    <w:rsid w:val="00515E4C"/>
    <w:rsid w:val="005270CA"/>
    <w:rsid w:val="00542D5B"/>
    <w:rsid w:val="00564C55"/>
    <w:rsid w:val="0057052B"/>
    <w:rsid w:val="0057431C"/>
    <w:rsid w:val="00574642"/>
    <w:rsid w:val="00587D02"/>
    <w:rsid w:val="00590807"/>
    <w:rsid w:val="00597299"/>
    <w:rsid w:val="005974AB"/>
    <w:rsid w:val="005A66A4"/>
    <w:rsid w:val="005B107A"/>
    <w:rsid w:val="005C115F"/>
    <w:rsid w:val="005D6AED"/>
    <w:rsid w:val="005D6B05"/>
    <w:rsid w:val="005E187C"/>
    <w:rsid w:val="005F0207"/>
    <w:rsid w:val="005F4B11"/>
    <w:rsid w:val="0061723E"/>
    <w:rsid w:val="00622CE7"/>
    <w:rsid w:val="0063001B"/>
    <w:rsid w:val="00631A4C"/>
    <w:rsid w:val="00633CF8"/>
    <w:rsid w:val="00664535"/>
    <w:rsid w:val="006738C5"/>
    <w:rsid w:val="0068550A"/>
    <w:rsid w:val="006B0B89"/>
    <w:rsid w:val="006C0FB3"/>
    <w:rsid w:val="006C36AD"/>
    <w:rsid w:val="006C37EB"/>
    <w:rsid w:val="006C580F"/>
    <w:rsid w:val="006D745F"/>
    <w:rsid w:val="006E2DF3"/>
    <w:rsid w:val="006F24EE"/>
    <w:rsid w:val="006F4E52"/>
    <w:rsid w:val="00700180"/>
    <w:rsid w:val="0070248D"/>
    <w:rsid w:val="00710ED8"/>
    <w:rsid w:val="007118BF"/>
    <w:rsid w:val="00712A33"/>
    <w:rsid w:val="00716F21"/>
    <w:rsid w:val="0072559B"/>
    <w:rsid w:val="00727AC6"/>
    <w:rsid w:val="00731EE5"/>
    <w:rsid w:val="00751F90"/>
    <w:rsid w:val="00752020"/>
    <w:rsid w:val="007543F6"/>
    <w:rsid w:val="00755C1B"/>
    <w:rsid w:val="00766804"/>
    <w:rsid w:val="00772999"/>
    <w:rsid w:val="00773EE0"/>
    <w:rsid w:val="00782BD7"/>
    <w:rsid w:val="00793958"/>
    <w:rsid w:val="007A3FDB"/>
    <w:rsid w:val="007A63A0"/>
    <w:rsid w:val="007B0868"/>
    <w:rsid w:val="007B0D87"/>
    <w:rsid w:val="007B2947"/>
    <w:rsid w:val="007B4BEF"/>
    <w:rsid w:val="007B72EE"/>
    <w:rsid w:val="007B752C"/>
    <w:rsid w:val="007D0454"/>
    <w:rsid w:val="007D631F"/>
    <w:rsid w:val="007D67B6"/>
    <w:rsid w:val="007D692A"/>
    <w:rsid w:val="007D6E1A"/>
    <w:rsid w:val="007E2C6B"/>
    <w:rsid w:val="007F224C"/>
    <w:rsid w:val="007F74A8"/>
    <w:rsid w:val="007F7D81"/>
    <w:rsid w:val="0080616F"/>
    <w:rsid w:val="00814995"/>
    <w:rsid w:val="00815D8B"/>
    <w:rsid w:val="00815FD5"/>
    <w:rsid w:val="0081679C"/>
    <w:rsid w:val="0082714F"/>
    <w:rsid w:val="00840345"/>
    <w:rsid w:val="00840F34"/>
    <w:rsid w:val="00852C9F"/>
    <w:rsid w:val="00857BF8"/>
    <w:rsid w:val="008611C8"/>
    <w:rsid w:val="00861497"/>
    <w:rsid w:val="00864410"/>
    <w:rsid w:val="0086766A"/>
    <w:rsid w:val="008765AD"/>
    <w:rsid w:val="00880801"/>
    <w:rsid w:val="00891ED9"/>
    <w:rsid w:val="008949A5"/>
    <w:rsid w:val="00896571"/>
    <w:rsid w:val="008A084B"/>
    <w:rsid w:val="008A5DA0"/>
    <w:rsid w:val="008A656C"/>
    <w:rsid w:val="008B1AC5"/>
    <w:rsid w:val="008B52CF"/>
    <w:rsid w:val="008D2DFF"/>
    <w:rsid w:val="008D68E6"/>
    <w:rsid w:val="008E3ADE"/>
    <w:rsid w:val="008E6D21"/>
    <w:rsid w:val="008F3134"/>
    <w:rsid w:val="009115AB"/>
    <w:rsid w:val="009121C7"/>
    <w:rsid w:val="0092612C"/>
    <w:rsid w:val="00927E4F"/>
    <w:rsid w:val="0093047C"/>
    <w:rsid w:val="009333B7"/>
    <w:rsid w:val="009365E8"/>
    <w:rsid w:val="00936C5B"/>
    <w:rsid w:val="00937007"/>
    <w:rsid w:val="00942281"/>
    <w:rsid w:val="009426F3"/>
    <w:rsid w:val="00942815"/>
    <w:rsid w:val="00945D7E"/>
    <w:rsid w:val="00951052"/>
    <w:rsid w:val="00956A26"/>
    <w:rsid w:val="00962126"/>
    <w:rsid w:val="009744D3"/>
    <w:rsid w:val="00974D25"/>
    <w:rsid w:val="00981289"/>
    <w:rsid w:val="00984321"/>
    <w:rsid w:val="00992A27"/>
    <w:rsid w:val="009A47E5"/>
    <w:rsid w:val="009B2A4C"/>
    <w:rsid w:val="009B4642"/>
    <w:rsid w:val="009B57EC"/>
    <w:rsid w:val="009B5C9C"/>
    <w:rsid w:val="009B622F"/>
    <w:rsid w:val="009B668F"/>
    <w:rsid w:val="009B6D36"/>
    <w:rsid w:val="009D03E4"/>
    <w:rsid w:val="009D2A62"/>
    <w:rsid w:val="009E2D17"/>
    <w:rsid w:val="009E488E"/>
    <w:rsid w:val="00A0090C"/>
    <w:rsid w:val="00A154EC"/>
    <w:rsid w:val="00A1744F"/>
    <w:rsid w:val="00A329E2"/>
    <w:rsid w:val="00A3496F"/>
    <w:rsid w:val="00A37513"/>
    <w:rsid w:val="00A419FE"/>
    <w:rsid w:val="00A46864"/>
    <w:rsid w:val="00A50D36"/>
    <w:rsid w:val="00A51E07"/>
    <w:rsid w:val="00A53150"/>
    <w:rsid w:val="00A54241"/>
    <w:rsid w:val="00A615F4"/>
    <w:rsid w:val="00A76D19"/>
    <w:rsid w:val="00AA664C"/>
    <w:rsid w:val="00AB5252"/>
    <w:rsid w:val="00AC0563"/>
    <w:rsid w:val="00AD48ED"/>
    <w:rsid w:val="00AD684E"/>
    <w:rsid w:val="00AE30EF"/>
    <w:rsid w:val="00AE37BF"/>
    <w:rsid w:val="00AE5419"/>
    <w:rsid w:val="00AF5D5C"/>
    <w:rsid w:val="00AF63D2"/>
    <w:rsid w:val="00B104E8"/>
    <w:rsid w:val="00B105A2"/>
    <w:rsid w:val="00B22036"/>
    <w:rsid w:val="00B2684A"/>
    <w:rsid w:val="00B36D57"/>
    <w:rsid w:val="00B40DD5"/>
    <w:rsid w:val="00B41BF3"/>
    <w:rsid w:val="00B431F8"/>
    <w:rsid w:val="00B46D57"/>
    <w:rsid w:val="00B47691"/>
    <w:rsid w:val="00B53584"/>
    <w:rsid w:val="00B9041F"/>
    <w:rsid w:val="00B917C1"/>
    <w:rsid w:val="00B96A48"/>
    <w:rsid w:val="00BA0733"/>
    <w:rsid w:val="00BC4861"/>
    <w:rsid w:val="00BD0F4A"/>
    <w:rsid w:val="00BD43BA"/>
    <w:rsid w:val="00BF0754"/>
    <w:rsid w:val="00C11878"/>
    <w:rsid w:val="00C21601"/>
    <w:rsid w:val="00C22B32"/>
    <w:rsid w:val="00C2554B"/>
    <w:rsid w:val="00C266C1"/>
    <w:rsid w:val="00C26E50"/>
    <w:rsid w:val="00C35721"/>
    <w:rsid w:val="00C41478"/>
    <w:rsid w:val="00C444B7"/>
    <w:rsid w:val="00C4469E"/>
    <w:rsid w:val="00C46488"/>
    <w:rsid w:val="00C46874"/>
    <w:rsid w:val="00C46FE6"/>
    <w:rsid w:val="00C60744"/>
    <w:rsid w:val="00C65D99"/>
    <w:rsid w:val="00C744AC"/>
    <w:rsid w:val="00C82AB6"/>
    <w:rsid w:val="00C84B24"/>
    <w:rsid w:val="00CB46D2"/>
    <w:rsid w:val="00CE3A52"/>
    <w:rsid w:val="00CF017E"/>
    <w:rsid w:val="00CF373D"/>
    <w:rsid w:val="00D03C4F"/>
    <w:rsid w:val="00D112F5"/>
    <w:rsid w:val="00D11E4A"/>
    <w:rsid w:val="00D1796A"/>
    <w:rsid w:val="00D237E8"/>
    <w:rsid w:val="00D317C9"/>
    <w:rsid w:val="00D34CFC"/>
    <w:rsid w:val="00D36101"/>
    <w:rsid w:val="00D44E8B"/>
    <w:rsid w:val="00D45F59"/>
    <w:rsid w:val="00D50F9F"/>
    <w:rsid w:val="00D60971"/>
    <w:rsid w:val="00D6720A"/>
    <w:rsid w:val="00D72454"/>
    <w:rsid w:val="00D774E8"/>
    <w:rsid w:val="00D86F9D"/>
    <w:rsid w:val="00DA2157"/>
    <w:rsid w:val="00DA3EA2"/>
    <w:rsid w:val="00DA5442"/>
    <w:rsid w:val="00DC3FE4"/>
    <w:rsid w:val="00DC5B06"/>
    <w:rsid w:val="00DE2D3D"/>
    <w:rsid w:val="00DE3ECD"/>
    <w:rsid w:val="00DE612F"/>
    <w:rsid w:val="00DF00FA"/>
    <w:rsid w:val="00DF148B"/>
    <w:rsid w:val="00DF207C"/>
    <w:rsid w:val="00DF4276"/>
    <w:rsid w:val="00DF5BE1"/>
    <w:rsid w:val="00E0038E"/>
    <w:rsid w:val="00E00FDE"/>
    <w:rsid w:val="00E049F0"/>
    <w:rsid w:val="00E1281C"/>
    <w:rsid w:val="00E1633A"/>
    <w:rsid w:val="00E237C2"/>
    <w:rsid w:val="00E26BCC"/>
    <w:rsid w:val="00E334FA"/>
    <w:rsid w:val="00E475B6"/>
    <w:rsid w:val="00E5446C"/>
    <w:rsid w:val="00E60268"/>
    <w:rsid w:val="00E63E36"/>
    <w:rsid w:val="00E6784F"/>
    <w:rsid w:val="00E67A11"/>
    <w:rsid w:val="00E70DFC"/>
    <w:rsid w:val="00E8231F"/>
    <w:rsid w:val="00E837B9"/>
    <w:rsid w:val="00E9598A"/>
    <w:rsid w:val="00EA2A4C"/>
    <w:rsid w:val="00EB08D6"/>
    <w:rsid w:val="00EB0D46"/>
    <w:rsid w:val="00EB4A51"/>
    <w:rsid w:val="00EC1B75"/>
    <w:rsid w:val="00EC68A2"/>
    <w:rsid w:val="00ED35D3"/>
    <w:rsid w:val="00EE5206"/>
    <w:rsid w:val="00EE7F1A"/>
    <w:rsid w:val="00EF2DC8"/>
    <w:rsid w:val="00EF5DDE"/>
    <w:rsid w:val="00F07ADB"/>
    <w:rsid w:val="00F12605"/>
    <w:rsid w:val="00F12B60"/>
    <w:rsid w:val="00F13DBF"/>
    <w:rsid w:val="00F14927"/>
    <w:rsid w:val="00F15BF1"/>
    <w:rsid w:val="00F30A1E"/>
    <w:rsid w:val="00F3231A"/>
    <w:rsid w:val="00F408AA"/>
    <w:rsid w:val="00F454F7"/>
    <w:rsid w:val="00F512A2"/>
    <w:rsid w:val="00F52002"/>
    <w:rsid w:val="00F55F9A"/>
    <w:rsid w:val="00F61BF6"/>
    <w:rsid w:val="00F6447B"/>
    <w:rsid w:val="00F65202"/>
    <w:rsid w:val="00F714A9"/>
    <w:rsid w:val="00FA34B3"/>
    <w:rsid w:val="00FA5821"/>
    <w:rsid w:val="00FA6464"/>
    <w:rsid w:val="00FA6A7F"/>
    <w:rsid w:val="00FB45EF"/>
    <w:rsid w:val="00FD0B57"/>
    <w:rsid w:val="00FD0E9A"/>
    <w:rsid w:val="00FD5BD7"/>
    <w:rsid w:val="00FE1257"/>
    <w:rsid w:val="00FF27E9"/>
    <w:rsid w:val="00FF2C38"/>
    <w:rsid w:val="00FF40EF"/>
    <w:rsid w:val="043851F9"/>
    <w:rsid w:val="090C47E8"/>
    <w:rsid w:val="0BDB3085"/>
    <w:rsid w:val="10892416"/>
    <w:rsid w:val="142B7323"/>
    <w:rsid w:val="19DA3CF6"/>
    <w:rsid w:val="1D740FDF"/>
    <w:rsid w:val="27B7191A"/>
    <w:rsid w:val="31002970"/>
    <w:rsid w:val="350B6C92"/>
    <w:rsid w:val="363E3221"/>
    <w:rsid w:val="376B1535"/>
    <w:rsid w:val="3EE17638"/>
    <w:rsid w:val="413D6E19"/>
    <w:rsid w:val="43536B83"/>
    <w:rsid w:val="44413878"/>
    <w:rsid w:val="48AB2B47"/>
    <w:rsid w:val="4D7C592E"/>
    <w:rsid w:val="566A0555"/>
    <w:rsid w:val="59E97212"/>
    <w:rsid w:val="6585261B"/>
    <w:rsid w:val="6B961612"/>
    <w:rsid w:val="6BD46FE7"/>
    <w:rsid w:val="6E8F2F3A"/>
    <w:rsid w:val="6F5A0CB0"/>
    <w:rsid w:val="72B430D7"/>
    <w:rsid w:val="74C0081A"/>
    <w:rsid w:val="75F95F98"/>
    <w:rsid w:val="7F280D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uiPriority="0"/>
    <w:lsdException w:name="envelope address" w:uiPriority="0"/>
    <w:lsdException w:name="envelope return" w:uiPriority="0"/>
    <w:lsdException w:name="footnote reference" w:locked="1" w:semiHidden="1" w:unhideWhenUsed="1"/>
    <w:lsdException w:name="annotation reference" w:locked="1" w:semiHidden="1" w:unhideWhenUsed="1"/>
    <w:lsdException w:name="line number" w:uiPriority="0"/>
    <w:lsdException w:name="page number" w:locked="1" w:semiHidden="1" w:unhideWhenUsed="1"/>
    <w:lsdException w:name="endnote reference" w:uiPriority="0"/>
    <w:lsdException w:name="endnote text" w:uiPriority="0"/>
    <w:lsdException w:name="table of authorities" w:uiPriority="0"/>
    <w:lsdException w:name="macro" w:uiPriority="0"/>
    <w:lsdException w:name="toa heading" w:locked="1" w:semiHidden="1" w:unhideWhenUsed="1"/>
    <w:lsdException w:name="List" w:uiPriority="0"/>
    <w:lsdException w:name="List Bullet" w:locked="1" w:semiHidden="1" w:unhideWhenUsed="1"/>
    <w:lsdException w:name="List Number" w:locked="1" w:semiHidden="1" w:unhideWhenUsed="1"/>
    <w:lsdException w:name="List 2" w:uiPriority="0"/>
    <w:lsdException w:name="List 3" w:uiPriority="0"/>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uiPriority="0"/>
    <w:lsdException w:name="List Number 2" w:locked="1" w:semiHidden="1" w:unhideWhenUsed="1"/>
    <w:lsdException w:name="List Number 3" w:locked="1" w:semiHidden="1" w:unhideWhenUsed="1"/>
    <w:lsdException w:name="List Number 4" w:locked="1" w:semiHidden="1" w:unhideWhenUsed="1"/>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locked="1" w:semiHidden="1" w:unhideWhenUsed="1"/>
    <w:lsdException w:name="Body Text Indent" w:locked="1" w:semiHidden="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locked="1" w:semiHidden="1" w:unhideWhenUsed="1"/>
    <w:lsdException w:name="Body Text First Indent" w:locked="1" w:semiHidden="1" w:unhideWhenUsed="1"/>
    <w:lsdException w:name="Body Text First Indent 2" w:uiPriority="0"/>
    <w:lsdException w:name="Note Heading" w:uiPriority="0"/>
    <w:lsdException w:name="Body Text 2" w:uiPriority="0"/>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uiPriority="0"/>
    <w:lsdException w:name="HTML Top of Form" w:locked="1" w:semiHidden="1" w:unhideWhenUsed="1"/>
    <w:lsdException w:name="HTML Bottom of Form" w:locked="1" w:semiHidden="1" w:unhideWhenUsed="1"/>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62"/>
    <w:rPr>
      <w:kern w:val="0"/>
      <w:szCs w:val="20"/>
    </w:rPr>
  </w:style>
  <w:style w:type="paragraph" w:styleId="Heading1">
    <w:name w:val="heading 1"/>
    <w:basedOn w:val="Normal"/>
    <w:next w:val="Normal"/>
    <w:link w:val="Heading1Char"/>
    <w:uiPriority w:val="99"/>
    <w:qFormat/>
    <w:rsid w:val="00343C62"/>
    <w:pPr>
      <w:keepNext/>
      <w:keepLines/>
      <w:widowControl w:val="0"/>
      <w:numPr>
        <w:numId w:val="17"/>
      </w:numPr>
      <w:spacing w:before="480" w:line="413" w:lineRule="auto"/>
      <w:jc w:val="both"/>
      <w:outlineLvl w:val="0"/>
    </w:pPr>
    <w:rPr>
      <w:rFonts w:ascii="黑体" w:eastAsia="黑体" w:hAnsi="Courier New"/>
      <w:b/>
      <w:kern w:val="44"/>
      <w:sz w:val="48"/>
      <w:szCs w:val="48"/>
    </w:rPr>
  </w:style>
  <w:style w:type="paragraph" w:styleId="Heading2">
    <w:name w:val="heading 2"/>
    <w:basedOn w:val="Normal"/>
    <w:next w:val="NormalIndent"/>
    <w:link w:val="Heading2Char"/>
    <w:uiPriority w:val="99"/>
    <w:qFormat/>
    <w:rsid w:val="00343C62"/>
    <w:pPr>
      <w:keepNext/>
      <w:keepLines/>
      <w:widowControl w:val="0"/>
      <w:tabs>
        <w:tab w:val="left" w:pos="860"/>
      </w:tabs>
      <w:spacing w:before="360" w:after="260" w:line="413" w:lineRule="auto"/>
      <w:outlineLvl w:val="1"/>
    </w:pPr>
    <w:rPr>
      <w:rFonts w:ascii="Arial" w:eastAsia="黑体" w:hAnsi="Arial"/>
      <w:b/>
      <w:kern w:val="2"/>
      <w:sz w:val="44"/>
      <w:szCs w:val="44"/>
    </w:rPr>
  </w:style>
  <w:style w:type="paragraph" w:styleId="Heading3">
    <w:name w:val="heading 3"/>
    <w:basedOn w:val="Normal"/>
    <w:next w:val="NormalIndent"/>
    <w:link w:val="Heading3Char"/>
    <w:uiPriority w:val="99"/>
    <w:qFormat/>
    <w:rsid w:val="00343C62"/>
    <w:pPr>
      <w:keepNext/>
      <w:keepLines/>
      <w:widowControl w:val="0"/>
      <w:numPr>
        <w:ilvl w:val="2"/>
        <w:numId w:val="18"/>
      </w:numPr>
      <w:spacing w:before="260" w:after="260" w:line="413" w:lineRule="auto"/>
      <w:jc w:val="both"/>
      <w:outlineLvl w:val="2"/>
    </w:pPr>
    <w:rPr>
      <w:rFonts w:ascii="黑体" w:eastAsia="黑体" w:hAnsi="Courier New"/>
      <w:b/>
      <w:iCs/>
      <w:kern w:val="2"/>
      <w:sz w:val="38"/>
      <w:szCs w:val="38"/>
    </w:rPr>
  </w:style>
  <w:style w:type="paragraph" w:styleId="Heading4">
    <w:name w:val="heading 4"/>
    <w:basedOn w:val="Normal"/>
    <w:next w:val="NormalIndent"/>
    <w:link w:val="Heading4Char"/>
    <w:uiPriority w:val="99"/>
    <w:qFormat/>
    <w:rsid w:val="00343C62"/>
    <w:pPr>
      <w:keepNext/>
      <w:keepLines/>
      <w:widowControl w:val="0"/>
      <w:numPr>
        <w:ilvl w:val="3"/>
        <w:numId w:val="18"/>
      </w:numPr>
      <w:spacing w:before="280" w:after="290" w:line="372" w:lineRule="auto"/>
      <w:jc w:val="both"/>
      <w:outlineLvl w:val="3"/>
    </w:pPr>
    <w:rPr>
      <w:rFonts w:ascii="Arial" w:eastAsia="黑体" w:hAnsi="Arial"/>
      <w:b/>
      <w:iCs/>
      <w:kern w:val="2"/>
      <w:sz w:val="28"/>
      <w:szCs w:val="28"/>
    </w:rPr>
  </w:style>
  <w:style w:type="paragraph" w:styleId="Heading5">
    <w:name w:val="heading 5"/>
    <w:basedOn w:val="Normal"/>
    <w:next w:val="NormalIndent"/>
    <w:link w:val="Heading5Char"/>
    <w:uiPriority w:val="99"/>
    <w:qFormat/>
    <w:rsid w:val="00343C62"/>
    <w:pPr>
      <w:keepNext/>
      <w:keepLines/>
      <w:widowControl w:val="0"/>
      <w:numPr>
        <w:ilvl w:val="4"/>
        <w:numId w:val="18"/>
      </w:numPr>
      <w:spacing w:before="280" w:after="290" w:line="372" w:lineRule="auto"/>
      <w:jc w:val="both"/>
      <w:outlineLvl w:val="4"/>
    </w:pPr>
    <w:rPr>
      <w:rFonts w:ascii="Courier New" w:hAnsi="Courier New"/>
      <w:b/>
      <w:kern w:val="2"/>
      <w:sz w:val="28"/>
    </w:rPr>
  </w:style>
  <w:style w:type="paragraph" w:styleId="Heading6">
    <w:name w:val="heading 6"/>
    <w:basedOn w:val="Normal"/>
    <w:next w:val="Normal"/>
    <w:link w:val="Heading6Char"/>
    <w:uiPriority w:val="99"/>
    <w:qFormat/>
    <w:rsid w:val="00343C62"/>
    <w:pPr>
      <w:keepNext/>
      <w:keepLines/>
      <w:widowControl w:val="0"/>
      <w:numPr>
        <w:ilvl w:val="5"/>
        <w:numId w:val="18"/>
      </w:numPr>
      <w:spacing w:before="240" w:after="64" w:line="317" w:lineRule="auto"/>
      <w:jc w:val="both"/>
      <w:outlineLvl w:val="5"/>
    </w:pPr>
    <w:rPr>
      <w:rFonts w:ascii="Arial" w:eastAsia="黑体" w:hAnsi="Arial"/>
      <w:b/>
      <w:bCs/>
      <w:kern w:val="2"/>
      <w:sz w:val="24"/>
      <w:szCs w:val="24"/>
    </w:rPr>
  </w:style>
  <w:style w:type="paragraph" w:styleId="Heading7">
    <w:name w:val="heading 7"/>
    <w:basedOn w:val="Normal"/>
    <w:next w:val="Normal"/>
    <w:link w:val="Heading7Char"/>
    <w:uiPriority w:val="99"/>
    <w:qFormat/>
    <w:rsid w:val="00343C62"/>
    <w:pPr>
      <w:keepNext/>
      <w:keepLines/>
      <w:widowControl w:val="0"/>
      <w:numPr>
        <w:ilvl w:val="6"/>
        <w:numId w:val="18"/>
      </w:numPr>
      <w:spacing w:before="240" w:after="64" w:line="317" w:lineRule="auto"/>
      <w:jc w:val="both"/>
      <w:outlineLvl w:val="6"/>
    </w:pPr>
    <w:rPr>
      <w:b/>
      <w:bCs/>
      <w:kern w:val="2"/>
      <w:sz w:val="24"/>
      <w:szCs w:val="24"/>
    </w:rPr>
  </w:style>
  <w:style w:type="paragraph" w:styleId="Heading8">
    <w:name w:val="heading 8"/>
    <w:basedOn w:val="Normal"/>
    <w:next w:val="Normal"/>
    <w:link w:val="Heading8Char"/>
    <w:uiPriority w:val="99"/>
    <w:qFormat/>
    <w:rsid w:val="00343C62"/>
    <w:pPr>
      <w:keepNext/>
      <w:keepLines/>
      <w:widowControl w:val="0"/>
      <w:numPr>
        <w:ilvl w:val="7"/>
        <w:numId w:val="18"/>
      </w:numPr>
      <w:spacing w:before="240" w:after="64" w:line="317" w:lineRule="auto"/>
      <w:jc w:val="both"/>
      <w:outlineLvl w:val="7"/>
    </w:pPr>
    <w:rPr>
      <w:rFonts w:ascii="Arial" w:eastAsia="黑体" w:hAnsi="Arial"/>
      <w:kern w:val="2"/>
      <w:sz w:val="24"/>
      <w:szCs w:val="24"/>
    </w:rPr>
  </w:style>
  <w:style w:type="paragraph" w:styleId="Heading9">
    <w:name w:val="heading 9"/>
    <w:basedOn w:val="Normal"/>
    <w:next w:val="Normal"/>
    <w:link w:val="Heading9Char"/>
    <w:uiPriority w:val="99"/>
    <w:qFormat/>
    <w:rsid w:val="00343C62"/>
    <w:pPr>
      <w:keepNext/>
      <w:keepLines/>
      <w:widowControl w:val="0"/>
      <w:numPr>
        <w:ilvl w:val="8"/>
        <w:numId w:val="18"/>
      </w:numPr>
      <w:spacing w:before="240" w:after="64" w:line="317" w:lineRule="auto"/>
      <w:jc w:val="both"/>
      <w:outlineLvl w:val="8"/>
    </w:pPr>
    <w:rPr>
      <w:rFonts w:ascii="Arial" w:eastAsia="黑体" w:hAnsi="Arial"/>
      <w:kern w:val="2"/>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24A8"/>
    <w:rPr>
      <w:rFonts w:ascii="黑体" w:eastAsia="黑体" w:hAnsi="Courier New"/>
      <w:b/>
      <w:kern w:val="44"/>
      <w:sz w:val="48"/>
      <w:szCs w:val="48"/>
    </w:rPr>
  </w:style>
  <w:style w:type="character" w:customStyle="1" w:styleId="Heading2Char">
    <w:name w:val="Heading 2 Char"/>
    <w:basedOn w:val="DefaultParagraphFont"/>
    <w:link w:val="Heading2"/>
    <w:uiPriority w:val="99"/>
    <w:locked/>
    <w:rsid w:val="00343C62"/>
    <w:rPr>
      <w:rFonts w:ascii="Arial" w:eastAsia="黑体" w:hAnsi="Arial"/>
      <w:b/>
      <w:kern w:val="2"/>
      <w:sz w:val="44"/>
      <w:lang w:val="en-US" w:eastAsia="zh-CN"/>
    </w:rPr>
  </w:style>
  <w:style w:type="character" w:customStyle="1" w:styleId="Heading3Char">
    <w:name w:val="Heading 3 Char"/>
    <w:basedOn w:val="DefaultParagraphFont"/>
    <w:link w:val="Heading3"/>
    <w:uiPriority w:val="99"/>
    <w:locked/>
    <w:rsid w:val="00343C62"/>
    <w:rPr>
      <w:rFonts w:ascii="黑体" w:eastAsia="黑体" w:hAnsi="Courier New"/>
      <w:b/>
      <w:iCs/>
      <w:sz w:val="38"/>
      <w:szCs w:val="38"/>
    </w:rPr>
  </w:style>
  <w:style w:type="character" w:customStyle="1" w:styleId="Heading4Char">
    <w:name w:val="Heading 4 Char"/>
    <w:basedOn w:val="DefaultParagraphFont"/>
    <w:link w:val="Heading4"/>
    <w:uiPriority w:val="99"/>
    <w:locked/>
    <w:rsid w:val="00343C62"/>
    <w:rPr>
      <w:rFonts w:ascii="Arial" w:eastAsia="黑体" w:hAnsi="Arial"/>
      <w:b/>
      <w:iCs/>
      <w:sz w:val="28"/>
      <w:szCs w:val="28"/>
    </w:rPr>
  </w:style>
  <w:style w:type="character" w:customStyle="1" w:styleId="Heading5Char">
    <w:name w:val="Heading 5 Char"/>
    <w:basedOn w:val="DefaultParagraphFont"/>
    <w:link w:val="Heading5"/>
    <w:uiPriority w:val="99"/>
    <w:rsid w:val="00AA24A8"/>
    <w:rPr>
      <w:rFonts w:ascii="Courier New" w:hAnsi="Courier New"/>
      <w:b/>
      <w:sz w:val="28"/>
      <w:szCs w:val="20"/>
    </w:rPr>
  </w:style>
  <w:style w:type="character" w:customStyle="1" w:styleId="Heading6Char">
    <w:name w:val="Heading 6 Char"/>
    <w:basedOn w:val="DefaultParagraphFont"/>
    <w:link w:val="Heading6"/>
    <w:uiPriority w:val="99"/>
    <w:rsid w:val="00AA24A8"/>
    <w:rPr>
      <w:rFonts w:ascii="Arial" w:eastAsia="黑体" w:hAnsi="Arial"/>
      <w:b/>
      <w:bCs/>
      <w:sz w:val="24"/>
      <w:szCs w:val="24"/>
    </w:rPr>
  </w:style>
  <w:style w:type="character" w:customStyle="1" w:styleId="Heading7Char">
    <w:name w:val="Heading 7 Char"/>
    <w:basedOn w:val="DefaultParagraphFont"/>
    <w:link w:val="Heading7"/>
    <w:uiPriority w:val="99"/>
    <w:rsid w:val="00AA24A8"/>
    <w:rPr>
      <w:b/>
      <w:bCs/>
      <w:sz w:val="24"/>
      <w:szCs w:val="24"/>
    </w:rPr>
  </w:style>
  <w:style w:type="character" w:customStyle="1" w:styleId="Heading8Char">
    <w:name w:val="Heading 8 Char"/>
    <w:basedOn w:val="DefaultParagraphFont"/>
    <w:link w:val="Heading8"/>
    <w:uiPriority w:val="99"/>
    <w:rsid w:val="00AA24A8"/>
    <w:rPr>
      <w:rFonts w:ascii="Arial" w:eastAsia="黑体" w:hAnsi="Arial"/>
      <w:sz w:val="24"/>
      <w:szCs w:val="24"/>
    </w:rPr>
  </w:style>
  <w:style w:type="character" w:customStyle="1" w:styleId="Heading9Char">
    <w:name w:val="Heading 9 Char"/>
    <w:basedOn w:val="DefaultParagraphFont"/>
    <w:link w:val="Heading9"/>
    <w:uiPriority w:val="99"/>
    <w:rsid w:val="00AA24A8"/>
    <w:rPr>
      <w:rFonts w:ascii="Arial" w:eastAsia="黑体" w:hAnsi="Arial"/>
      <w:szCs w:val="21"/>
    </w:rPr>
  </w:style>
  <w:style w:type="paragraph" w:styleId="NormalIndent">
    <w:name w:val="Normal Indent"/>
    <w:basedOn w:val="Normal"/>
    <w:link w:val="NormalIndentChar"/>
    <w:uiPriority w:val="99"/>
    <w:rsid w:val="00343C62"/>
    <w:pPr>
      <w:widowControl w:val="0"/>
      <w:ind w:firstLineChars="200" w:firstLine="420"/>
      <w:jc w:val="both"/>
    </w:pPr>
    <w:rPr>
      <w:kern w:val="2"/>
      <w:szCs w:val="21"/>
    </w:rPr>
  </w:style>
  <w:style w:type="character" w:customStyle="1" w:styleId="NormalIndentChar">
    <w:name w:val="Normal Indent Char"/>
    <w:link w:val="NormalIndent"/>
    <w:uiPriority w:val="99"/>
    <w:locked/>
    <w:rsid w:val="00343C62"/>
    <w:rPr>
      <w:kern w:val="2"/>
      <w:sz w:val="21"/>
    </w:rPr>
  </w:style>
  <w:style w:type="paragraph" w:styleId="CommentText">
    <w:name w:val="annotation text"/>
    <w:basedOn w:val="Normal"/>
    <w:link w:val="CommentTextChar"/>
    <w:uiPriority w:val="99"/>
    <w:semiHidden/>
    <w:rsid w:val="00343C62"/>
  </w:style>
  <w:style w:type="character" w:customStyle="1" w:styleId="CommentTextChar">
    <w:name w:val="Comment Text Char"/>
    <w:basedOn w:val="DefaultParagraphFont"/>
    <w:link w:val="CommentText"/>
    <w:uiPriority w:val="99"/>
    <w:semiHidden/>
    <w:rsid w:val="00AA24A8"/>
    <w:rPr>
      <w:kern w:val="0"/>
      <w:szCs w:val="20"/>
    </w:rPr>
  </w:style>
  <w:style w:type="paragraph" w:styleId="CommentSubject">
    <w:name w:val="annotation subject"/>
    <w:basedOn w:val="CommentText"/>
    <w:next w:val="CommentText"/>
    <w:link w:val="CommentSubjectChar"/>
    <w:uiPriority w:val="99"/>
    <w:rsid w:val="00343C62"/>
    <w:pPr>
      <w:widowControl w:val="0"/>
      <w:spacing w:before="120"/>
      <w:ind w:leftChars="200" w:left="200" w:firstLineChars="200" w:firstLine="200"/>
    </w:pPr>
    <w:rPr>
      <w:b/>
      <w:bCs/>
      <w:kern w:val="2"/>
      <w:szCs w:val="21"/>
    </w:rPr>
  </w:style>
  <w:style w:type="character" w:customStyle="1" w:styleId="CommentSubjectChar">
    <w:name w:val="Comment Subject Char"/>
    <w:basedOn w:val="CommentTextChar"/>
    <w:link w:val="CommentSubject"/>
    <w:uiPriority w:val="99"/>
    <w:semiHidden/>
    <w:rsid w:val="00AA24A8"/>
    <w:rPr>
      <w:b/>
      <w:bCs/>
    </w:rPr>
  </w:style>
  <w:style w:type="paragraph" w:styleId="TOC7">
    <w:name w:val="toc 7"/>
    <w:basedOn w:val="Normal"/>
    <w:next w:val="Normal"/>
    <w:uiPriority w:val="99"/>
    <w:rsid w:val="00343C62"/>
    <w:pPr>
      <w:widowControl w:val="0"/>
      <w:ind w:leftChars="1200" w:left="2520"/>
      <w:jc w:val="both"/>
    </w:pPr>
    <w:rPr>
      <w:kern w:val="2"/>
      <w:szCs w:val="24"/>
    </w:rPr>
  </w:style>
  <w:style w:type="paragraph" w:styleId="BodyText">
    <w:name w:val="Body Text"/>
    <w:basedOn w:val="Normal"/>
    <w:link w:val="BodyTextChar"/>
    <w:uiPriority w:val="99"/>
    <w:rsid w:val="00343C62"/>
    <w:pPr>
      <w:widowControl w:val="0"/>
      <w:spacing w:after="120"/>
      <w:jc w:val="both"/>
    </w:pPr>
    <w:rPr>
      <w:kern w:val="2"/>
      <w:szCs w:val="21"/>
    </w:rPr>
  </w:style>
  <w:style w:type="character" w:customStyle="1" w:styleId="BodyTextChar">
    <w:name w:val="Body Text Char"/>
    <w:basedOn w:val="DefaultParagraphFont"/>
    <w:link w:val="BodyText"/>
    <w:uiPriority w:val="99"/>
    <w:locked/>
    <w:rsid w:val="00343C62"/>
    <w:rPr>
      <w:kern w:val="2"/>
      <w:sz w:val="21"/>
    </w:rPr>
  </w:style>
  <w:style w:type="paragraph" w:styleId="BodyTextFirstIndent">
    <w:name w:val="Body Text First Indent"/>
    <w:basedOn w:val="BodyText"/>
    <w:link w:val="BodyTextFirstIndentChar"/>
    <w:uiPriority w:val="99"/>
    <w:rsid w:val="00343C62"/>
    <w:pPr>
      <w:spacing w:after="0" w:line="360" w:lineRule="auto"/>
      <w:ind w:firstLine="420"/>
    </w:pPr>
    <w:rPr>
      <w:szCs w:val="24"/>
    </w:rPr>
  </w:style>
  <w:style w:type="character" w:customStyle="1" w:styleId="BodyTextFirstIndentChar">
    <w:name w:val="Body Text First Indent Char"/>
    <w:basedOn w:val="BodyTextChar"/>
    <w:link w:val="BodyTextFirstIndent"/>
    <w:uiPriority w:val="99"/>
    <w:locked/>
    <w:rsid w:val="00343C62"/>
    <w:rPr>
      <w:sz w:val="24"/>
    </w:rPr>
  </w:style>
  <w:style w:type="paragraph" w:styleId="ListNumber2">
    <w:name w:val="List Number 2"/>
    <w:basedOn w:val="Normal"/>
    <w:link w:val="ListNumber2Char"/>
    <w:uiPriority w:val="99"/>
    <w:rsid w:val="00343C62"/>
    <w:pPr>
      <w:widowControl w:val="0"/>
      <w:numPr>
        <w:numId w:val="19"/>
      </w:numPr>
      <w:spacing w:before="240" w:after="120" w:line="360" w:lineRule="auto"/>
      <w:ind w:left="1260"/>
      <w:jc w:val="both"/>
    </w:pPr>
    <w:rPr>
      <w:rFonts w:ascii="Arial" w:hAnsi="Arial"/>
      <w:kern w:val="2"/>
      <w:szCs w:val="21"/>
    </w:rPr>
  </w:style>
  <w:style w:type="character" w:customStyle="1" w:styleId="ListNumber2Char">
    <w:name w:val="List Number 2 Char"/>
    <w:link w:val="ListNumber2"/>
    <w:uiPriority w:val="99"/>
    <w:locked/>
    <w:rsid w:val="00343C62"/>
    <w:rPr>
      <w:rFonts w:ascii="Arial" w:hAnsi="Arial"/>
      <w:szCs w:val="21"/>
    </w:rPr>
  </w:style>
  <w:style w:type="paragraph" w:styleId="ListBullet4">
    <w:name w:val="List Bullet 4"/>
    <w:basedOn w:val="Normal"/>
    <w:uiPriority w:val="99"/>
    <w:rsid w:val="00343C62"/>
    <w:pPr>
      <w:widowControl w:val="0"/>
      <w:spacing w:before="240" w:after="120" w:line="360" w:lineRule="auto"/>
      <w:ind w:left="2008" w:hanging="420"/>
      <w:jc w:val="both"/>
    </w:pPr>
    <w:rPr>
      <w:rFonts w:ascii="Arial" w:hAnsi="Arial"/>
      <w:kern w:val="2"/>
      <w:szCs w:val="21"/>
    </w:rPr>
  </w:style>
  <w:style w:type="paragraph" w:styleId="Index8">
    <w:name w:val="index 8"/>
    <w:basedOn w:val="Normal"/>
    <w:next w:val="Normal"/>
    <w:uiPriority w:val="99"/>
    <w:rsid w:val="00343C62"/>
    <w:pPr>
      <w:widowControl w:val="0"/>
      <w:spacing w:before="240" w:line="360" w:lineRule="auto"/>
      <w:ind w:leftChars="1400" w:left="1400" w:firstLineChars="200" w:firstLine="200"/>
      <w:jc w:val="both"/>
    </w:pPr>
    <w:rPr>
      <w:kern w:val="2"/>
      <w:szCs w:val="21"/>
    </w:rPr>
  </w:style>
  <w:style w:type="paragraph" w:styleId="ListNumber">
    <w:name w:val="List Number"/>
    <w:basedOn w:val="Normal"/>
    <w:uiPriority w:val="99"/>
    <w:rsid w:val="00343C62"/>
    <w:pPr>
      <w:widowControl w:val="0"/>
      <w:tabs>
        <w:tab w:val="left" w:pos="851"/>
      </w:tabs>
      <w:spacing w:before="240" w:after="120" w:line="360" w:lineRule="auto"/>
      <w:ind w:left="851" w:hanging="420"/>
      <w:jc w:val="both"/>
    </w:pPr>
    <w:rPr>
      <w:rFonts w:ascii="Arial" w:hAnsi="Arial"/>
      <w:kern w:val="2"/>
      <w:szCs w:val="21"/>
    </w:rPr>
  </w:style>
  <w:style w:type="paragraph" w:styleId="Caption">
    <w:name w:val="caption"/>
    <w:basedOn w:val="Normal"/>
    <w:next w:val="Normal"/>
    <w:link w:val="CaptionChar"/>
    <w:uiPriority w:val="99"/>
    <w:qFormat/>
    <w:rsid w:val="00343C62"/>
    <w:pPr>
      <w:widowControl w:val="0"/>
      <w:jc w:val="both"/>
    </w:pPr>
    <w:rPr>
      <w:rFonts w:ascii="Arial" w:hAnsi="Arial"/>
      <w:kern w:val="2"/>
    </w:rPr>
  </w:style>
  <w:style w:type="character" w:customStyle="1" w:styleId="CaptionChar">
    <w:name w:val="Caption Char"/>
    <w:link w:val="Caption"/>
    <w:uiPriority w:val="99"/>
    <w:locked/>
    <w:rsid w:val="00343C62"/>
    <w:rPr>
      <w:rFonts w:ascii="Arial" w:hAnsi="Arial"/>
      <w:kern w:val="2"/>
      <w:sz w:val="21"/>
    </w:rPr>
  </w:style>
  <w:style w:type="paragraph" w:styleId="Index5">
    <w:name w:val="index 5"/>
    <w:basedOn w:val="Normal"/>
    <w:next w:val="Normal"/>
    <w:uiPriority w:val="99"/>
    <w:rsid w:val="00343C62"/>
    <w:pPr>
      <w:widowControl w:val="0"/>
      <w:spacing w:before="240" w:line="360" w:lineRule="auto"/>
      <w:ind w:leftChars="800" w:left="800" w:firstLineChars="200" w:firstLine="200"/>
      <w:jc w:val="both"/>
    </w:pPr>
    <w:rPr>
      <w:kern w:val="2"/>
      <w:szCs w:val="21"/>
    </w:rPr>
  </w:style>
  <w:style w:type="paragraph" w:styleId="ListBullet">
    <w:name w:val="List Bullet"/>
    <w:basedOn w:val="Normal"/>
    <w:uiPriority w:val="99"/>
    <w:rsid w:val="00343C62"/>
    <w:pPr>
      <w:widowControl w:val="0"/>
      <w:numPr>
        <w:numId w:val="20"/>
      </w:numPr>
      <w:spacing w:before="240" w:after="120" w:line="360" w:lineRule="auto"/>
      <w:ind w:leftChars="200" w:left="842" w:hangingChars="200" w:hanging="422"/>
      <w:jc w:val="both"/>
    </w:pPr>
    <w:rPr>
      <w:rFonts w:ascii="Arial" w:hAnsi="Arial"/>
      <w:b/>
      <w:bCs/>
      <w:kern w:val="2"/>
      <w:szCs w:val="21"/>
    </w:rPr>
  </w:style>
  <w:style w:type="paragraph" w:styleId="DocumentMap">
    <w:name w:val="Document Map"/>
    <w:basedOn w:val="Normal"/>
    <w:link w:val="DocumentMapChar"/>
    <w:uiPriority w:val="99"/>
    <w:rsid w:val="00343C62"/>
    <w:pPr>
      <w:widowControl w:val="0"/>
      <w:shd w:val="clear" w:color="auto" w:fill="000080"/>
      <w:jc w:val="both"/>
    </w:pPr>
    <w:rPr>
      <w:kern w:val="2"/>
      <w:szCs w:val="21"/>
    </w:rPr>
  </w:style>
  <w:style w:type="character" w:customStyle="1" w:styleId="DocumentMapChar">
    <w:name w:val="Document Map Char"/>
    <w:basedOn w:val="DefaultParagraphFont"/>
    <w:link w:val="DocumentMap"/>
    <w:uiPriority w:val="99"/>
    <w:semiHidden/>
    <w:rsid w:val="00AA24A8"/>
    <w:rPr>
      <w:kern w:val="0"/>
      <w:sz w:val="0"/>
      <w:szCs w:val="0"/>
    </w:rPr>
  </w:style>
  <w:style w:type="paragraph" w:styleId="TOAHeading">
    <w:name w:val="toa heading"/>
    <w:basedOn w:val="Normal"/>
    <w:next w:val="Normal"/>
    <w:uiPriority w:val="99"/>
    <w:rsid w:val="00343C62"/>
    <w:pPr>
      <w:widowControl w:val="0"/>
      <w:spacing w:before="120" w:line="360" w:lineRule="auto"/>
      <w:ind w:firstLineChars="200" w:firstLine="200"/>
    </w:pPr>
    <w:rPr>
      <w:rFonts w:ascii="Arial" w:hAnsi="Arial" w:cs="Arial"/>
      <w:kern w:val="2"/>
      <w:szCs w:val="24"/>
      <w:lang w:eastAsia="zh-TW"/>
    </w:rPr>
  </w:style>
  <w:style w:type="paragraph" w:styleId="Index6">
    <w:name w:val="index 6"/>
    <w:basedOn w:val="Normal"/>
    <w:next w:val="Normal"/>
    <w:uiPriority w:val="99"/>
    <w:rsid w:val="00343C62"/>
    <w:pPr>
      <w:widowControl w:val="0"/>
      <w:spacing w:before="240" w:line="360" w:lineRule="auto"/>
      <w:ind w:leftChars="1000" w:left="1000" w:firstLineChars="200" w:firstLine="200"/>
      <w:jc w:val="both"/>
    </w:pPr>
    <w:rPr>
      <w:kern w:val="2"/>
      <w:szCs w:val="21"/>
    </w:rPr>
  </w:style>
  <w:style w:type="paragraph" w:styleId="BodyText3">
    <w:name w:val="Body Text 3"/>
    <w:basedOn w:val="Normal"/>
    <w:link w:val="BodyText3Char"/>
    <w:uiPriority w:val="99"/>
    <w:rsid w:val="00343C62"/>
    <w:pPr>
      <w:widowControl w:val="0"/>
      <w:spacing w:after="120"/>
      <w:jc w:val="both"/>
    </w:pPr>
    <w:rPr>
      <w:kern w:val="2"/>
      <w:sz w:val="16"/>
      <w:szCs w:val="16"/>
    </w:rPr>
  </w:style>
  <w:style w:type="character" w:customStyle="1" w:styleId="BodyText3Char">
    <w:name w:val="Body Text 3 Char"/>
    <w:basedOn w:val="DefaultParagraphFont"/>
    <w:link w:val="BodyText3"/>
    <w:uiPriority w:val="99"/>
    <w:semiHidden/>
    <w:rsid w:val="00AA24A8"/>
    <w:rPr>
      <w:kern w:val="0"/>
      <w:sz w:val="16"/>
      <w:szCs w:val="16"/>
    </w:rPr>
  </w:style>
  <w:style w:type="paragraph" w:styleId="ListBullet3">
    <w:name w:val="List Bullet 3"/>
    <w:basedOn w:val="Normal"/>
    <w:uiPriority w:val="99"/>
    <w:rsid w:val="00343C62"/>
    <w:pPr>
      <w:widowControl w:val="0"/>
      <w:numPr>
        <w:numId w:val="21"/>
      </w:numPr>
      <w:spacing w:before="240" w:after="120" w:line="360" w:lineRule="auto"/>
      <w:jc w:val="both"/>
    </w:pPr>
    <w:rPr>
      <w:rFonts w:ascii="Arial" w:hAnsi="Arial"/>
      <w:kern w:val="2"/>
      <w:szCs w:val="21"/>
    </w:rPr>
  </w:style>
  <w:style w:type="paragraph" w:styleId="BodyTextIndent">
    <w:name w:val="Body Text Indent"/>
    <w:basedOn w:val="Normal"/>
    <w:next w:val="0"/>
    <w:link w:val="BodyTextIndentChar"/>
    <w:uiPriority w:val="99"/>
    <w:rsid w:val="00343C62"/>
    <w:pPr>
      <w:spacing w:after="120"/>
      <w:ind w:leftChars="200" w:left="420"/>
    </w:pPr>
    <w:rPr>
      <w:sz w:val="20"/>
    </w:rPr>
  </w:style>
  <w:style w:type="character" w:customStyle="1" w:styleId="BodyTextIndentChar">
    <w:name w:val="Body Text Indent Char"/>
    <w:basedOn w:val="DefaultParagraphFont"/>
    <w:link w:val="BodyTextIndent"/>
    <w:uiPriority w:val="99"/>
    <w:locked/>
    <w:rsid w:val="00343C62"/>
    <w:rPr>
      <w:rFonts w:eastAsia="Times New Roman"/>
      <w:lang w:val="en-US" w:eastAsia="zh-CN"/>
    </w:rPr>
  </w:style>
  <w:style w:type="paragraph" w:customStyle="1" w:styleId="0">
    <w:name w:val="样式 正文文本缩进 + 左  0 字符"/>
    <w:basedOn w:val="Normal"/>
    <w:uiPriority w:val="99"/>
    <w:rsid w:val="00343C62"/>
    <w:pPr>
      <w:widowControl w:val="0"/>
      <w:spacing w:line="360" w:lineRule="auto"/>
      <w:ind w:firstLineChars="250" w:firstLine="250"/>
      <w:jc w:val="both"/>
    </w:pPr>
    <w:rPr>
      <w:rFonts w:cs="宋体"/>
      <w:kern w:val="2"/>
      <w:sz w:val="24"/>
    </w:rPr>
  </w:style>
  <w:style w:type="paragraph" w:styleId="ListNumber3">
    <w:name w:val="List Number 3"/>
    <w:basedOn w:val="Normal"/>
    <w:uiPriority w:val="99"/>
    <w:rsid w:val="00343C62"/>
    <w:pPr>
      <w:widowControl w:val="0"/>
      <w:numPr>
        <w:numId w:val="22"/>
      </w:numPr>
      <w:spacing w:before="240" w:after="120" w:line="360" w:lineRule="auto"/>
      <w:ind w:left="1680"/>
      <w:jc w:val="both"/>
    </w:pPr>
    <w:rPr>
      <w:rFonts w:ascii="Arial" w:hAnsi="Arial"/>
      <w:kern w:val="2"/>
      <w:szCs w:val="21"/>
    </w:rPr>
  </w:style>
  <w:style w:type="paragraph" w:styleId="BlockText">
    <w:name w:val="Block Text"/>
    <w:basedOn w:val="Normal"/>
    <w:uiPriority w:val="99"/>
    <w:rsid w:val="00343C62"/>
    <w:pPr>
      <w:widowControl w:val="0"/>
      <w:ind w:left="1" w:right="-99" w:firstLineChars="200" w:firstLine="640"/>
      <w:jc w:val="both"/>
    </w:pPr>
    <w:rPr>
      <w:rFonts w:ascii="仿宋_GB2312" w:eastAsia="仿宋_GB2312"/>
      <w:color w:val="000000"/>
      <w:kern w:val="2"/>
      <w:sz w:val="32"/>
      <w:szCs w:val="24"/>
    </w:rPr>
  </w:style>
  <w:style w:type="paragraph" w:styleId="ListBullet2">
    <w:name w:val="List Bullet 2"/>
    <w:basedOn w:val="Normal"/>
    <w:link w:val="ListBullet2Char"/>
    <w:uiPriority w:val="99"/>
    <w:rsid w:val="00343C62"/>
    <w:pPr>
      <w:widowControl w:val="0"/>
      <w:numPr>
        <w:numId w:val="23"/>
      </w:numPr>
      <w:tabs>
        <w:tab w:val="left" w:pos="1260"/>
      </w:tabs>
      <w:spacing w:before="240" w:after="120" w:line="360" w:lineRule="auto"/>
      <w:ind w:left="1260"/>
      <w:jc w:val="both"/>
    </w:pPr>
    <w:rPr>
      <w:rFonts w:ascii="Arial" w:hAnsi="Arial"/>
      <w:kern w:val="2"/>
      <w:szCs w:val="21"/>
    </w:rPr>
  </w:style>
  <w:style w:type="character" w:customStyle="1" w:styleId="ListBullet2Char">
    <w:name w:val="List Bullet 2 Char"/>
    <w:link w:val="ListBullet2"/>
    <w:uiPriority w:val="99"/>
    <w:locked/>
    <w:rsid w:val="00343C62"/>
    <w:rPr>
      <w:rFonts w:ascii="Arial" w:hAnsi="Arial"/>
      <w:szCs w:val="21"/>
    </w:rPr>
  </w:style>
  <w:style w:type="paragraph" w:styleId="Index4">
    <w:name w:val="index 4"/>
    <w:basedOn w:val="Normal"/>
    <w:next w:val="Normal"/>
    <w:uiPriority w:val="99"/>
    <w:rsid w:val="00343C62"/>
    <w:pPr>
      <w:widowControl w:val="0"/>
      <w:spacing w:before="240" w:line="360" w:lineRule="auto"/>
      <w:ind w:leftChars="600" w:left="600" w:firstLineChars="200" w:firstLine="200"/>
      <w:jc w:val="both"/>
    </w:pPr>
    <w:rPr>
      <w:kern w:val="2"/>
      <w:szCs w:val="21"/>
    </w:rPr>
  </w:style>
  <w:style w:type="paragraph" w:styleId="TOC5">
    <w:name w:val="toc 5"/>
    <w:basedOn w:val="Normal"/>
    <w:next w:val="Normal"/>
    <w:uiPriority w:val="99"/>
    <w:rsid w:val="00343C62"/>
    <w:pPr>
      <w:widowControl w:val="0"/>
      <w:ind w:leftChars="800" w:left="1680"/>
      <w:jc w:val="both"/>
    </w:pPr>
    <w:rPr>
      <w:kern w:val="2"/>
      <w:szCs w:val="24"/>
    </w:rPr>
  </w:style>
  <w:style w:type="paragraph" w:styleId="TOC3">
    <w:name w:val="toc 3"/>
    <w:basedOn w:val="Normal"/>
    <w:next w:val="Normal"/>
    <w:uiPriority w:val="99"/>
    <w:rsid w:val="00343C62"/>
    <w:pPr>
      <w:widowControl w:val="0"/>
      <w:tabs>
        <w:tab w:val="left" w:pos="1260"/>
        <w:tab w:val="left" w:pos="1680"/>
        <w:tab w:val="right" w:leader="hyphen" w:pos="9799"/>
      </w:tabs>
      <w:ind w:leftChars="250" w:left="525"/>
    </w:pPr>
    <w:rPr>
      <w:rFonts w:ascii="Arial" w:hAnsi="Arial"/>
      <w:iCs/>
      <w:kern w:val="2"/>
      <w:sz w:val="20"/>
    </w:rPr>
  </w:style>
  <w:style w:type="paragraph" w:styleId="PlainText">
    <w:name w:val="Plain Text"/>
    <w:basedOn w:val="Normal"/>
    <w:link w:val="PlainTextChar"/>
    <w:uiPriority w:val="99"/>
    <w:rsid w:val="00343C62"/>
    <w:pPr>
      <w:widowControl w:val="0"/>
      <w:adjustRightInd w:val="0"/>
      <w:spacing w:before="120" w:after="120" w:line="312" w:lineRule="atLeast"/>
      <w:jc w:val="both"/>
      <w:textAlignment w:val="baseline"/>
    </w:pPr>
    <w:rPr>
      <w:rFonts w:ascii="宋体" w:hAnsi="Courier New"/>
    </w:rPr>
  </w:style>
  <w:style w:type="character" w:customStyle="1" w:styleId="PlainTextChar">
    <w:name w:val="Plain Text Char"/>
    <w:basedOn w:val="DefaultParagraphFont"/>
    <w:link w:val="PlainText"/>
    <w:uiPriority w:val="99"/>
    <w:locked/>
    <w:rsid w:val="00343C62"/>
    <w:rPr>
      <w:rFonts w:ascii="宋体" w:eastAsia="宋体" w:hAnsi="Courier New" w:cs="Times New Roman"/>
      <w:sz w:val="21"/>
      <w:lang w:val="en-US" w:eastAsia="zh-CN" w:bidi="ar-SA"/>
    </w:rPr>
  </w:style>
  <w:style w:type="paragraph" w:styleId="ListNumber4">
    <w:name w:val="List Number 4"/>
    <w:basedOn w:val="Normal"/>
    <w:uiPriority w:val="99"/>
    <w:rsid w:val="00343C62"/>
    <w:pPr>
      <w:widowControl w:val="0"/>
      <w:numPr>
        <w:numId w:val="24"/>
      </w:numPr>
      <w:spacing w:before="240" w:after="120" w:line="360" w:lineRule="auto"/>
      <w:ind w:left="2100"/>
      <w:jc w:val="both"/>
    </w:pPr>
    <w:rPr>
      <w:rFonts w:ascii="Arial" w:hAnsi="Arial"/>
      <w:kern w:val="2"/>
      <w:szCs w:val="21"/>
    </w:rPr>
  </w:style>
  <w:style w:type="paragraph" w:styleId="TOC8">
    <w:name w:val="toc 8"/>
    <w:basedOn w:val="Normal"/>
    <w:next w:val="Normal"/>
    <w:uiPriority w:val="99"/>
    <w:rsid w:val="00343C62"/>
    <w:pPr>
      <w:widowControl w:val="0"/>
      <w:ind w:leftChars="1400" w:left="2940"/>
      <w:jc w:val="both"/>
    </w:pPr>
    <w:rPr>
      <w:rFonts w:ascii="Calibri" w:hAnsi="Calibri"/>
      <w:kern w:val="2"/>
      <w:szCs w:val="22"/>
    </w:rPr>
  </w:style>
  <w:style w:type="paragraph" w:styleId="Index3">
    <w:name w:val="index 3"/>
    <w:basedOn w:val="Normal"/>
    <w:next w:val="Normal"/>
    <w:uiPriority w:val="99"/>
    <w:rsid w:val="00343C62"/>
    <w:pPr>
      <w:widowControl w:val="0"/>
      <w:spacing w:before="240" w:line="360" w:lineRule="auto"/>
      <w:ind w:leftChars="400" w:left="400" w:firstLineChars="200" w:firstLine="200"/>
      <w:jc w:val="both"/>
    </w:pPr>
    <w:rPr>
      <w:kern w:val="2"/>
      <w:szCs w:val="21"/>
    </w:rPr>
  </w:style>
  <w:style w:type="paragraph" w:styleId="Date">
    <w:name w:val="Date"/>
    <w:basedOn w:val="Normal"/>
    <w:next w:val="Normal"/>
    <w:link w:val="DateChar"/>
    <w:uiPriority w:val="99"/>
    <w:rsid w:val="00343C62"/>
    <w:pPr>
      <w:widowControl w:val="0"/>
      <w:jc w:val="both"/>
    </w:pPr>
    <w:rPr>
      <w:kern w:val="2"/>
    </w:rPr>
  </w:style>
  <w:style w:type="character" w:customStyle="1" w:styleId="DateChar">
    <w:name w:val="Date Char"/>
    <w:basedOn w:val="DefaultParagraphFont"/>
    <w:link w:val="Date"/>
    <w:uiPriority w:val="99"/>
    <w:locked/>
    <w:rsid w:val="00343C62"/>
    <w:rPr>
      <w:rFonts w:eastAsia="宋体"/>
      <w:kern w:val="2"/>
      <w:sz w:val="21"/>
      <w:lang w:val="en-US" w:eastAsia="zh-CN"/>
    </w:rPr>
  </w:style>
  <w:style w:type="paragraph" w:styleId="BodyTextIndent2">
    <w:name w:val="Body Text Indent 2"/>
    <w:basedOn w:val="Normal"/>
    <w:link w:val="BodyTextIndent2Char"/>
    <w:uiPriority w:val="99"/>
    <w:rsid w:val="00343C62"/>
    <w:pPr>
      <w:widowControl w:val="0"/>
      <w:spacing w:after="120" w:line="480" w:lineRule="auto"/>
      <w:ind w:leftChars="200" w:left="420"/>
      <w:jc w:val="both"/>
    </w:pPr>
    <w:rPr>
      <w:kern w:val="2"/>
      <w:szCs w:val="21"/>
    </w:rPr>
  </w:style>
  <w:style w:type="character" w:customStyle="1" w:styleId="BodyTextIndent2Char">
    <w:name w:val="Body Text Indent 2 Char"/>
    <w:basedOn w:val="DefaultParagraphFont"/>
    <w:link w:val="BodyTextIndent2"/>
    <w:uiPriority w:val="99"/>
    <w:locked/>
    <w:rsid w:val="00343C62"/>
    <w:rPr>
      <w:kern w:val="2"/>
      <w:sz w:val="21"/>
    </w:rPr>
  </w:style>
  <w:style w:type="paragraph" w:styleId="BalloonText">
    <w:name w:val="Balloon Text"/>
    <w:basedOn w:val="Normal"/>
    <w:link w:val="BalloonTextChar"/>
    <w:uiPriority w:val="99"/>
    <w:rsid w:val="00343C62"/>
    <w:pPr>
      <w:widowControl w:val="0"/>
      <w:spacing w:before="240" w:line="360" w:lineRule="auto"/>
      <w:ind w:firstLineChars="200" w:firstLine="200"/>
      <w:jc w:val="both"/>
    </w:pPr>
    <w:rPr>
      <w:kern w:val="2"/>
      <w:sz w:val="18"/>
      <w:szCs w:val="18"/>
    </w:rPr>
  </w:style>
  <w:style w:type="character" w:customStyle="1" w:styleId="BalloonTextChar">
    <w:name w:val="Balloon Text Char"/>
    <w:basedOn w:val="DefaultParagraphFont"/>
    <w:link w:val="BalloonText"/>
    <w:uiPriority w:val="99"/>
    <w:locked/>
    <w:rsid w:val="00343C62"/>
    <w:rPr>
      <w:kern w:val="2"/>
      <w:sz w:val="18"/>
    </w:rPr>
  </w:style>
  <w:style w:type="paragraph" w:styleId="Footer">
    <w:name w:val="footer"/>
    <w:basedOn w:val="Normal"/>
    <w:link w:val="FooterChar"/>
    <w:uiPriority w:val="99"/>
    <w:rsid w:val="00343C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43C62"/>
    <w:rPr>
      <w:rFonts w:eastAsia="宋体"/>
      <w:sz w:val="18"/>
      <w:lang w:val="en-US" w:eastAsia="zh-CN"/>
    </w:rPr>
  </w:style>
  <w:style w:type="paragraph" w:styleId="Header">
    <w:name w:val="header"/>
    <w:basedOn w:val="Normal"/>
    <w:link w:val="HeaderChar"/>
    <w:uiPriority w:val="99"/>
    <w:rsid w:val="00343C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43C62"/>
    <w:rPr>
      <w:rFonts w:eastAsia="宋体"/>
      <w:sz w:val="18"/>
      <w:lang w:val="en-US" w:eastAsia="zh-CN"/>
    </w:rPr>
  </w:style>
  <w:style w:type="paragraph" w:styleId="TOC1">
    <w:name w:val="toc 1"/>
    <w:basedOn w:val="Normal"/>
    <w:next w:val="Normal"/>
    <w:uiPriority w:val="99"/>
    <w:rsid w:val="00343C62"/>
    <w:pPr>
      <w:widowControl w:val="0"/>
      <w:tabs>
        <w:tab w:val="left" w:pos="525"/>
        <w:tab w:val="right" w:leader="hyphen" w:pos="9799"/>
      </w:tabs>
      <w:spacing w:before="120" w:after="120"/>
    </w:pPr>
    <w:rPr>
      <w:rFonts w:ascii="Arial" w:hAnsi="Arial"/>
      <w:b/>
      <w:bCs/>
      <w:kern w:val="2"/>
    </w:rPr>
  </w:style>
  <w:style w:type="paragraph" w:styleId="TOC4">
    <w:name w:val="toc 4"/>
    <w:basedOn w:val="Normal"/>
    <w:next w:val="Normal"/>
    <w:uiPriority w:val="99"/>
    <w:rsid w:val="00343C62"/>
    <w:pPr>
      <w:widowControl w:val="0"/>
      <w:ind w:leftChars="600" w:left="1260"/>
      <w:jc w:val="both"/>
    </w:pPr>
    <w:rPr>
      <w:kern w:val="2"/>
      <w:szCs w:val="24"/>
    </w:rPr>
  </w:style>
  <w:style w:type="paragraph" w:styleId="Index1">
    <w:name w:val="index 1"/>
    <w:basedOn w:val="Normal"/>
    <w:next w:val="Normal"/>
    <w:uiPriority w:val="99"/>
    <w:rsid w:val="00343C62"/>
    <w:pPr>
      <w:widowControl w:val="0"/>
      <w:spacing w:before="240" w:line="360" w:lineRule="auto"/>
      <w:ind w:firstLineChars="200" w:firstLine="200"/>
      <w:jc w:val="both"/>
    </w:pPr>
    <w:rPr>
      <w:kern w:val="2"/>
      <w:szCs w:val="21"/>
    </w:rPr>
  </w:style>
  <w:style w:type="paragraph" w:styleId="IndexHeading">
    <w:name w:val="index heading"/>
    <w:basedOn w:val="Normal"/>
    <w:next w:val="Index1"/>
    <w:uiPriority w:val="99"/>
    <w:rsid w:val="00343C62"/>
    <w:pPr>
      <w:widowControl w:val="0"/>
      <w:spacing w:before="240" w:line="360" w:lineRule="auto"/>
      <w:ind w:firstLineChars="200" w:firstLine="200"/>
      <w:jc w:val="both"/>
    </w:pPr>
    <w:rPr>
      <w:kern w:val="2"/>
      <w:szCs w:val="21"/>
    </w:rPr>
  </w:style>
  <w:style w:type="paragraph" w:styleId="FootnoteText">
    <w:name w:val="footnote text"/>
    <w:basedOn w:val="Normal"/>
    <w:link w:val="FootnoteTextChar"/>
    <w:uiPriority w:val="99"/>
    <w:rsid w:val="00343C62"/>
    <w:pPr>
      <w:widowControl w:val="0"/>
      <w:snapToGrid w:val="0"/>
      <w:spacing w:before="240" w:line="360" w:lineRule="auto"/>
      <w:ind w:firstLineChars="200" w:firstLine="200"/>
    </w:pPr>
    <w:rPr>
      <w:b/>
      <w:kern w:val="2"/>
      <w:sz w:val="18"/>
      <w:szCs w:val="21"/>
    </w:rPr>
  </w:style>
  <w:style w:type="character" w:customStyle="1" w:styleId="FootnoteTextChar">
    <w:name w:val="Footnote Text Char"/>
    <w:basedOn w:val="DefaultParagraphFont"/>
    <w:link w:val="FootnoteText"/>
    <w:uiPriority w:val="99"/>
    <w:semiHidden/>
    <w:rsid w:val="00AA24A8"/>
    <w:rPr>
      <w:kern w:val="0"/>
      <w:sz w:val="18"/>
      <w:szCs w:val="18"/>
    </w:rPr>
  </w:style>
  <w:style w:type="paragraph" w:styleId="TOC6">
    <w:name w:val="toc 6"/>
    <w:basedOn w:val="Normal"/>
    <w:next w:val="Normal"/>
    <w:uiPriority w:val="99"/>
    <w:rsid w:val="00343C62"/>
    <w:pPr>
      <w:widowControl w:val="0"/>
      <w:ind w:leftChars="1000" w:left="2100"/>
      <w:jc w:val="both"/>
    </w:pPr>
    <w:rPr>
      <w:kern w:val="2"/>
      <w:szCs w:val="24"/>
    </w:rPr>
  </w:style>
  <w:style w:type="paragraph" w:styleId="BodyTextIndent3">
    <w:name w:val="Body Text Indent 3"/>
    <w:basedOn w:val="Normal"/>
    <w:link w:val="BodyTextIndent3Char"/>
    <w:uiPriority w:val="99"/>
    <w:rsid w:val="00343C62"/>
    <w:pPr>
      <w:widowControl w:val="0"/>
      <w:spacing w:after="120"/>
      <w:ind w:leftChars="200" w:left="420"/>
      <w:jc w:val="both"/>
    </w:pPr>
    <w:rPr>
      <w:rFonts w:ascii="Arial" w:eastAsia="黑体" w:hAnsi="Arial"/>
      <w:kern w:val="2"/>
      <w:sz w:val="16"/>
      <w:szCs w:val="16"/>
    </w:rPr>
  </w:style>
  <w:style w:type="character" w:customStyle="1" w:styleId="BodyTextIndent3Char">
    <w:name w:val="Body Text Indent 3 Char"/>
    <w:basedOn w:val="DefaultParagraphFont"/>
    <w:link w:val="BodyTextIndent3"/>
    <w:uiPriority w:val="99"/>
    <w:locked/>
    <w:rsid w:val="00343C62"/>
    <w:rPr>
      <w:rFonts w:ascii="Arial" w:eastAsia="黑体" w:hAnsi="Arial"/>
      <w:kern w:val="2"/>
      <w:sz w:val="16"/>
    </w:rPr>
  </w:style>
  <w:style w:type="paragraph" w:styleId="Index7">
    <w:name w:val="index 7"/>
    <w:basedOn w:val="Normal"/>
    <w:next w:val="Normal"/>
    <w:uiPriority w:val="99"/>
    <w:rsid w:val="00343C62"/>
    <w:pPr>
      <w:widowControl w:val="0"/>
      <w:spacing w:before="240" w:line="360" w:lineRule="auto"/>
      <w:ind w:leftChars="1200" w:left="1200" w:firstLineChars="200" w:firstLine="200"/>
      <w:jc w:val="both"/>
    </w:pPr>
    <w:rPr>
      <w:kern w:val="2"/>
      <w:szCs w:val="21"/>
    </w:rPr>
  </w:style>
  <w:style w:type="paragraph" w:styleId="Index9">
    <w:name w:val="index 9"/>
    <w:basedOn w:val="Normal"/>
    <w:next w:val="Normal"/>
    <w:uiPriority w:val="99"/>
    <w:rsid w:val="00343C62"/>
    <w:pPr>
      <w:widowControl w:val="0"/>
      <w:spacing w:before="240" w:line="360" w:lineRule="auto"/>
      <w:ind w:leftChars="1600" w:left="1600" w:firstLineChars="200" w:firstLine="200"/>
      <w:jc w:val="both"/>
    </w:pPr>
    <w:rPr>
      <w:kern w:val="2"/>
      <w:szCs w:val="21"/>
    </w:rPr>
  </w:style>
  <w:style w:type="paragraph" w:styleId="TOC2">
    <w:name w:val="toc 2"/>
    <w:basedOn w:val="TOC1"/>
    <w:next w:val="Normal"/>
    <w:uiPriority w:val="99"/>
    <w:rsid w:val="00343C62"/>
    <w:pPr>
      <w:tabs>
        <w:tab w:val="clear" w:pos="525"/>
        <w:tab w:val="clear" w:pos="9799"/>
        <w:tab w:val="left" w:pos="709"/>
        <w:tab w:val="left" w:pos="1050"/>
      </w:tabs>
      <w:ind w:leftChars="100" w:left="210"/>
    </w:pPr>
    <w:rPr>
      <w:b w:val="0"/>
    </w:rPr>
  </w:style>
  <w:style w:type="paragraph" w:styleId="TOC9">
    <w:name w:val="toc 9"/>
    <w:basedOn w:val="Normal"/>
    <w:next w:val="Normal"/>
    <w:uiPriority w:val="99"/>
    <w:rsid w:val="00343C62"/>
    <w:pPr>
      <w:widowControl w:val="0"/>
      <w:ind w:leftChars="1600" w:left="3360"/>
      <w:jc w:val="both"/>
    </w:pPr>
    <w:rPr>
      <w:kern w:val="2"/>
      <w:szCs w:val="24"/>
    </w:rPr>
  </w:style>
  <w:style w:type="paragraph" w:styleId="NormalWeb">
    <w:name w:val="Normal (Web)"/>
    <w:basedOn w:val="Normal"/>
    <w:uiPriority w:val="99"/>
    <w:rsid w:val="00343C62"/>
    <w:pPr>
      <w:spacing w:before="100" w:beforeAutospacing="1" w:after="100" w:afterAutospacing="1"/>
    </w:pPr>
    <w:rPr>
      <w:rFonts w:ascii="宋体" w:hAnsi="宋体" w:cs="宋体"/>
      <w:sz w:val="24"/>
      <w:szCs w:val="24"/>
    </w:rPr>
  </w:style>
  <w:style w:type="paragraph" w:styleId="Index2">
    <w:name w:val="index 2"/>
    <w:basedOn w:val="Normal"/>
    <w:next w:val="Normal"/>
    <w:uiPriority w:val="99"/>
    <w:rsid w:val="00343C62"/>
    <w:pPr>
      <w:widowControl w:val="0"/>
      <w:spacing w:before="240" w:line="360" w:lineRule="auto"/>
      <w:ind w:leftChars="200" w:left="200" w:firstLineChars="200" w:firstLine="200"/>
      <w:jc w:val="both"/>
    </w:pPr>
    <w:rPr>
      <w:kern w:val="2"/>
      <w:szCs w:val="21"/>
    </w:rPr>
  </w:style>
  <w:style w:type="character" w:styleId="Strong">
    <w:name w:val="Strong"/>
    <w:basedOn w:val="DefaultParagraphFont"/>
    <w:uiPriority w:val="99"/>
    <w:qFormat/>
    <w:rsid w:val="00343C62"/>
    <w:rPr>
      <w:rFonts w:eastAsia="宋体" w:cs="Times New Roman"/>
      <w:b/>
    </w:rPr>
  </w:style>
  <w:style w:type="character" w:styleId="PageNumber">
    <w:name w:val="page number"/>
    <w:basedOn w:val="DefaultParagraphFont"/>
    <w:uiPriority w:val="99"/>
    <w:rsid w:val="00343C62"/>
    <w:rPr>
      <w:rFonts w:cs="Times New Roman"/>
    </w:rPr>
  </w:style>
  <w:style w:type="character" w:styleId="Hyperlink">
    <w:name w:val="Hyperlink"/>
    <w:basedOn w:val="DefaultParagraphFont"/>
    <w:uiPriority w:val="99"/>
    <w:rsid w:val="00343C62"/>
    <w:rPr>
      <w:rFonts w:cs="Times New Roman"/>
      <w:color w:val="0000FF"/>
      <w:u w:val="single"/>
    </w:rPr>
  </w:style>
  <w:style w:type="character" w:styleId="CommentReference">
    <w:name w:val="annotation reference"/>
    <w:basedOn w:val="DefaultParagraphFont"/>
    <w:uiPriority w:val="99"/>
    <w:rsid w:val="00343C62"/>
    <w:rPr>
      <w:rFonts w:cs="Times New Roman"/>
      <w:sz w:val="21"/>
    </w:rPr>
  </w:style>
  <w:style w:type="character" w:styleId="FootnoteReference">
    <w:name w:val="footnote reference"/>
    <w:basedOn w:val="DefaultParagraphFont"/>
    <w:uiPriority w:val="99"/>
    <w:rsid w:val="00343C62"/>
    <w:rPr>
      <w:rFonts w:cs="Times New Roman"/>
      <w:vertAlign w:val="superscript"/>
    </w:rPr>
  </w:style>
  <w:style w:type="character" w:customStyle="1" w:styleId="a">
    <w:name w:val="文字加底色加粗加阴影"/>
    <w:uiPriority w:val="99"/>
    <w:rsid w:val="00343C62"/>
    <w:rPr>
      <w:rFonts w:eastAsia="宋体"/>
      <w:b/>
      <w:color w:val="auto"/>
      <w:u w:val="single"/>
      <w:shd w:val="pct10" w:color="auto" w:fill="FFFFFF"/>
    </w:rPr>
  </w:style>
  <w:style w:type="character" w:customStyle="1" w:styleId="1">
    <w:name w:val="明显参考1"/>
    <w:uiPriority w:val="99"/>
    <w:rsid w:val="00343C62"/>
    <w:rPr>
      <w:b/>
      <w:smallCaps/>
      <w:color w:val="FF0000"/>
      <w:spacing w:val="5"/>
      <w:u w:val="single"/>
    </w:rPr>
  </w:style>
  <w:style w:type="character" w:customStyle="1" w:styleId="xl39Char">
    <w:name w:val="xl39 Char"/>
    <w:basedOn w:val="DefaultParagraphFont"/>
    <w:link w:val="xl39"/>
    <w:uiPriority w:val="99"/>
    <w:locked/>
    <w:rsid w:val="00343C62"/>
    <w:rPr>
      <w:color w:val="000000"/>
      <w:kern w:val="0"/>
      <w:sz w:val="18"/>
      <w:szCs w:val="18"/>
      <w:lang w:val="en-AU" w:eastAsia="en-US"/>
    </w:rPr>
  </w:style>
  <w:style w:type="paragraph" w:customStyle="1" w:styleId="xl39">
    <w:name w:val="xl39"/>
    <w:basedOn w:val="Normal"/>
    <w:link w:val="xl39Char"/>
    <w:uiPriority w:val="99"/>
    <w:rsid w:val="00343C62"/>
    <w:pPr>
      <w:numPr>
        <w:numId w:val="25"/>
      </w:numPr>
      <w:spacing w:before="100" w:beforeAutospacing="1" w:after="100" w:afterAutospacing="1"/>
      <w:ind w:left="0" w:firstLine="0"/>
    </w:pPr>
    <w:rPr>
      <w:color w:val="000000"/>
      <w:sz w:val="18"/>
      <w:szCs w:val="18"/>
      <w:lang w:val="en-AU" w:eastAsia="en-US"/>
    </w:rPr>
  </w:style>
  <w:style w:type="character" w:customStyle="1" w:styleId="AltACharChar">
    <w:name w:val="图片题注(Alt+A) Char Char"/>
    <w:link w:val="AltA"/>
    <w:uiPriority w:val="99"/>
    <w:locked/>
    <w:rsid w:val="00343C62"/>
    <w:rPr>
      <w:rFonts w:ascii="Arial" w:eastAsia="宋体" w:hAnsi="Arial"/>
      <w:kern w:val="2"/>
      <w:sz w:val="21"/>
      <w:lang w:val="en-US" w:eastAsia="zh-CN"/>
    </w:rPr>
  </w:style>
  <w:style w:type="paragraph" w:customStyle="1" w:styleId="AltA">
    <w:name w:val="图片题注(Alt+A)"/>
    <w:basedOn w:val="Normal"/>
    <w:next w:val="Normal"/>
    <w:link w:val="AltACharChar"/>
    <w:uiPriority w:val="99"/>
    <w:rsid w:val="00343C62"/>
    <w:pPr>
      <w:widowControl w:val="0"/>
      <w:spacing w:before="120" w:after="240"/>
      <w:jc w:val="center"/>
    </w:pPr>
    <w:rPr>
      <w:rFonts w:ascii="Arial" w:hAnsi="Arial" w:cs="Arial"/>
      <w:kern w:val="2"/>
      <w:szCs w:val="21"/>
    </w:rPr>
  </w:style>
  <w:style w:type="character" w:customStyle="1" w:styleId="Char">
    <w:name w:val="表正文 Char"/>
    <w:basedOn w:val="DefaultParagraphFont"/>
    <w:uiPriority w:val="99"/>
    <w:rsid w:val="00343C62"/>
    <w:rPr>
      <w:rFonts w:eastAsia="宋体" w:cs="Times New Roman"/>
      <w:kern w:val="2"/>
      <w:sz w:val="21"/>
      <w:lang w:val="en-US" w:eastAsia="zh-CN" w:bidi="ar-SA"/>
    </w:rPr>
  </w:style>
  <w:style w:type="character" w:customStyle="1" w:styleId="CharChar">
    <w:name w:val="规范正文 Char Char"/>
    <w:link w:val="a0"/>
    <w:uiPriority w:val="99"/>
    <w:locked/>
    <w:rsid w:val="00343C62"/>
    <w:rPr>
      <w:sz w:val="24"/>
    </w:rPr>
  </w:style>
  <w:style w:type="paragraph" w:customStyle="1" w:styleId="a0">
    <w:name w:val="规范正文"/>
    <w:basedOn w:val="Normal"/>
    <w:link w:val="CharChar"/>
    <w:uiPriority w:val="99"/>
    <w:rsid w:val="00343C62"/>
    <w:pPr>
      <w:widowControl w:val="0"/>
      <w:adjustRightInd w:val="0"/>
      <w:spacing w:line="360" w:lineRule="auto"/>
      <w:ind w:left="480"/>
      <w:jc w:val="both"/>
    </w:pPr>
    <w:rPr>
      <w:sz w:val="24"/>
    </w:rPr>
  </w:style>
  <w:style w:type="character" w:customStyle="1" w:styleId="2CharChar">
    <w:name w:val="正文首行缩进2 Char Char"/>
    <w:link w:val="2"/>
    <w:uiPriority w:val="99"/>
    <w:locked/>
    <w:rsid w:val="00343C62"/>
    <w:rPr>
      <w:kern w:val="2"/>
      <w:sz w:val="24"/>
    </w:rPr>
  </w:style>
  <w:style w:type="paragraph" w:customStyle="1" w:styleId="2">
    <w:name w:val="正文首行缩进2"/>
    <w:basedOn w:val="Normal"/>
    <w:link w:val="2CharChar"/>
    <w:uiPriority w:val="99"/>
    <w:rsid w:val="00343C62"/>
    <w:pPr>
      <w:widowControl w:val="0"/>
      <w:spacing w:line="360" w:lineRule="auto"/>
      <w:ind w:firstLineChars="200" w:firstLine="200"/>
      <w:jc w:val="both"/>
    </w:pPr>
    <w:rPr>
      <w:kern w:val="2"/>
      <w:sz w:val="24"/>
    </w:rPr>
  </w:style>
  <w:style w:type="character" w:customStyle="1" w:styleId="articlebody">
    <w:name w:val="articlebody"/>
    <w:basedOn w:val="DefaultParagraphFont"/>
    <w:uiPriority w:val="99"/>
    <w:rsid w:val="00343C62"/>
    <w:rPr>
      <w:rFonts w:cs="Times New Roman"/>
    </w:rPr>
  </w:style>
  <w:style w:type="character" w:customStyle="1" w:styleId="1CharChar">
    <w:name w:val="1.正文 Char Char"/>
    <w:link w:val="10"/>
    <w:uiPriority w:val="99"/>
    <w:locked/>
    <w:rsid w:val="00343C62"/>
    <w:rPr>
      <w:rFonts w:ascii="宋体" w:eastAsia="宋体"/>
      <w:sz w:val="21"/>
      <w:lang w:val="en-US" w:eastAsia="zh-CN"/>
    </w:rPr>
  </w:style>
  <w:style w:type="paragraph" w:customStyle="1" w:styleId="10">
    <w:name w:val="1.正文"/>
    <w:link w:val="1CharChar"/>
    <w:uiPriority w:val="99"/>
    <w:rsid w:val="00343C62"/>
    <w:pPr>
      <w:widowControl w:val="0"/>
      <w:adjustRightInd w:val="0"/>
      <w:spacing w:line="360" w:lineRule="auto"/>
      <w:jc w:val="both"/>
      <w:textAlignment w:val="baseline"/>
    </w:pPr>
    <w:rPr>
      <w:rFonts w:ascii="宋体"/>
      <w:kern w:val="0"/>
      <w:szCs w:val="20"/>
    </w:rPr>
  </w:style>
  <w:style w:type="character" w:customStyle="1" w:styleId="CharChar0">
    <w:name w:val="本章导读 Char Char"/>
    <w:link w:val="a1"/>
    <w:uiPriority w:val="99"/>
    <w:locked/>
    <w:rsid w:val="00343C62"/>
    <w:rPr>
      <w:rFonts w:ascii="华文细黑" w:eastAsia="华文细黑"/>
      <w:kern w:val="2"/>
      <w:sz w:val="21"/>
    </w:rPr>
  </w:style>
  <w:style w:type="paragraph" w:customStyle="1" w:styleId="a1">
    <w:name w:val="本章导读"/>
    <w:basedOn w:val="Normal"/>
    <w:link w:val="CharChar0"/>
    <w:uiPriority w:val="99"/>
    <w:rsid w:val="00343C62"/>
    <w:pPr>
      <w:widowControl w:val="0"/>
      <w:pBdr>
        <w:top w:val="wave" w:sz="6" w:space="4" w:color="auto"/>
        <w:left w:val="doubleWave" w:sz="6" w:space="4" w:color="auto"/>
        <w:bottom w:val="wave" w:sz="6" w:space="1" w:color="auto"/>
        <w:right w:val="wave" w:sz="6" w:space="4" w:color="auto"/>
      </w:pBdr>
      <w:spacing w:before="120" w:after="120" w:line="360" w:lineRule="auto"/>
      <w:ind w:firstLineChars="200" w:firstLine="420"/>
      <w:jc w:val="both"/>
    </w:pPr>
    <w:rPr>
      <w:rFonts w:ascii="华文细黑" w:hAnsi="华文细黑"/>
      <w:kern w:val="2"/>
      <w:szCs w:val="21"/>
    </w:rPr>
  </w:style>
  <w:style w:type="character" w:customStyle="1" w:styleId="apple-style-span">
    <w:name w:val="apple-style-span"/>
    <w:basedOn w:val="DefaultParagraphFont"/>
    <w:uiPriority w:val="99"/>
    <w:rsid w:val="00343C62"/>
    <w:rPr>
      <w:rFonts w:cs="Times New Roman"/>
    </w:rPr>
  </w:style>
  <w:style w:type="character" w:customStyle="1" w:styleId="2CharChar0">
    <w:name w:val="样式 正文缩进 + 首行缩进:  2 字符 Char Char"/>
    <w:link w:val="20"/>
    <w:uiPriority w:val="99"/>
    <w:locked/>
    <w:rsid w:val="00343C62"/>
    <w:rPr>
      <w:kern w:val="2"/>
      <w:sz w:val="24"/>
    </w:rPr>
  </w:style>
  <w:style w:type="paragraph" w:customStyle="1" w:styleId="20">
    <w:name w:val="样式 正文缩进 + 首行缩进:  2 字符"/>
    <w:basedOn w:val="NormalIndent"/>
    <w:link w:val="2CharChar0"/>
    <w:uiPriority w:val="99"/>
    <w:rsid w:val="00343C62"/>
    <w:pPr>
      <w:spacing w:line="360" w:lineRule="auto"/>
      <w:ind w:firstLine="200"/>
    </w:pPr>
    <w:rPr>
      <w:sz w:val="24"/>
      <w:szCs w:val="20"/>
    </w:rPr>
  </w:style>
  <w:style w:type="character" w:customStyle="1" w:styleId="1CrlfShiftMCharCharChar">
    <w:name w:val="正文首行缩进1(Crlf+Shift+M) Char Char Char"/>
    <w:link w:val="1CrlfShiftM"/>
    <w:uiPriority w:val="99"/>
    <w:locked/>
    <w:rsid w:val="00343C62"/>
    <w:rPr>
      <w:rFonts w:ascii="Arial" w:hAnsi="Arial"/>
      <w:kern w:val="2"/>
      <w:sz w:val="21"/>
      <w:lang w:val="en-US" w:eastAsia="zh-CN"/>
    </w:rPr>
  </w:style>
  <w:style w:type="paragraph" w:customStyle="1" w:styleId="1CrlfShiftM">
    <w:name w:val="正文首行缩进1(Crlf+Shift+M)"/>
    <w:link w:val="1CrlfShiftMCharCharChar"/>
    <w:uiPriority w:val="99"/>
    <w:rsid w:val="00343C62"/>
    <w:pPr>
      <w:spacing w:before="120" w:after="120" w:line="360" w:lineRule="auto"/>
      <w:ind w:firstLineChars="200" w:firstLine="420"/>
    </w:pPr>
    <w:rPr>
      <w:rFonts w:ascii="Arial" w:hAnsi="Arial" w:cs="宋体"/>
      <w:szCs w:val="20"/>
    </w:rPr>
  </w:style>
  <w:style w:type="character" w:customStyle="1" w:styleId="CharChar1">
    <w:name w:val="正文加粗（整段加粗） Char Char"/>
    <w:link w:val="a2"/>
    <w:uiPriority w:val="99"/>
    <w:locked/>
    <w:rsid w:val="00343C62"/>
    <w:rPr>
      <w:rFonts w:ascii="Arial" w:hAnsi="Arial"/>
      <w:b/>
      <w:kern w:val="2"/>
      <w:sz w:val="21"/>
      <w:u w:val="single"/>
      <w:lang w:val="en-US" w:eastAsia="zh-CN"/>
    </w:rPr>
  </w:style>
  <w:style w:type="paragraph" w:customStyle="1" w:styleId="a2">
    <w:name w:val="正文加粗（整段加粗）"/>
    <w:next w:val="1CrlfShiftM"/>
    <w:link w:val="CharChar1"/>
    <w:uiPriority w:val="99"/>
    <w:rsid w:val="00343C62"/>
    <w:pPr>
      <w:spacing w:line="360" w:lineRule="auto"/>
      <w:ind w:firstLineChars="200" w:firstLine="200"/>
    </w:pPr>
    <w:rPr>
      <w:rFonts w:ascii="Arial" w:hAnsi="Arial" w:cs="宋体"/>
      <w:b/>
      <w:szCs w:val="20"/>
      <w:u w:val="single"/>
    </w:rPr>
  </w:style>
  <w:style w:type="character" w:customStyle="1" w:styleId="1CrlfShiftMCharChar">
    <w:name w:val="正文首行缩进1(Crlf+Shift+M) Char Char"/>
    <w:uiPriority w:val="99"/>
    <w:rsid w:val="00343C62"/>
    <w:rPr>
      <w:rFonts w:ascii="Arial" w:hAnsi="Arial"/>
      <w:kern w:val="2"/>
      <w:sz w:val="21"/>
      <w:lang w:val="en-US" w:eastAsia="zh-CN"/>
    </w:rPr>
  </w:style>
  <w:style w:type="paragraph" w:customStyle="1" w:styleId="Char0">
    <w:name w:val="Char"/>
    <w:basedOn w:val="Normal"/>
    <w:uiPriority w:val="99"/>
    <w:rsid w:val="00343C62"/>
    <w:pPr>
      <w:spacing w:after="160" w:line="240" w:lineRule="exact"/>
    </w:pPr>
    <w:rPr>
      <w:rFonts w:ascii="Verdana" w:hAnsi="Verdana"/>
      <w:lang w:eastAsia="en-US"/>
    </w:rPr>
  </w:style>
  <w:style w:type="paragraph" w:customStyle="1" w:styleId="11">
    <w:name w:val="修订1"/>
    <w:uiPriority w:val="99"/>
    <w:rsid w:val="00343C62"/>
    <w:rPr>
      <w:szCs w:val="21"/>
    </w:rPr>
  </w:style>
  <w:style w:type="paragraph" w:customStyle="1" w:styleId="ParaCharCharCharCharCharCharCharCharCharChar">
    <w:name w:val="默认段落字体 Para Char Char Char Char Char Char Char Char Char Char"/>
    <w:basedOn w:val="Normal"/>
    <w:uiPriority w:val="99"/>
    <w:rsid w:val="00343C62"/>
    <w:pPr>
      <w:widowControl w:val="0"/>
      <w:jc w:val="both"/>
    </w:pPr>
    <w:rPr>
      <w:kern w:val="2"/>
      <w:szCs w:val="24"/>
    </w:rPr>
  </w:style>
  <w:style w:type="paragraph" w:customStyle="1" w:styleId="a3">
    <w:name w:val="段落正文"/>
    <w:basedOn w:val="Normal"/>
    <w:uiPriority w:val="99"/>
    <w:rsid w:val="00343C62"/>
    <w:pPr>
      <w:widowControl w:val="0"/>
      <w:spacing w:beforeLines="50" w:line="360" w:lineRule="atLeast"/>
      <w:ind w:leftChars="100" w:left="100" w:firstLineChars="200" w:firstLine="200"/>
      <w:jc w:val="both"/>
    </w:pPr>
    <w:rPr>
      <w:spacing w:val="2"/>
      <w:kern w:val="2"/>
      <w:sz w:val="24"/>
      <w:szCs w:val="24"/>
    </w:rPr>
  </w:style>
  <w:style w:type="paragraph" w:customStyle="1" w:styleId="20510505105">
    <w:name w:val="样式 样式 样式 标题 2 + 段前: 0.5 行1 + 段前: 0.5 行 段后: 0.5 行1 + 段前: 0.5 行 段..."/>
    <w:basedOn w:val="Normal"/>
    <w:uiPriority w:val="99"/>
    <w:rsid w:val="00343C62"/>
    <w:pPr>
      <w:keepNext/>
      <w:keepLines/>
      <w:tabs>
        <w:tab w:val="left" w:pos="1500"/>
      </w:tabs>
      <w:spacing w:beforeLines="50" w:afterLines="50"/>
      <w:ind w:left="1500" w:hanging="420"/>
      <w:outlineLvl w:val="1"/>
    </w:pPr>
    <w:rPr>
      <w:rFonts w:ascii="Arial" w:hAnsi="Arial"/>
      <w:b/>
      <w:bCs/>
      <w:spacing w:val="-5"/>
      <w:sz w:val="28"/>
      <w:lang w:eastAsia="en-US"/>
    </w:rPr>
  </w:style>
  <w:style w:type="paragraph" w:customStyle="1" w:styleId="a4">
    <w:name w:val="样式 小四 红色"/>
    <w:basedOn w:val="Normal"/>
    <w:uiPriority w:val="99"/>
    <w:rsid w:val="00343C62"/>
    <w:pPr>
      <w:widowControl w:val="0"/>
      <w:spacing w:line="360" w:lineRule="auto"/>
      <w:ind w:firstLineChars="200" w:firstLine="480"/>
      <w:jc w:val="both"/>
    </w:pPr>
    <w:rPr>
      <w:rFonts w:ascii="Calibri" w:hAnsi="Calibri" w:cs="宋体"/>
      <w:kern w:val="2"/>
      <w:sz w:val="24"/>
    </w:rPr>
  </w:style>
  <w:style w:type="paragraph" w:customStyle="1" w:styleId="0632">
    <w:name w:val="样式 首行缩进:  0.63 厘米 右侧:  2 字符"/>
    <w:basedOn w:val="Normal"/>
    <w:uiPriority w:val="99"/>
    <w:rsid w:val="00343C62"/>
    <w:pPr>
      <w:widowControl w:val="0"/>
      <w:spacing w:line="420" w:lineRule="exact"/>
      <w:ind w:firstLineChars="200" w:firstLine="200"/>
      <w:jc w:val="both"/>
    </w:pPr>
    <w:rPr>
      <w:rFonts w:eastAsia="仿宋_GB2312"/>
      <w:kern w:val="2"/>
      <w:sz w:val="24"/>
    </w:rPr>
  </w:style>
  <w:style w:type="paragraph" w:customStyle="1" w:styleId="5">
    <w:name w:val="正文幼5号"/>
    <w:basedOn w:val="Normal"/>
    <w:uiPriority w:val="99"/>
    <w:rsid w:val="00343C62"/>
    <w:pPr>
      <w:widowControl w:val="0"/>
      <w:jc w:val="both"/>
    </w:pPr>
    <w:rPr>
      <w:rFonts w:eastAsia="幼圆"/>
      <w:kern w:val="2"/>
    </w:rPr>
  </w:style>
  <w:style w:type="paragraph" w:customStyle="1" w:styleId="a5">
    <w:name w:val="图"/>
    <w:basedOn w:val="Normal"/>
    <w:uiPriority w:val="99"/>
    <w:rsid w:val="00343C62"/>
    <w:pPr>
      <w:keepNext/>
      <w:widowControl w:val="0"/>
      <w:adjustRightInd w:val="0"/>
      <w:spacing w:before="60" w:after="60" w:line="300" w:lineRule="auto"/>
      <w:jc w:val="center"/>
      <w:textAlignment w:val="center"/>
    </w:pPr>
    <w:rPr>
      <w:spacing w:val="20"/>
      <w:sz w:val="24"/>
    </w:rPr>
  </w:style>
  <w:style w:type="paragraph" w:customStyle="1" w:styleId="HFIndent1Bullet">
    <w:name w:val="HFIndent1Bullet"/>
    <w:basedOn w:val="Normal"/>
    <w:uiPriority w:val="99"/>
    <w:rsid w:val="00343C62"/>
    <w:pPr>
      <w:numPr>
        <w:numId w:val="26"/>
      </w:numPr>
      <w:jc w:val="both"/>
    </w:pPr>
    <w:rPr>
      <w:rFonts w:ascii="Arial" w:hAnsi="Arial"/>
      <w:sz w:val="20"/>
      <w:lang w:eastAsia="en-US"/>
    </w:rPr>
  </w:style>
  <w:style w:type="paragraph" w:customStyle="1" w:styleId="GB231215">
    <w:name w:val="样式 仿宋_GB2312 行距: 1.5 倍行距"/>
    <w:basedOn w:val="Normal"/>
    <w:uiPriority w:val="99"/>
    <w:rsid w:val="00343C62"/>
    <w:pPr>
      <w:widowControl w:val="0"/>
      <w:spacing w:line="360" w:lineRule="auto"/>
      <w:ind w:firstLineChars="200" w:firstLine="420"/>
      <w:jc w:val="both"/>
    </w:pPr>
    <w:rPr>
      <w:rFonts w:ascii="宋体" w:hAnsi="宋体"/>
      <w:kern w:val="2"/>
      <w:szCs w:val="21"/>
    </w:rPr>
  </w:style>
  <w:style w:type="paragraph" w:customStyle="1" w:styleId="Char11">
    <w:name w:val="Char11"/>
    <w:basedOn w:val="Normal"/>
    <w:uiPriority w:val="99"/>
    <w:rsid w:val="00343C62"/>
    <w:pPr>
      <w:spacing w:after="160" w:line="240" w:lineRule="exact"/>
    </w:pPr>
    <w:rPr>
      <w:rFonts w:ascii="Verdana" w:hAnsi="Verdana"/>
      <w:lang w:eastAsia="en-US"/>
    </w:rPr>
  </w:style>
  <w:style w:type="paragraph" w:customStyle="1" w:styleId="a6">
    <w:name w:val="说明内容"/>
    <w:basedOn w:val="1CrlfShiftM"/>
    <w:uiPriority w:val="99"/>
    <w:rsid w:val="00343C62"/>
    <w:rPr>
      <w:i/>
      <w:iCs/>
      <w:color w:val="FF0000"/>
    </w:rPr>
  </w:style>
  <w:style w:type="paragraph" w:customStyle="1" w:styleId="HFTableBullet">
    <w:name w:val="HFTableBullet"/>
    <w:basedOn w:val="Normal"/>
    <w:uiPriority w:val="99"/>
    <w:rsid w:val="00343C62"/>
    <w:pPr>
      <w:numPr>
        <w:numId w:val="27"/>
      </w:numPr>
      <w:tabs>
        <w:tab w:val="left" w:pos="162"/>
      </w:tabs>
      <w:ind w:left="162" w:hanging="180"/>
      <w:jc w:val="both"/>
    </w:pPr>
    <w:rPr>
      <w:rFonts w:ascii="Arial" w:hAnsi="Arial"/>
      <w:sz w:val="20"/>
      <w:lang w:eastAsia="en-US"/>
    </w:rPr>
  </w:style>
  <w:style w:type="paragraph" w:customStyle="1" w:styleId="TOC10">
    <w:name w:val="TOC 标题1"/>
    <w:basedOn w:val="Heading1"/>
    <w:next w:val="Normal"/>
    <w:uiPriority w:val="99"/>
    <w:rsid w:val="00343C62"/>
    <w:pPr>
      <w:widowControl/>
      <w:numPr>
        <w:numId w:val="0"/>
      </w:numPr>
      <w:spacing w:line="276" w:lineRule="auto"/>
      <w:jc w:val="left"/>
      <w:outlineLvl w:val="9"/>
    </w:pPr>
    <w:rPr>
      <w:rFonts w:ascii="Cambria" w:eastAsia="宋体" w:hAnsi="Cambria"/>
      <w:bCs/>
      <w:color w:val="365F91"/>
      <w:kern w:val="0"/>
      <w:sz w:val="28"/>
      <w:szCs w:val="28"/>
    </w:rPr>
  </w:style>
  <w:style w:type="paragraph" w:customStyle="1" w:styleId="F2">
    <w:name w:val="F2"/>
    <w:basedOn w:val="Normal"/>
    <w:uiPriority w:val="99"/>
    <w:rsid w:val="00343C62"/>
    <w:pPr>
      <w:widowControl w:val="0"/>
      <w:autoSpaceDE w:val="0"/>
      <w:autoSpaceDN w:val="0"/>
      <w:adjustRightInd w:val="0"/>
      <w:ind w:firstLine="601"/>
      <w:jc w:val="both"/>
      <w:textAlignment w:val="baseline"/>
    </w:pPr>
    <w:rPr>
      <w:sz w:val="24"/>
    </w:rPr>
  </w:style>
  <w:style w:type="paragraph" w:customStyle="1" w:styleId="21">
    <w:name w:val="样式 正文五号 首行缩进:  2 字符"/>
    <w:basedOn w:val="0"/>
    <w:uiPriority w:val="99"/>
    <w:rsid w:val="00343C62"/>
    <w:pPr>
      <w:ind w:firstLineChars="200" w:firstLine="420"/>
    </w:pPr>
    <w:rPr>
      <w:sz w:val="21"/>
    </w:rPr>
  </w:style>
  <w:style w:type="paragraph" w:customStyle="1" w:styleId="a7">
    <w:name w:val="方案正文"/>
    <w:basedOn w:val="Normal"/>
    <w:uiPriority w:val="99"/>
    <w:rsid w:val="00343C62"/>
    <w:pPr>
      <w:widowControl w:val="0"/>
      <w:spacing w:before="156" w:line="360" w:lineRule="auto"/>
      <w:ind w:firstLineChars="171" w:firstLine="359"/>
    </w:pPr>
    <w:rPr>
      <w:rFonts w:ascii="Arial" w:hAnsi="Arial" w:cs="宋体"/>
      <w:kern w:val="2"/>
      <w:sz w:val="24"/>
      <w:szCs w:val="21"/>
    </w:rPr>
  </w:style>
  <w:style w:type="paragraph" w:customStyle="1" w:styleId="Numberedlist22">
    <w:name w:val="Numbered list 2.2"/>
    <w:basedOn w:val="Heading2"/>
    <w:next w:val="Normal"/>
    <w:uiPriority w:val="99"/>
    <w:rsid w:val="00343C62"/>
    <w:pPr>
      <w:keepLines w:val="0"/>
      <w:widowControl/>
      <w:numPr>
        <w:ilvl w:val="1"/>
        <w:numId w:val="28"/>
      </w:numPr>
      <w:tabs>
        <w:tab w:val="clear" w:pos="860"/>
        <w:tab w:val="left" w:pos="720"/>
      </w:tabs>
      <w:spacing w:before="240" w:after="60" w:line="240" w:lineRule="auto"/>
    </w:pPr>
    <w:rPr>
      <w:rFonts w:ascii="Futura Bk" w:eastAsia="宋体" w:hAnsi="Futura Bk"/>
      <w:kern w:val="0"/>
      <w:sz w:val="24"/>
      <w:szCs w:val="20"/>
      <w:lang w:val="en-GB" w:eastAsia="en-US"/>
    </w:rPr>
  </w:style>
  <w:style w:type="paragraph" w:customStyle="1" w:styleId="ParaChar">
    <w:name w:val="默认段落字体 Para Char"/>
    <w:basedOn w:val="Normal"/>
    <w:uiPriority w:val="99"/>
    <w:rsid w:val="00343C62"/>
    <w:pPr>
      <w:widowControl w:val="0"/>
      <w:jc w:val="both"/>
    </w:pPr>
    <w:rPr>
      <w:rFonts w:ascii="Tahoma" w:hAnsi="Tahoma"/>
      <w:kern w:val="2"/>
      <w:sz w:val="24"/>
    </w:rPr>
  </w:style>
  <w:style w:type="paragraph" w:customStyle="1" w:styleId="12">
    <w:name w:val="列出段落1"/>
    <w:basedOn w:val="Normal"/>
    <w:uiPriority w:val="99"/>
    <w:rsid w:val="00343C62"/>
    <w:pPr>
      <w:ind w:firstLineChars="200" w:firstLine="420"/>
    </w:pPr>
    <w:rPr>
      <w:rFonts w:ascii="宋体" w:hAnsi="宋体" w:cs="宋体"/>
      <w:sz w:val="24"/>
      <w:szCs w:val="24"/>
    </w:rPr>
  </w:style>
  <w:style w:type="paragraph" w:customStyle="1" w:styleId="Numberedlist23">
    <w:name w:val="Numbered list 2.3"/>
    <w:basedOn w:val="Heading3"/>
    <w:next w:val="Normal"/>
    <w:uiPriority w:val="99"/>
    <w:rsid w:val="00343C62"/>
    <w:pPr>
      <w:keepLines w:val="0"/>
      <w:widowControl/>
      <w:numPr>
        <w:numId w:val="28"/>
      </w:numPr>
      <w:tabs>
        <w:tab w:val="left" w:pos="360"/>
        <w:tab w:val="left" w:pos="1080"/>
      </w:tabs>
      <w:spacing w:beforeLines="50" w:afterLines="50" w:line="360" w:lineRule="auto"/>
      <w:ind w:right="240" w:hanging="420"/>
      <w:jc w:val="left"/>
    </w:pPr>
    <w:rPr>
      <w:rFonts w:ascii="Futura Bk" w:eastAsia="宋体" w:hAnsi="Futura Bk" w:cs="微软雅黑"/>
      <w:bCs/>
      <w:iCs w:val="0"/>
      <w:kern w:val="0"/>
      <w:sz w:val="22"/>
      <w:szCs w:val="21"/>
      <w:lang w:val="en-GB" w:eastAsia="en-US"/>
    </w:rPr>
  </w:style>
  <w:style w:type="paragraph" w:customStyle="1" w:styleId="a8">
    <w:name w:val="源代码"/>
    <w:basedOn w:val="Normal"/>
    <w:uiPriority w:val="99"/>
    <w:rsid w:val="00343C62"/>
    <w:pPr>
      <w:widowControl w:val="0"/>
      <w:shd w:val="clear" w:color="auto" w:fill="CCCCCC"/>
      <w:ind w:firstLine="420"/>
      <w:jc w:val="both"/>
    </w:pPr>
    <w:rPr>
      <w:rFonts w:cs="宋体"/>
      <w:i/>
      <w:iCs/>
      <w:kern w:val="2"/>
      <w:sz w:val="18"/>
      <w:szCs w:val="18"/>
    </w:rPr>
  </w:style>
  <w:style w:type="paragraph" w:customStyle="1" w:styleId="Numberedlist24">
    <w:name w:val="Numbered list 2.4"/>
    <w:basedOn w:val="Heading4"/>
    <w:next w:val="Normal"/>
    <w:uiPriority w:val="99"/>
    <w:rsid w:val="00343C62"/>
    <w:pPr>
      <w:keepLines w:val="0"/>
      <w:widowControl/>
      <w:numPr>
        <w:numId w:val="28"/>
      </w:numPr>
      <w:tabs>
        <w:tab w:val="left" w:pos="0"/>
        <w:tab w:val="left" w:pos="180"/>
        <w:tab w:val="left" w:pos="360"/>
        <w:tab w:val="left" w:pos="720"/>
        <w:tab w:val="left" w:pos="1080"/>
        <w:tab w:val="left" w:pos="1260"/>
      </w:tabs>
      <w:spacing w:beforeLines="50" w:afterLines="50" w:line="360" w:lineRule="auto"/>
      <w:ind w:hanging="1260"/>
      <w:jc w:val="left"/>
    </w:pPr>
    <w:rPr>
      <w:rFonts w:ascii="Futura Bk" w:eastAsia="宋体" w:hAnsi="Futura Bk"/>
      <w:iCs w:val="0"/>
      <w:color w:val="000000"/>
      <w:kern w:val="0"/>
      <w:szCs w:val="20"/>
      <w:lang w:val="en-GB" w:eastAsia="en-US"/>
    </w:rPr>
  </w:style>
  <w:style w:type="paragraph" w:customStyle="1" w:styleId="a9">
    <w:name w:val="封面中公司与日期"/>
    <w:basedOn w:val="Normal"/>
    <w:uiPriority w:val="99"/>
    <w:rsid w:val="00343C62"/>
    <w:pPr>
      <w:widowControl w:val="0"/>
      <w:spacing w:line="360" w:lineRule="auto"/>
    </w:pPr>
    <w:rPr>
      <w:rFonts w:ascii="Vrinda" w:eastAsia="黑体" w:hAnsi="Vrinda"/>
      <w:b/>
      <w:color w:val="333333"/>
      <w:kern w:val="2"/>
      <w:sz w:val="30"/>
      <w:szCs w:val="30"/>
    </w:rPr>
  </w:style>
  <w:style w:type="paragraph" w:customStyle="1" w:styleId="22">
    <w:name w:val="样式2"/>
    <w:basedOn w:val="Normal"/>
    <w:uiPriority w:val="99"/>
    <w:rsid w:val="00343C62"/>
    <w:pPr>
      <w:widowControl w:val="0"/>
      <w:spacing w:line="360" w:lineRule="auto"/>
      <w:ind w:left="660" w:right="240"/>
    </w:pPr>
    <w:rPr>
      <w:kern w:val="2"/>
      <w:sz w:val="24"/>
      <w:szCs w:val="24"/>
    </w:rPr>
  </w:style>
  <w:style w:type="paragraph" w:customStyle="1" w:styleId="aa">
    <w:name w:val="标书名称[封面]"/>
    <w:basedOn w:val="Normal"/>
    <w:uiPriority w:val="99"/>
    <w:rsid w:val="00343C62"/>
    <w:pPr>
      <w:widowControl w:val="0"/>
      <w:spacing w:after="240"/>
    </w:pPr>
    <w:rPr>
      <w:rFonts w:ascii="Arial" w:eastAsia="黑体" w:hAnsi="Arial" w:cs="宋体"/>
      <w:b/>
      <w:kern w:val="2"/>
      <w:sz w:val="52"/>
    </w:rPr>
  </w:style>
  <w:style w:type="paragraph" w:customStyle="1" w:styleId="ab">
    <w:name w:val="引言"/>
    <w:basedOn w:val="Normal"/>
    <w:uiPriority w:val="99"/>
    <w:rsid w:val="00343C62"/>
    <w:pPr>
      <w:widowControl w:val="0"/>
      <w:pBdr>
        <w:bottom w:val="double" w:sz="12" w:space="1" w:color="auto"/>
      </w:pBdr>
      <w:spacing w:beforeLines="50" w:afterLines="50" w:line="360" w:lineRule="auto"/>
      <w:ind w:firstLineChars="200" w:firstLine="200"/>
    </w:pPr>
    <w:rPr>
      <w:rFonts w:ascii="Arial" w:hAnsi="Arial" w:cs="宋体"/>
      <w:i/>
      <w:iCs/>
      <w:kern w:val="2"/>
    </w:rPr>
  </w:style>
  <w:style w:type="paragraph" w:customStyle="1" w:styleId="Char1">
    <w:name w:val="Char1"/>
    <w:basedOn w:val="Normal"/>
    <w:uiPriority w:val="99"/>
    <w:rsid w:val="00343C62"/>
    <w:pPr>
      <w:spacing w:before="100" w:beforeAutospacing="1" w:after="100" w:afterAutospacing="1" w:line="360" w:lineRule="auto"/>
      <w:ind w:firstLineChars="200" w:firstLine="200"/>
    </w:pPr>
    <w:rPr>
      <w:rFonts w:ascii="??" w:hAnsi="??" w:cs="宋体"/>
      <w:sz w:val="24"/>
      <w:szCs w:val="24"/>
    </w:rPr>
  </w:style>
  <w:style w:type="paragraph" w:customStyle="1" w:styleId="Numberedlist21">
    <w:name w:val="Numbered list 2.1"/>
    <w:basedOn w:val="Heading1"/>
    <w:next w:val="Normal"/>
    <w:uiPriority w:val="99"/>
    <w:rsid w:val="00343C62"/>
    <w:pPr>
      <w:keepLines w:val="0"/>
      <w:widowControl/>
      <w:numPr>
        <w:numId w:val="28"/>
      </w:numPr>
      <w:tabs>
        <w:tab w:val="left" w:pos="720"/>
      </w:tabs>
      <w:spacing w:before="240" w:after="60" w:line="240" w:lineRule="auto"/>
      <w:ind w:hanging="420"/>
      <w:jc w:val="left"/>
    </w:pPr>
    <w:rPr>
      <w:rFonts w:ascii="Futura Bk" w:eastAsia="宋体" w:hAnsi="Futura Bk"/>
      <w:kern w:val="28"/>
      <w:sz w:val="21"/>
      <w:szCs w:val="21"/>
      <w:lang w:val="en-GB" w:eastAsia="en-US"/>
    </w:rPr>
  </w:style>
  <w:style w:type="paragraph" w:customStyle="1" w:styleId="ac">
    <w:name w:val="前言标题"/>
    <w:basedOn w:val="Normal"/>
    <w:uiPriority w:val="99"/>
    <w:rsid w:val="00343C62"/>
    <w:pPr>
      <w:widowControl w:val="0"/>
      <w:spacing w:before="480" w:afterLines="100"/>
      <w:jc w:val="center"/>
    </w:pPr>
    <w:rPr>
      <w:rFonts w:ascii="黑体" w:eastAsia="黑体" w:cs="宋体"/>
      <w:b/>
      <w:bCs/>
      <w:kern w:val="2"/>
      <w:sz w:val="44"/>
      <w:szCs w:val="44"/>
    </w:rPr>
  </w:style>
  <w:style w:type="paragraph" w:customStyle="1" w:styleId="ad">
    <w:name w:val="表格文字"/>
    <w:basedOn w:val="Normal"/>
    <w:uiPriority w:val="99"/>
    <w:rsid w:val="00343C62"/>
    <w:pPr>
      <w:widowControl w:val="0"/>
      <w:spacing w:before="25" w:after="25"/>
    </w:pPr>
    <w:rPr>
      <w:bCs/>
      <w:spacing w:val="10"/>
      <w:sz w:val="24"/>
    </w:rPr>
  </w:style>
  <w:style w:type="paragraph" w:customStyle="1" w:styleId="Bullet1">
    <w:name w:val="Bullet 1"/>
    <w:basedOn w:val="Normal"/>
    <w:uiPriority w:val="99"/>
    <w:rsid w:val="00343C62"/>
    <w:pPr>
      <w:numPr>
        <w:numId w:val="29"/>
      </w:numPr>
      <w:jc w:val="both"/>
    </w:pPr>
    <w:rPr>
      <w:rFonts w:ascii="Arial" w:hAnsi="Arial"/>
      <w:sz w:val="20"/>
      <w:lang w:eastAsia="en-US"/>
    </w:rPr>
  </w:style>
  <w:style w:type="paragraph" w:customStyle="1" w:styleId="ae">
    <w:name w:val="文档正文"/>
    <w:basedOn w:val="Normal"/>
    <w:uiPriority w:val="99"/>
    <w:rsid w:val="00343C62"/>
    <w:pPr>
      <w:widowControl w:val="0"/>
      <w:adjustRightInd w:val="0"/>
      <w:spacing w:line="480" w:lineRule="atLeast"/>
      <w:ind w:firstLine="567"/>
      <w:jc w:val="both"/>
      <w:textAlignment w:val="baseline"/>
    </w:pPr>
    <w:rPr>
      <w:rFonts w:ascii="仿宋_GB2312" w:eastAsia="仿宋_GB2312"/>
      <w:sz w:val="24"/>
    </w:rPr>
  </w:style>
  <w:style w:type="paragraph" w:customStyle="1" w:styleId="CharChar1Char">
    <w:name w:val="Char Char1 Char"/>
    <w:basedOn w:val="Normal"/>
    <w:uiPriority w:val="99"/>
    <w:rsid w:val="00343C62"/>
    <w:pPr>
      <w:spacing w:beforeLines="25" w:afterLines="25" w:line="360" w:lineRule="auto"/>
      <w:ind w:left="1259" w:hanging="420"/>
    </w:pPr>
    <w:rPr>
      <w:rFonts w:ascii="宋体" w:eastAsia="黑体" w:hAnsi="宋体"/>
      <w:sz w:val="32"/>
      <w:szCs w:val="32"/>
      <w:lang w:eastAsia="en-US"/>
    </w:rPr>
  </w:style>
  <w:style w:type="paragraph" w:customStyle="1" w:styleId="CharChar2">
    <w:name w:val="Char Char"/>
    <w:basedOn w:val="Normal"/>
    <w:uiPriority w:val="99"/>
    <w:rsid w:val="00343C62"/>
    <w:pPr>
      <w:widowControl w:val="0"/>
      <w:jc w:val="both"/>
    </w:pPr>
    <w:rPr>
      <w:rFonts w:ascii="Tahoma" w:hAnsi="Tahoma"/>
      <w:kern w:val="2"/>
      <w:sz w:val="24"/>
    </w:rPr>
  </w:style>
  <w:style w:type="paragraph" w:styleId="ListParagraph">
    <w:name w:val="List Paragraph"/>
    <w:basedOn w:val="Normal"/>
    <w:uiPriority w:val="99"/>
    <w:qFormat/>
    <w:rsid w:val="000674E0"/>
    <w:pPr>
      <w:ind w:firstLineChars="200" w:firstLine="420"/>
    </w:pPr>
  </w:style>
  <w:style w:type="character" w:styleId="FollowedHyperlink">
    <w:name w:val="FollowedHyperlink"/>
    <w:basedOn w:val="DefaultParagraphFont"/>
    <w:uiPriority w:val="99"/>
    <w:rsid w:val="001A08A6"/>
    <w:rPr>
      <w:rFonts w:cs="Times New Roman"/>
      <w:color w:val="800080"/>
      <w:u w:val="single"/>
    </w:rPr>
  </w:style>
  <w:style w:type="paragraph" w:customStyle="1" w:styleId="font5">
    <w:name w:val="font5"/>
    <w:basedOn w:val="Normal"/>
    <w:uiPriority w:val="99"/>
    <w:rsid w:val="001A08A6"/>
    <w:pPr>
      <w:spacing w:before="100" w:beforeAutospacing="1" w:after="100" w:afterAutospacing="1"/>
    </w:pPr>
    <w:rPr>
      <w:rFonts w:ascii="宋体" w:hAnsi="宋体" w:cs="宋体"/>
      <w:sz w:val="16"/>
      <w:szCs w:val="16"/>
    </w:rPr>
  </w:style>
  <w:style w:type="paragraph" w:customStyle="1" w:styleId="font6">
    <w:name w:val="font6"/>
    <w:basedOn w:val="Normal"/>
    <w:uiPriority w:val="99"/>
    <w:rsid w:val="001A08A6"/>
    <w:pPr>
      <w:spacing w:before="100" w:beforeAutospacing="1" w:after="100" w:afterAutospacing="1"/>
    </w:pPr>
    <w:rPr>
      <w:rFonts w:ascii="宋体" w:hAnsi="宋体" w:cs="宋体"/>
      <w:color w:val="333333"/>
      <w:sz w:val="16"/>
      <w:szCs w:val="16"/>
    </w:rPr>
  </w:style>
  <w:style w:type="paragraph" w:customStyle="1" w:styleId="font7">
    <w:name w:val="font7"/>
    <w:basedOn w:val="Normal"/>
    <w:uiPriority w:val="99"/>
    <w:rsid w:val="001A08A6"/>
    <w:pPr>
      <w:spacing w:before="100" w:beforeAutospacing="1" w:after="100" w:afterAutospacing="1"/>
    </w:pPr>
    <w:rPr>
      <w:rFonts w:ascii="宋体" w:hAnsi="宋体" w:cs="宋体"/>
      <w:b/>
      <w:bCs/>
      <w:color w:val="333333"/>
      <w:sz w:val="16"/>
      <w:szCs w:val="16"/>
    </w:rPr>
  </w:style>
  <w:style w:type="paragraph" w:customStyle="1" w:styleId="font8">
    <w:name w:val="font8"/>
    <w:basedOn w:val="Normal"/>
    <w:uiPriority w:val="99"/>
    <w:rsid w:val="001A08A6"/>
    <w:pPr>
      <w:spacing w:before="100" w:beforeAutospacing="1" w:after="100" w:afterAutospacing="1"/>
    </w:pPr>
    <w:rPr>
      <w:rFonts w:ascii="宋体" w:hAnsi="宋体" w:cs="宋体"/>
      <w:sz w:val="18"/>
      <w:szCs w:val="18"/>
    </w:rPr>
  </w:style>
  <w:style w:type="paragraph" w:customStyle="1" w:styleId="xl74">
    <w:name w:val="xl74"/>
    <w:basedOn w:val="Normal"/>
    <w:uiPriority w:val="99"/>
    <w:rsid w:val="001A08A6"/>
    <w:pPr>
      <w:spacing w:before="100" w:beforeAutospacing="1" w:after="100" w:afterAutospacing="1"/>
    </w:pPr>
    <w:rPr>
      <w:rFonts w:ascii="宋体" w:hAnsi="宋体" w:cs="宋体"/>
      <w:sz w:val="16"/>
      <w:szCs w:val="16"/>
    </w:rPr>
  </w:style>
  <w:style w:type="paragraph" w:customStyle="1" w:styleId="xl75">
    <w:name w:val="xl75"/>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 w:type="paragraph" w:customStyle="1" w:styleId="xl76">
    <w:name w:val="xl76"/>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7">
    <w:name w:val="xl77"/>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78">
    <w:name w:val="xl78"/>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79">
    <w:name w:val="xl79"/>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0">
    <w:name w:val="xl80"/>
    <w:basedOn w:val="Normal"/>
    <w:uiPriority w:val="99"/>
    <w:rsid w:val="001A08A6"/>
    <w:pPr>
      <w:pBdr>
        <w:left w:val="single" w:sz="4" w:space="0" w:color="auto"/>
        <w:bottom w:val="single" w:sz="4" w:space="0" w:color="auto"/>
      </w:pBdr>
      <w:spacing w:before="100" w:beforeAutospacing="1" w:after="100" w:afterAutospacing="1"/>
      <w:jc w:val="center"/>
    </w:pPr>
    <w:rPr>
      <w:rFonts w:ascii="宋体" w:hAnsi="宋体" w:cs="宋体"/>
      <w:sz w:val="16"/>
      <w:szCs w:val="16"/>
    </w:rPr>
  </w:style>
  <w:style w:type="paragraph" w:customStyle="1" w:styleId="xl81">
    <w:name w:val="xl81"/>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2">
    <w:name w:val="xl82"/>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800080"/>
      <w:sz w:val="16"/>
      <w:szCs w:val="16"/>
      <w:u w:val="single"/>
    </w:rPr>
  </w:style>
  <w:style w:type="paragraph" w:customStyle="1" w:styleId="xl83">
    <w:name w:val="xl83"/>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4">
    <w:name w:val="xl84"/>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5">
    <w:name w:val="xl85"/>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6">
    <w:name w:val="xl86"/>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87">
    <w:name w:val="xl87"/>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88">
    <w:name w:val="xl88"/>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89">
    <w:name w:val="xl89"/>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16"/>
      <w:szCs w:val="16"/>
    </w:rPr>
  </w:style>
  <w:style w:type="paragraph" w:customStyle="1" w:styleId="xl90">
    <w:name w:val="xl90"/>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1">
    <w:name w:val="xl91"/>
    <w:basedOn w:val="Normal"/>
    <w:uiPriority w:val="99"/>
    <w:rsid w:val="001A0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16"/>
      <w:szCs w:val="16"/>
    </w:rPr>
  </w:style>
  <w:style w:type="paragraph" w:customStyle="1" w:styleId="xl92">
    <w:name w:val="xl92"/>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93">
    <w:name w:val="xl93"/>
    <w:basedOn w:val="Normal"/>
    <w:uiPriority w:val="99"/>
    <w:rsid w:val="001A08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16"/>
      <w:szCs w:val="16"/>
    </w:rPr>
  </w:style>
  <w:style w:type="paragraph" w:customStyle="1" w:styleId="xl94">
    <w:name w:val="xl94"/>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sz w:val="16"/>
      <w:szCs w:val="16"/>
      <w:u w:val="single"/>
    </w:rPr>
  </w:style>
  <w:style w:type="paragraph" w:customStyle="1" w:styleId="xl95">
    <w:name w:val="xl95"/>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sz w:val="16"/>
      <w:szCs w:val="16"/>
    </w:rPr>
  </w:style>
  <w:style w:type="paragraph" w:customStyle="1" w:styleId="xl96">
    <w:name w:val="xl96"/>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7">
    <w:name w:val="xl97"/>
    <w:basedOn w:val="Normal"/>
    <w:uiPriority w:val="99"/>
    <w:rsid w:val="001A08A6"/>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98">
    <w:name w:val="xl98"/>
    <w:basedOn w:val="Normal"/>
    <w:uiPriority w:val="99"/>
    <w:rsid w:val="001A08A6"/>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16"/>
      <w:szCs w:val="16"/>
    </w:rPr>
  </w:style>
  <w:style w:type="paragraph" w:customStyle="1" w:styleId="xl99">
    <w:name w:val="xl99"/>
    <w:basedOn w:val="Normal"/>
    <w:uiPriority w:val="99"/>
    <w:rsid w:val="001A08A6"/>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sz w:val="16"/>
      <w:szCs w:val="16"/>
    </w:rPr>
  </w:style>
  <w:style w:type="paragraph" w:customStyle="1" w:styleId="xl100">
    <w:name w:val="xl100"/>
    <w:basedOn w:val="Normal"/>
    <w:uiPriority w:val="99"/>
    <w:rsid w:val="001A08A6"/>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16"/>
      <w:szCs w:val="16"/>
    </w:rPr>
  </w:style>
</w:styles>
</file>

<file path=word/webSettings.xml><?xml version="1.0" encoding="utf-8"?>
<w:webSettings xmlns:r="http://schemas.openxmlformats.org/officeDocument/2006/relationships" xmlns:w="http://schemas.openxmlformats.org/wordprocessingml/2006/main">
  <w:divs>
    <w:div w:id="1152602778">
      <w:marLeft w:val="0"/>
      <w:marRight w:val="0"/>
      <w:marTop w:val="0"/>
      <w:marBottom w:val="0"/>
      <w:divBdr>
        <w:top w:val="none" w:sz="0" w:space="0" w:color="auto"/>
        <w:left w:val="none" w:sz="0" w:space="0" w:color="auto"/>
        <w:bottom w:val="none" w:sz="0" w:space="0" w:color="auto"/>
        <w:right w:val="none" w:sz="0" w:space="0" w:color="auto"/>
      </w:divBdr>
    </w:div>
    <w:div w:id="1152602779">
      <w:marLeft w:val="0"/>
      <w:marRight w:val="0"/>
      <w:marTop w:val="0"/>
      <w:marBottom w:val="0"/>
      <w:divBdr>
        <w:top w:val="none" w:sz="0" w:space="0" w:color="auto"/>
        <w:left w:val="none" w:sz="0" w:space="0" w:color="auto"/>
        <w:bottom w:val="none" w:sz="0" w:space="0" w:color="auto"/>
        <w:right w:val="none" w:sz="0" w:space="0" w:color="auto"/>
      </w:divBdr>
    </w:div>
    <w:div w:id="1152602780">
      <w:marLeft w:val="0"/>
      <w:marRight w:val="0"/>
      <w:marTop w:val="0"/>
      <w:marBottom w:val="0"/>
      <w:divBdr>
        <w:top w:val="none" w:sz="0" w:space="0" w:color="auto"/>
        <w:left w:val="none" w:sz="0" w:space="0" w:color="auto"/>
        <w:bottom w:val="none" w:sz="0" w:space="0" w:color="auto"/>
        <w:right w:val="none" w:sz="0" w:space="0" w:color="auto"/>
      </w:divBdr>
    </w:div>
    <w:div w:id="1152602781">
      <w:marLeft w:val="0"/>
      <w:marRight w:val="0"/>
      <w:marTop w:val="0"/>
      <w:marBottom w:val="0"/>
      <w:divBdr>
        <w:top w:val="none" w:sz="0" w:space="0" w:color="auto"/>
        <w:left w:val="none" w:sz="0" w:space="0" w:color="auto"/>
        <w:bottom w:val="none" w:sz="0" w:space="0" w:color="auto"/>
        <w:right w:val="none" w:sz="0" w:space="0" w:color="auto"/>
      </w:divBdr>
    </w:div>
    <w:div w:id="1152602782">
      <w:marLeft w:val="0"/>
      <w:marRight w:val="0"/>
      <w:marTop w:val="0"/>
      <w:marBottom w:val="0"/>
      <w:divBdr>
        <w:top w:val="none" w:sz="0" w:space="0" w:color="auto"/>
        <w:left w:val="none" w:sz="0" w:space="0" w:color="auto"/>
        <w:bottom w:val="none" w:sz="0" w:space="0" w:color="auto"/>
        <w:right w:val="none" w:sz="0" w:space="0" w:color="auto"/>
      </w:divBdr>
    </w:div>
    <w:div w:id="1152602783">
      <w:marLeft w:val="0"/>
      <w:marRight w:val="0"/>
      <w:marTop w:val="0"/>
      <w:marBottom w:val="0"/>
      <w:divBdr>
        <w:top w:val="none" w:sz="0" w:space="0" w:color="auto"/>
        <w:left w:val="none" w:sz="0" w:space="0" w:color="auto"/>
        <w:bottom w:val="none" w:sz="0" w:space="0" w:color="auto"/>
        <w:right w:val="none" w:sz="0" w:space="0" w:color="auto"/>
      </w:divBdr>
    </w:div>
    <w:div w:id="1152602784">
      <w:marLeft w:val="0"/>
      <w:marRight w:val="0"/>
      <w:marTop w:val="0"/>
      <w:marBottom w:val="0"/>
      <w:divBdr>
        <w:top w:val="none" w:sz="0" w:space="0" w:color="auto"/>
        <w:left w:val="none" w:sz="0" w:space="0" w:color="auto"/>
        <w:bottom w:val="none" w:sz="0" w:space="0" w:color="auto"/>
        <w:right w:val="none" w:sz="0" w:space="0" w:color="auto"/>
      </w:divBdr>
    </w:div>
    <w:div w:id="1152602785">
      <w:marLeft w:val="0"/>
      <w:marRight w:val="0"/>
      <w:marTop w:val="0"/>
      <w:marBottom w:val="0"/>
      <w:divBdr>
        <w:top w:val="none" w:sz="0" w:space="0" w:color="auto"/>
        <w:left w:val="none" w:sz="0" w:space="0" w:color="auto"/>
        <w:bottom w:val="none" w:sz="0" w:space="0" w:color="auto"/>
        <w:right w:val="none" w:sz="0" w:space="0" w:color="auto"/>
      </w:divBdr>
    </w:div>
    <w:div w:id="1152602786">
      <w:marLeft w:val="0"/>
      <w:marRight w:val="0"/>
      <w:marTop w:val="0"/>
      <w:marBottom w:val="0"/>
      <w:divBdr>
        <w:top w:val="none" w:sz="0" w:space="0" w:color="auto"/>
        <w:left w:val="none" w:sz="0" w:space="0" w:color="auto"/>
        <w:bottom w:val="none" w:sz="0" w:space="0" w:color="auto"/>
        <w:right w:val="none" w:sz="0" w:space="0" w:color="auto"/>
      </w:divBdr>
    </w:div>
    <w:div w:id="1152602787">
      <w:marLeft w:val="0"/>
      <w:marRight w:val="0"/>
      <w:marTop w:val="0"/>
      <w:marBottom w:val="0"/>
      <w:divBdr>
        <w:top w:val="none" w:sz="0" w:space="0" w:color="auto"/>
        <w:left w:val="none" w:sz="0" w:space="0" w:color="auto"/>
        <w:bottom w:val="none" w:sz="0" w:space="0" w:color="auto"/>
        <w:right w:val="none" w:sz="0" w:space="0" w:color="auto"/>
      </w:divBdr>
    </w:div>
    <w:div w:id="1152602788">
      <w:marLeft w:val="0"/>
      <w:marRight w:val="0"/>
      <w:marTop w:val="0"/>
      <w:marBottom w:val="0"/>
      <w:divBdr>
        <w:top w:val="none" w:sz="0" w:space="0" w:color="auto"/>
        <w:left w:val="none" w:sz="0" w:space="0" w:color="auto"/>
        <w:bottom w:val="none" w:sz="0" w:space="0" w:color="auto"/>
        <w:right w:val="none" w:sz="0" w:space="0" w:color="auto"/>
      </w:divBdr>
    </w:div>
    <w:div w:id="1152602789">
      <w:marLeft w:val="0"/>
      <w:marRight w:val="0"/>
      <w:marTop w:val="0"/>
      <w:marBottom w:val="0"/>
      <w:divBdr>
        <w:top w:val="none" w:sz="0" w:space="0" w:color="auto"/>
        <w:left w:val="none" w:sz="0" w:space="0" w:color="auto"/>
        <w:bottom w:val="none" w:sz="0" w:space="0" w:color="auto"/>
        <w:right w:val="none" w:sz="0" w:space="0" w:color="auto"/>
      </w:divBdr>
    </w:div>
    <w:div w:id="1152602790">
      <w:marLeft w:val="0"/>
      <w:marRight w:val="0"/>
      <w:marTop w:val="0"/>
      <w:marBottom w:val="0"/>
      <w:divBdr>
        <w:top w:val="none" w:sz="0" w:space="0" w:color="auto"/>
        <w:left w:val="none" w:sz="0" w:space="0" w:color="auto"/>
        <w:bottom w:val="none" w:sz="0" w:space="0" w:color="auto"/>
        <w:right w:val="none" w:sz="0" w:space="0" w:color="auto"/>
      </w:divBdr>
    </w:div>
    <w:div w:id="1152602791">
      <w:marLeft w:val="0"/>
      <w:marRight w:val="0"/>
      <w:marTop w:val="0"/>
      <w:marBottom w:val="0"/>
      <w:divBdr>
        <w:top w:val="none" w:sz="0" w:space="0" w:color="auto"/>
        <w:left w:val="none" w:sz="0" w:space="0" w:color="auto"/>
        <w:bottom w:val="none" w:sz="0" w:space="0" w:color="auto"/>
        <w:right w:val="none" w:sz="0" w:space="0" w:color="auto"/>
      </w:divBdr>
    </w:div>
    <w:div w:id="1152602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djxjg.com/" TargetMode="External"/><Relationship Id="rId18" Type="http://schemas.openxmlformats.org/officeDocument/2006/relationships/footer" Target="footer6.xml"/><Relationship Id="rId26" Type="http://schemas.openxmlformats.org/officeDocument/2006/relationships/hyperlink" Target="https://item.taobao.com/item.htm?spm=a230r.1.14.24.AkEUbL&amp;id=524167855234&amp;ns=1&amp;abbucket=16" TargetMode="External"/><Relationship Id="rId39" Type="http://schemas.openxmlformats.org/officeDocument/2006/relationships/footer" Target="footer8.xml"/><Relationship Id="rId21" Type="http://schemas.openxmlformats.org/officeDocument/2006/relationships/hyperlink" Target="http://item.jd.com/1426803780.html" TargetMode="External"/><Relationship Id="rId34" Type="http://schemas.openxmlformats.org/officeDocument/2006/relationships/hyperlink" Target="https://item.taobao.com/item.htm?id=39009065809&amp;ns=1&amp;abbucket=3" TargetMode="External"/><Relationship Id="rId42" Type="http://schemas.openxmlformats.org/officeDocument/2006/relationships/hyperlink" Target="http://item.jd.com/1426803780.html" TargetMode="External"/><Relationship Id="rId47" Type="http://schemas.openxmlformats.org/officeDocument/2006/relationships/hyperlink" Target="https://item.taobao.com/item.htm?spm=a230r.1.14.24.AkEUbL&amp;id=524167855234&amp;ns=1&amp;abbucket=16" TargetMode="External"/><Relationship Id="rId50" Type="http://schemas.openxmlformats.org/officeDocument/2006/relationships/hyperlink" Target="https://item.taobao.com/item.htm?spm=a230r.1.14.27.9UHuM6&amp;id=41254340657&amp;ns=1&amp;abbucket=16" TargetMode="External"/><Relationship Id="rId55" Type="http://schemas.openxmlformats.org/officeDocument/2006/relationships/hyperlink" Target="http://item.jd.com/1633528616.html"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yperlink" Target="https://item.taobao.com/item.htm?spm=a230r.1.14.48.bA77A0&amp;id=527918523734&amp;ns=1&amp;abbucket=16" TargetMode="External"/><Relationship Id="rId41" Type="http://schemas.openxmlformats.org/officeDocument/2006/relationships/footer" Target="footer10.xml"/><Relationship Id="rId54" Type="http://schemas.openxmlformats.org/officeDocument/2006/relationships/hyperlink" Target="https://item.taobao.com/item.htm?id=39009065809&amp;ns=1&amp;abbucket=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item.taobao.com/item.htm?spm=a1z10.5-c-s.w4002-14492746055.34.CaQyYu&amp;id=527770866648" TargetMode="External"/><Relationship Id="rId32" Type="http://schemas.openxmlformats.org/officeDocument/2006/relationships/hyperlink" Target="https://item.taobao.com/item.htm?id=525018508162&amp;ns=1&amp;abbucket=3" TargetMode="External"/><Relationship Id="rId37" Type="http://schemas.openxmlformats.org/officeDocument/2006/relationships/hyperlink" Target="http://item.jd.com/1287922050.html" TargetMode="External"/><Relationship Id="rId40" Type="http://schemas.openxmlformats.org/officeDocument/2006/relationships/footer" Target="footer9.xml"/><Relationship Id="rId45" Type="http://schemas.openxmlformats.org/officeDocument/2006/relationships/hyperlink" Target="https://item.taobao.com/item.htm?spm=a1z10.5-c-s.w4002-14492746055.34.CaQyYu&amp;id=527770866648" TargetMode="External"/><Relationship Id="rId53" Type="http://schemas.openxmlformats.org/officeDocument/2006/relationships/hyperlink" Target="https://detail.tmall.com/item.htm?id=42306255531&amp;cm_id=140105335569ed55e27b&amp;abbucket=3&amp;skuId=70871322007" TargetMode="External"/><Relationship Id="rId58"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item.taobao.com/item.htm?spm=a230r.1.14.58.PxYtJZ&amp;id=524810560898&amp;ns=1&amp;abbucket=3" TargetMode="External"/><Relationship Id="rId28" Type="http://schemas.openxmlformats.org/officeDocument/2006/relationships/hyperlink" Target="https://item.taobao.com/item.htm?spm=a230r.1.14.96.i41Tzr&amp;id=39083598492&amp;ns=1&amp;abbucket=16" TargetMode="External"/><Relationship Id="rId36" Type="http://schemas.openxmlformats.org/officeDocument/2006/relationships/hyperlink" Target="https://item.taobao.com/item.htm?id=16738206120&amp;ali_refid=a3_420434_1006:1103811897:N:&#35745;&#26102;+&#22120;:ca91c321208c870f3dec6b2ac5cd53aa&amp;ali_trackid=1_ca91c321208c870f3dec6b2ac5cd53aa&amp;spm=a230r.1.0.0.FUJH7I" TargetMode="External"/><Relationship Id="rId49" Type="http://schemas.openxmlformats.org/officeDocument/2006/relationships/hyperlink" Target="https://item.taobao.com/item.htm?spm=a230r.1.14.48.bA77A0&amp;id=527918523734&amp;ns=1&amp;abbucket=16" TargetMode="External"/><Relationship Id="rId57" Type="http://schemas.openxmlformats.org/officeDocument/2006/relationships/hyperlink" Target="http://item.jd.com/1287922050.html"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s://detail.tmall.com/item.htm?spm=a230r.1.14.6.lzoloF&amp;id=19032092689&amp;cm_id=140105335569ed55e27b&amp;abbucket=2" TargetMode="External"/><Relationship Id="rId44" Type="http://schemas.openxmlformats.org/officeDocument/2006/relationships/hyperlink" Target="https://item.taobao.com/item.htm?spm=a1z10.5-c-s.w4002-14492746055.34.CaQyYu&amp;id=527770866648" TargetMode="External"/><Relationship Id="rId52" Type="http://schemas.openxmlformats.org/officeDocument/2006/relationships/hyperlink" Target="https://item.taobao.com/item.htm?id=525018508162&amp;ns=1&amp;abbucket=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hyperlink" Target="https://item.taobao.com/item.htm?spm=a230r.1.14.24.AkEUbL&amp;id=524167855234&amp;ns=1&amp;abbucket=16" TargetMode="External"/><Relationship Id="rId30" Type="http://schemas.openxmlformats.org/officeDocument/2006/relationships/hyperlink" Target="https://item.taobao.com/item.htm?spm=a230r.1.14.27.9UHuM6&amp;id=41254340657&amp;ns=1&amp;abbucket=16" TargetMode="External"/><Relationship Id="rId35" Type="http://schemas.openxmlformats.org/officeDocument/2006/relationships/hyperlink" Target="http://item.jd.com/1633528616.html" TargetMode="External"/><Relationship Id="rId43" Type="http://schemas.openxmlformats.org/officeDocument/2006/relationships/hyperlink" Target="https://item.taobao.com/item.htm?spm=a230r.1.14.58.PxYtJZ&amp;id=524810560898&amp;ns=1&amp;abbucket=3" TargetMode="External"/><Relationship Id="rId48" Type="http://schemas.openxmlformats.org/officeDocument/2006/relationships/hyperlink" Target="https://item.taobao.com/item.htm?spm=a230r.1.14.96.i41Tzr&amp;id=39083598492&amp;ns=1&amp;abbucket=16" TargetMode="External"/><Relationship Id="rId56" Type="http://schemas.openxmlformats.org/officeDocument/2006/relationships/hyperlink" Target="https://item.taobao.com/item.htm?id=16738206120&amp;ali_refid=a3_420434_1006:1103811897:N:&#35745;&#26102;+&#22120;:ca91c321208c870f3dec6b2ac5cd53aa&amp;ali_trackid=1_ca91c321208c870f3dec6b2ac5cd53aa&amp;spm=a230r.1.0.0.FUJH7I" TargetMode="External"/><Relationship Id="rId8" Type="http://schemas.openxmlformats.org/officeDocument/2006/relationships/header" Target="header2.xml"/><Relationship Id="rId51" Type="http://schemas.openxmlformats.org/officeDocument/2006/relationships/hyperlink" Target="https://detail.tmall.com/item.htm?spm=a230r.1.14.6.lzoloF&amp;id=19032092689&amp;cm_id=140105335569ed55e27b&amp;abbucket=2"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s://item.taobao.com/item.htm?spm=a1z10.5-c-s.w4002-14492746055.34.CaQyYu&amp;id=527770866648" TargetMode="External"/><Relationship Id="rId33" Type="http://schemas.openxmlformats.org/officeDocument/2006/relationships/hyperlink" Target="https://detail.tmall.com/item.htm?id=42306255531&amp;cm_id=140105335569ed55e27b&amp;abbucket=3&amp;skuId=70871322007" TargetMode="External"/><Relationship Id="rId38" Type="http://schemas.openxmlformats.org/officeDocument/2006/relationships/header" Target="header7.xml"/><Relationship Id="rId46" Type="http://schemas.openxmlformats.org/officeDocument/2006/relationships/hyperlink" Target="https://item.taobao.com/item.htm?spm=a230r.1.14.24.AkEUbL&amp;id=524167855234&amp;ns=1&amp;abbucket=16" TargetMode="External"/><Relationship Id="rId5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41</Pages>
  <Words>4349</Words>
  <Characters>24795</Characters>
  <Application>Microsoft Office Outlook</Application>
  <DocSecurity>0</DocSecurity>
  <Lines>0</Lines>
  <Paragraphs>0</Paragraphs>
  <ScaleCrop>false</ScaleCrop>
  <Company>Legend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subject/>
  <dc:creator>GZSW</dc:creator>
  <cp:keywords/>
  <dc:description/>
  <cp:lastModifiedBy>Windows 用户</cp:lastModifiedBy>
  <cp:revision>36</cp:revision>
  <cp:lastPrinted>2016-03-07T01:38:00Z</cp:lastPrinted>
  <dcterms:created xsi:type="dcterms:W3CDTF">2016-03-09T07:06:00Z</dcterms:created>
  <dcterms:modified xsi:type="dcterms:W3CDTF">2016-07-13T12:51:00Z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